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9E34" w14:textId="77777777" w:rsidR="00277BF8" w:rsidRPr="0040065E" w:rsidRDefault="00277BF8" w:rsidP="00C7317A">
      <w:pPr>
        <w:pStyle w:val="ListParagraph"/>
        <w:spacing w:line="200" w:lineRule="exact"/>
        <w:ind w:left="270" w:right="-900"/>
        <w:rPr>
          <w:rFonts w:ascii="Georgia" w:hAnsi="Georgia"/>
        </w:rPr>
      </w:pPr>
    </w:p>
    <w:p w14:paraId="63E41F09" w14:textId="77777777" w:rsidR="00277BF8" w:rsidRPr="0040065E" w:rsidRDefault="00277BF8">
      <w:pPr>
        <w:tabs>
          <w:tab w:val="left" w:pos="4420"/>
        </w:tabs>
        <w:spacing w:after="0" w:line="367" w:lineRule="exact"/>
        <w:ind w:left="117" w:right="-20"/>
        <w:rPr>
          <w:rFonts w:ascii="Georgia" w:eastAsia="Times New Roman" w:hAnsi="Georgia" w:cs="Times New Roman"/>
          <w:sz w:val="32"/>
          <w:szCs w:val="32"/>
        </w:rPr>
      </w:pPr>
    </w:p>
    <w:p w14:paraId="4187768F" w14:textId="77777777" w:rsidR="00264070" w:rsidRPr="0040065E" w:rsidRDefault="00264070" w:rsidP="00264070">
      <w:pPr>
        <w:widowControl/>
        <w:jc w:val="center"/>
        <w:rPr>
          <w:rFonts w:ascii="Georgia" w:hAnsi="Georgia" w:cs="Arial"/>
          <w:b/>
          <w:bCs/>
          <w:color w:val="FF0000"/>
          <w:sz w:val="44"/>
          <w:szCs w:val="44"/>
        </w:rPr>
      </w:pPr>
      <w:r w:rsidRPr="0040065E">
        <w:rPr>
          <w:rFonts w:ascii="Georgia" w:hAnsi="Georgia" w:cs="Arial"/>
          <w:b/>
          <w:bCs/>
          <w:sz w:val="44"/>
          <w:szCs w:val="44"/>
        </w:rPr>
        <w:t>REQUEST FOR PROPOSALS</w:t>
      </w:r>
    </w:p>
    <w:p w14:paraId="04DC2112" w14:textId="77777777" w:rsidR="00264070" w:rsidRPr="0040065E" w:rsidRDefault="00264070" w:rsidP="00264070">
      <w:pPr>
        <w:widowControl/>
        <w:jc w:val="center"/>
        <w:rPr>
          <w:rFonts w:ascii="Georgia" w:hAnsi="Georgia" w:cs="Arial"/>
          <w:b/>
          <w:bCs/>
          <w:sz w:val="24"/>
          <w:szCs w:val="24"/>
        </w:rPr>
      </w:pPr>
    </w:p>
    <w:p w14:paraId="0BED7035" w14:textId="77777777" w:rsidR="00264070" w:rsidRPr="0040065E" w:rsidRDefault="00264070" w:rsidP="00264070">
      <w:pPr>
        <w:widowControl/>
        <w:jc w:val="center"/>
        <w:rPr>
          <w:rFonts w:ascii="Georgia" w:hAnsi="Georgia" w:cs="Arial"/>
          <w:b/>
          <w:bCs/>
          <w:sz w:val="24"/>
          <w:szCs w:val="24"/>
        </w:rPr>
      </w:pPr>
      <w:r w:rsidRPr="0040065E">
        <w:rPr>
          <w:rFonts w:ascii="Georgia" w:hAnsi="Georgia" w:cs="Arial"/>
          <w:b/>
          <w:noProof/>
          <w:sz w:val="48"/>
        </w:rPr>
        <w:drawing>
          <wp:inline distT="0" distB="0" distL="0" distR="0" wp14:anchorId="43CF7215" wp14:editId="08585F95">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291" cy="1690292"/>
                    </a:xfrm>
                    <a:prstGeom prst="rect">
                      <a:avLst/>
                    </a:prstGeom>
                    <a:noFill/>
                    <a:ln>
                      <a:noFill/>
                    </a:ln>
                  </pic:spPr>
                </pic:pic>
              </a:graphicData>
            </a:graphic>
          </wp:inline>
        </w:drawing>
      </w:r>
    </w:p>
    <w:p w14:paraId="352FFA94" w14:textId="77777777" w:rsidR="00724901" w:rsidRPr="000657A7" w:rsidRDefault="005426E8" w:rsidP="00264070">
      <w:pPr>
        <w:widowControl/>
        <w:spacing w:after="0" w:line="240" w:lineRule="auto"/>
        <w:jc w:val="center"/>
        <w:rPr>
          <w:rFonts w:ascii="Georgia" w:eastAsia="Times New Roman" w:hAnsi="Georgia" w:cs="Arial"/>
          <w:b/>
          <w:iCs/>
          <w:spacing w:val="-3"/>
          <w:sz w:val="44"/>
          <w:szCs w:val="44"/>
        </w:rPr>
      </w:pPr>
      <w:r w:rsidRPr="000657A7">
        <w:rPr>
          <w:rFonts w:ascii="Georgia" w:eastAsia="Times New Roman" w:hAnsi="Georgia" w:cs="Arial"/>
          <w:b/>
          <w:iCs/>
          <w:spacing w:val="-3"/>
          <w:sz w:val="44"/>
          <w:szCs w:val="44"/>
        </w:rPr>
        <w:t>McKinney-Vento</w:t>
      </w:r>
      <w:r w:rsidR="00724901" w:rsidRPr="000657A7">
        <w:rPr>
          <w:rFonts w:ascii="Georgia" w:eastAsia="Times New Roman" w:hAnsi="Georgia" w:cs="Arial"/>
          <w:b/>
          <w:iCs/>
          <w:spacing w:val="-3"/>
          <w:sz w:val="44"/>
          <w:szCs w:val="44"/>
        </w:rPr>
        <w:t xml:space="preserve"> Education for </w:t>
      </w:r>
    </w:p>
    <w:p w14:paraId="2EF64B5D" w14:textId="06B29092" w:rsidR="00264070" w:rsidRPr="000657A7" w:rsidRDefault="005426E8" w:rsidP="00264070">
      <w:pPr>
        <w:widowControl/>
        <w:spacing w:after="0" w:line="240" w:lineRule="auto"/>
        <w:jc w:val="center"/>
        <w:rPr>
          <w:rFonts w:ascii="Georgia" w:eastAsia="Times New Roman" w:hAnsi="Georgia" w:cs="Arial"/>
          <w:b/>
          <w:iCs/>
          <w:spacing w:val="-3"/>
          <w:sz w:val="44"/>
          <w:szCs w:val="44"/>
        </w:rPr>
      </w:pPr>
      <w:r w:rsidRPr="000657A7">
        <w:rPr>
          <w:rFonts w:ascii="Georgia" w:eastAsia="Times New Roman" w:hAnsi="Georgia" w:cs="Arial"/>
          <w:b/>
          <w:iCs/>
          <w:spacing w:val="-3"/>
          <w:sz w:val="44"/>
          <w:szCs w:val="44"/>
        </w:rPr>
        <w:t xml:space="preserve">Homeless </w:t>
      </w:r>
      <w:r w:rsidR="00724901" w:rsidRPr="000657A7">
        <w:rPr>
          <w:rFonts w:ascii="Georgia" w:eastAsia="Times New Roman" w:hAnsi="Georgia" w:cs="Arial"/>
          <w:b/>
          <w:iCs/>
          <w:spacing w:val="-3"/>
          <w:sz w:val="44"/>
          <w:szCs w:val="44"/>
        </w:rPr>
        <w:t>Children and Youth Program</w:t>
      </w:r>
    </w:p>
    <w:p w14:paraId="39B60BC6" w14:textId="77777777" w:rsidR="00264070" w:rsidRPr="000657A7" w:rsidRDefault="00264070" w:rsidP="00264070">
      <w:pPr>
        <w:widowControl/>
        <w:spacing w:after="0" w:line="240" w:lineRule="auto"/>
        <w:jc w:val="center"/>
        <w:rPr>
          <w:rFonts w:ascii="Georgia" w:eastAsia="Times New Roman" w:hAnsi="Georgia" w:cs="Arial"/>
          <w:b/>
          <w:iCs/>
          <w:sz w:val="44"/>
          <w:szCs w:val="44"/>
        </w:rPr>
      </w:pPr>
    </w:p>
    <w:p w14:paraId="6223665B" w14:textId="77777777" w:rsidR="00264070" w:rsidRPr="000657A7" w:rsidRDefault="00264070" w:rsidP="00264070">
      <w:pPr>
        <w:widowControl/>
        <w:spacing w:after="0" w:line="240" w:lineRule="auto"/>
        <w:jc w:val="center"/>
        <w:rPr>
          <w:rFonts w:ascii="Georgia" w:hAnsi="Georgia" w:cs="Arial"/>
          <w:b/>
          <w:bCs/>
          <w:sz w:val="44"/>
          <w:szCs w:val="44"/>
        </w:rPr>
      </w:pPr>
    </w:p>
    <w:p w14:paraId="28C77669" w14:textId="77777777" w:rsidR="0026469F" w:rsidRPr="000657A7" w:rsidRDefault="0026469F" w:rsidP="00264070">
      <w:pPr>
        <w:widowControl/>
        <w:spacing w:after="0" w:line="240" w:lineRule="auto"/>
        <w:jc w:val="center"/>
        <w:rPr>
          <w:rFonts w:ascii="Georgia" w:hAnsi="Georgia" w:cs="Arial"/>
          <w:b/>
          <w:bCs/>
          <w:sz w:val="44"/>
          <w:szCs w:val="44"/>
        </w:rPr>
      </w:pPr>
      <w:r w:rsidRPr="000657A7">
        <w:rPr>
          <w:rFonts w:ascii="Georgia" w:hAnsi="Georgia" w:cs="Arial"/>
          <w:b/>
          <w:bCs/>
          <w:sz w:val="44"/>
          <w:szCs w:val="44"/>
        </w:rPr>
        <w:t xml:space="preserve">Submission Deadline </w:t>
      </w:r>
      <w:r w:rsidR="009D56BF" w:rsidRPr="000657A7">
        <w:rPr>
          <w:rFonts w:ascii="Georgia" w:hAnsi="Georgia" w:cs="Arial"/>
          <w:b/>
          <w:bCs/>
          <w:sz w:val="44"/>
          <w:szCs w:val="44"/>
        </w:rPr>
        <w:t xml:space="preserve">Date: </w:t>
      </w:r>
    </w:p>
    <w:p w14:paraId="4A0F16C5" w14:textId="62C319C7" w:rsidR="00264070" w:rsidRPr="000657A7" w:rsidRDefault="00C854A6" w:rsidP="00264070">
      <w:pPr>
        <w:widowControl/>
        <w:spacing w:after="0" w:line="240" w:lineRule="auto"/>
        <w:jc w:val="center"/>
        <w:rPr>
          <w:rFonts w:ascii="Georgia" w:hAnsi="Georgia" w:cs="Arial"/>
          <w:b/>
          <w:bCs/>
          <w:sz w:val="44"/>
          <w:szCs w:val="44"/>
        </w:rPr>
      </w:pPr>
      <w:r w:rsidRPr="000657A7">
        <w:rPr>
          <w:rFonts w:ascii="Georgia" w:hAnsi="Georgia" w:cs="Arial"/>
          <w:b/>
          <w:bCs/>
          <w:sz w:val="44"/>
          <w:szCs w:val="44"/>
        </w:rPr>
        <w:t>November</w:t>
      </w:r>
      <w:r w:rsidR="00E63DE6" w:rsidRPr="000657A7">
        <w:rPr>
          <w:rFonts w:ascii="Georgia" w:hAnsi="Georgia" w:cs="Arial"/>
          <w:b/>
          <w:bCs/>
          <w:sz w:val="44"/>
          <w:szCs w:val="44"/>
        </w:rPr>
        <w:t xml:space="preserve"> </w:t>
      </w:r>
      <w:r w:rsidRPr="000657A7">
        <w:rPr>
          <w:rFonts w:ascii="Georgia" w:hAnsi="Georgia" w:cs="Arial"/>
          <w:b/>
          <w:bCs/>
          <w:sz w:val="44"/>
          <w:szCs w:val="44"/>
        </w:rPr>
        <w:t>9</w:t>
      </w:r>
      <w:r w:rsidR="005B531B" w:rsidRPr="000657A7">
        <w:rPr>
          <w:rFonts w:ascii="Georgia" w:hAnsi="Georgia" w:cs="Arial"/>
          <w:b/>
          <w:bCs/>
          <w:sz w:val="44"/>
          <w:szCs w:val="44"/>
        </w:rPr>
        <w:t>, 2021</w:t>
      </w:r>
    </w:p>
    <w:p w14:paraId="3FE965B9" w14:textId="77777777" w:rsidR="00264070" w:rsidRPr="0040065E" w:rsidRDefault="00264070" w:rsidP="00264070">
      <w:pPr>
        <w:widowControl/>
        <w:spacing w:after="0" w:line="240" w:lineRule="auto"/>
        <w:rPr>
          <w:rFonts w:ascii="Georgia" w:hAnsi="Georgia" w:cs="Arial"/>
          <w:b/>
          <w:bCs/>
          <w:sz w:val="24"/>
          <w:szCs w:val="24"/>
        </w:rPr>
      </w:pPr>
    </w:p>
    <w:p w14:paraId="77F04218" w14:textId="77777777" w:rsidR="00264070" w:rsidRPr="0040065E" w:rsidRDefault="00264070" w:rsidP="00264070">
      <w:pPr>
        <w:widowControl/>
        <w:spacing w:after="0" w:line="240" w:lineRule="auto"/>
        <w:rPr>
          <w:rFonts w:ascii="Georgia" w:hAnsi="Georgia" w:cs="Arial"/>
          <w:b/>
          <w:bCs/>
          <w:sz w:val="24"/>
          <w:szCs w:val="24"/>
        </w:rPr>
      </w:pPr>
    </w:p>
    <w:p w14:paraId="57249565" w14:textId="77777777" w:rsidR="00264070" w:rsidRPr="0040065E" w:rsidRDefault="00264070" w:rsidP="00264070">
      <w:pPr>
        <w:widowControl/>
        <w:spacing w:after="0" w:line="240" w:lineRule="auto"/>
        <w:rPr>
          <w:rFonts w:ascii="Georgia" w:hAnsi="Georgia" w:cs="Arial"/>
          <w:b/>
          <w:bCs/>
          <w:sz w:val="24"/>
          <w:szCs w:val="24"/>
        </w:rPr>
      </w:pPr>
    </w:p>
    <w:p w14:paraId="31841524" w14:textId="77777777" w:rsidR="00277BF8" w:rsidRPr="0040065E" w:rsidRDefault="00277BF8">
      <w:pPr>
        <w:spacing w:after="0"/>
        <w:rPr>
          <w:rFonts w:ascii="Georgia" w:hAnsi="Georgia" w:cs="Arial"/>
        </w:rPr>
        <w:sectPr w:rsidR="00277BF8" w:rsidRPr="0040065E" w:rsidSect="0053029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299"/>
        </w:sectPr>
      </w:pPr>
    </w:p>
    <w:p w14:paraId="332BCA90" w14:textId="77777777" w:rsidR="00BD7D8C" w:rsidRPr="0040065E" w:rsidRDefault="007E693A" w:rsidP="00BD7D8C">
      <w:pPr>
        <w:spacing w:after="0" w:line="240" w:lineRule="auto"/>
        <w:ind w:left="3674" w:right="3150"/>
        <w:rPr>
          <w:rFonts w:ascii="Georgia" w:eastAsia="Times New Roman" w:hAnsi="Georgia" w:cs="Arial"/>
          <w:b/>
          <w:bCs/>
          <w:sz w:val="28"/>
          <w:szCs w:val="28"/>
        </w:rPr>
      </w:pPr>
      <w:bookmarkStart w:id="4" w:name="_Hlk481421258"/>
      <w:r w:rsidRPr="0040065E">
        <w:rPr>
          <w:rFonts w:ascii="Georgia" w:eastAsia="Times New Roman" w:hAnsi="Georgia" w:cs="Arial"/>
          <w:b/>
          <w:bCs/>
          <w:sz w:val="28"/>
          <w:szCs w:val="28"/>
        </w:rPr>
        <w:lastRenderedPageBreak/>
        <w:t>T</w:t>
      </w:r>
      <w:r w:rsidRPr="0040065E">
        <w:rPr>
          <w:rFonts w:ascii="Georgia" w:eastAsia="Times New Roman" w:hAnsi="Georgia" w:cs="Arial"/>
          <w:b/>
          <w:bCs/>
          <w:spacing w:val="1"/>
          <w:sz w:val="28"/>
          <w:szCs w:val="28"/>
        </w:rPr>
        <w:t>a</w:t>
      </w:r>
      <w:r w:rsidRPr="0040065E">
        <w:rPr>
          <w:rFonts w:ascii="Georgia" w:eastAsia="Times New Roman" w:hAnsi="Georgia" w:cs="Arial"/>
          <w:b/>
          <w:bCs/>
          <w:spacing w:val="-3"/>
          <w:sz w:val="28"/>
          <w:szCs w:val="28"/>
        </w:rPr>
        <w:t>b</w:t>
      </w:r>
      <w:r w:rsidRPr="0040065E">
        <w:rPr>
          <w:rFonts w:ascii="Georgia" w:eastAsia="Times New Roman" w:hAnsi="Georgia" w:cs="Arial"/>
          <w:b/>
          <w:bCs/>
          <w:spacing w:val="1"/>
          <w:sz w:val="28"/>
          <w:szCs w:val="28"/>
        </w:rPr>
        <w:t>l</w:t>
      </w:r>
      <w:r w:rsidRPr="0040065E">
        <w:rPr>
          <w:rFonts w:ascii="Georgia" w:eastAsia="Times New Roman" w:hAnsi="Georgia" w:cs="Arial"/>
          <w:b/>
          <w:bCs/>
          <w:sz w:val="28"/>
          <w:szCs w:val="28"/>
        </w:rPr>
        <w:t xml:space="preserve">e of </w:t>
      </w:r>
      <w:r w:rsidRPr="0040065E">
        <w:rPr>
          <w:rFonts w:ascii="Georgia" w:eastAsia="Times New Roman" w:hAnsi="Georgia" w:cs="Arial"/>
          <w:b/>
          <w:bCs/>
          <w:spacing w:val="-3"/>
          <w:sz w:val="28"/>
          <w:szCs w:val="28"/>
        </w:rPr>
        <w:t>C</w:t>
      </w:r>
      <w:r w:rsidRPr="0040065E">
        <w:rPr>
          <w:rFonts w:ascii="Georgia" w:eastAsia="Times New Roman" w:hAnsi="Georgia" w:cs="Arial"/>
          <w:b/>
          <w:bCs/>
          <w:spacing w:val="1"/>
          <w:sz w:val="28"/>
          <w:szCs w:val="28"/>
        </w:rPr>
        <w:t>o</w:t>
      </w:r>
      <w:r w:rsidRPr="0040065E">
        <w:rPr>
          <w:rFonts w:ascii="Georgia" w:eastAsia="Times New Roman" w:hAnsi="Georgia" w:cs="Arial"/>
          <w:b/>
          <w:bCs/>
          <w:sz w:val="28"/>
          <w:szCs w:val="28"/>
        </w:rPr>
        <w:t>nten</w:t>
      </w:r>
      <w:r w:rsidRPr="0040065E">
        <w:rPr>
          <w:rFonts w:ascii="Georgia" w:eastAsia="Times New Roman" w:hAnsi="Georgia" w:cs="Arial"/>
          <w:b/>
          <w:bCs/>
          <w:spacing w:val="-2"/>
          <w:sz w:val="28"/>
          <w:szCs w:val="28"/>
        </w:rPr>
        <w:t>t</w:t>
      </w:r>
      <w:r w:rsidRPr="0040065E">
        <w:rPr>
          <w:rFonts w:ascii="Georgia" w:eastAsia="Times New Roman" w:hAnsi="Georgia" w:cs="Arial"/>
          <w:b/>
          <w:bCs/>
          <w:sz w:val="28"/>
          <w:szCs w:val="28"/>
        </w:rPr>
        <w:t>s</w:t>
      </w:r>
    </w:p>
    <w:p w14:paraId="3206D0E7" w14:textId="0004C68B" w:rsidR="00505FCF" w:rsidRPr="0040065E" w:rsidRDefault="00505FCF" w:rsidP="005A43FD">
      <w:pPr>
        <w:spacing w:after="0" w:line="240" w:lineRule="auto"/>
        <w:rPr>
          <w:rFonts w:ascii="Georgia" w:eastAsia="Times New Roman" w:hAnsi="Georgia" w:cs="Arial"/>
          <w:b/>
          <w:bCs/>
          <w:sz w:val="28"/>
          <w:szCs w:val="28"/>
        </w:rPr>
      </w:pPr>
    </w:p>
    <w:p w14:paraId="4A88F88C" w14:textId="77777777" w:rsidR="007E693A" w:rsidRPr="0040065E" w:rsidRDefault="007E693A" w:rsidP="007E693A">
      <w:pPr>
        <w:spacing w:after="0" w:line="240" w:lineRule="auto"/>
        <w:ind w:left="100" w:right="-20"/>
        <w:rPr>
          <w:rFonts w:ascii="Georgia" w:eastAsia="Times New Roman" w:hAnsi="Georgia" w:cs="Arial"/>
          <w:sz w:val="24"/>
          <w:szCs w:val="24"/>
        </w:rPr>
      </w:pPr>
      <w:r w:rsidRPr="0040065E">
        <w:rPr>
          <w:rFonts w:ascii="Georgia" w:eastAsia="Times New Roman" w:hAnsi="Georgia" w:cs="Arial"/>
          <w:b/>
          <w:bCs/>
          <w:spacing w:val="-2"/>
          <w:sz w:val="24"/>
          <w:szCs w:val="24"/>
        </w:rPr>
        <w:t>G</w:t>
      </w:r>
      <w:r w:rsidRPr="0040065E">
        <w:rPr>
          <w:rFonts w:ascii="Georgia" w:eastAsia="Times New Roman" w:hAnsi="Georgia" w:cs="Arial"/>
          <w:b/>
          <w:bCs/>
          <w:sz w:val="24"/>
          <w:szCs w:val="24"/>
        </w:rPr>
        <w:t>ENER</w:t>
      </w:r>
      <w:r w:rsidRPr="0040065E">
        <w:rPr>
          <w:rFonts w:ascii="Georgia" w:eastAsia="Times New Roman" w:hAnsi="Georgia" w:cs="Arial"/>
          <w:b/>
          <w:bCs/>
          <w:spacing w:val="-1"/>
          <w:sz w:val="24"/>
          <w:szCs w:val="24"/>
        </w:rPr>
        <w:t>A</w:t>
      </w:r>
      <w:r w:rsidRPr="0040065E">
        <w:rPr>
          <w:rFonts w:ascii="Georgia" w:eastAsia="Times New Roman" w:hAnsi="Georgia" w:cs="Arial"/>
          <w:b/>
          <w:bCs/>
          <w:sz w:val="24"/>
          <w:szCs w:val="24"/>
        </w:rPr>
        <w:t>L</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pacing w:val="2"/>
          <w:sz w:val="24"/>
          <w:szCs w:val="24"/>
        </w:rPr>
        <w:t>I</w:t>
      </w:r>
      <w:r w:rsidRPr="0040065E">
        <w:rPr>
          <w:rFonts w:ascii="Georgia" w:eastAsia="Times New Roman" w:hAnsi="Georgia" w:cs="Arial"/>
          <w:b/>
          <w:bCs/>
          <w:sz w:val="24"/>
          <w:szCs w:val="24"/>
        </w:rPr>
        <w:t>N</w:t>
      </w:r>
      <w:r w:rsidRPr="0040065E">
        <w:rPr>
          <w:rFonts w:ascii="Georgia" w:eastAsia="Times New Roman" w:hAnsi="Georgia" w:cs="Arial"/>
          <w:b/>
          <w:bCs/>
          <w:spacing w:val="-3"/>
          <w:sz w:val="24"/>
          <w:szCs w:val="24"/>
        </w:rPr>
        <w:t>F</w:t>
      </w:r>
      <w:r w:rsidRPr="0040065E">
        <w:rPr>
          <w:rFonts w:ascii="Georgia" w:eastAsia="Times New Roman" w:hAnsi="Georgia" w:cs="Arial"/>
          <w:b/>
          <w:bCs/>
          <w:sz w:val="24"/>
          <w:szCs w:val="24"/>
        </w:rPr>
        <w:t>O</w:t>
      </w:r>
      <w:r w:rsidRPr="0040065E">
        <w:rPr>
          <w:rFonts w:ascii="Georgia" w:eastAsia="Times New Roman" w:hAnsi="Georgia" w:cs="Arial"/>
          <w:b/>
          <w:bCs/>
          <w:spacing w:val="2"/>
          <w:sz w:val="24"/>
          <w:szCs w:val="24"/>
        </w:rPr>
        <w:t>R</w:t>
      </w:r>
      <w:r w:rsidRPr="0040065E">
        <w:rPr>
          <w:rFonts w:ascii="Georgia" w:eastAsia="Times New Roman" w:hAnsi="Georgia" w:cs="Arial"/>
          <w:b/>
          <w:bCs/>
          <w:spacing w:val="-1"/>
          <w:sz w:val="24"/>
          <w:szCs w:val="24"/>
        </w:rPr>
        <w:t>M</w:t>
      </w:r>
      <w:r w:rsidRPr="0040065E">
        <w:rPr>
          <w:rFonts w:ascii="Georgia" w:eastAsia="Times New Roman" w:hAnsi="Georgia" w:cs="Arial"/>
          <w:b/>
          <w:bCs/>
          <w:sz w:val="24"/>
          <w:szCs w:val="24"/>
        </w:rPr>
        <w:t>ATI</w:t>
      </w:r>
      <w:r w:rsidRPr="0040065E">
        <w:rPr>
          <w:rFonts w:ascii="Georgia" w:eastAsia="Times New Roman" w:hAnsi="Georgia" w:cs="Arial"/>
          <w:b/>
          <w:bCs/>
          <w:spacing w:val="1"/>
          <w:sz w:val="24"/>
          <w:szCs w:val="24"/>
        </w:rPr>
        <w:t>O</w:t>
      </w:r>
      <w:r w:rsidRPr="0040065E">
        <w:rPr>
          <w:rFonts w:ascii="Georgia" w:eastAsia="Times New Roman" w:hAnsi="Georgia" w:cs="Arial"/>
          <w:b/>
          <w:bCs/>
          <w:sz w:val="24"/>
          <w:szCs w:val="24"/>
        </w:rPr>
        <w:t>N</w:t>
      </w:r>
    </w:p>
    <w:p w14:paraId="03B3E968" w14:textId="67E23DCB" w:rsidR="007E693A" w:rsidRPr="0040065E" w:rsidRDefault="007E693A"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pacing w:val="1"/>
          <w:sz w:val="24"/>
          <w:szCs w:val="24"/>
        </w:rPr>
        <w:t>P</w:t>
      </w:r>
      <w:r w:rsidRPr="0040065E">
        <w:rPr>
          <w:rFonts w:ascii="Georgia" w:eastAsia="Times New Roman" w:hAnsi="Georgia" w:cs="Arial"/>
          <w:sz w:val="24"/>
          <w:szCs w:val="24"/>
        </w:rPr>
        <w:t>ro</w:t>
      </w:r>
      <w:r w:rsidRPr="0040065E">
        <w:rPr>
          <w:rFonts w:ascii="Georgia" w:eastAsia="Times New Roman" w:hAnsi="Georgia" w:cs="Arial"/>
          <w:spacing w:val="-3"/>
          <w:sz w:val="24"/>
          <w:szCs w:val="24"/>
        </w:rPr>
        <w:t>g</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m </w:t>
      </w:r>
      <w:r w:rsidRPr="0040065E">
        <w:rPr>
          <w:rFonts w:ascii="Georgia" w:eastAsia="Times New Roman" w:hAnsi="Georgia" w:cs="Arial"/>
          <w:spacing w:val="1"/>
          <w:sz w:val="24"/>
          <w:szCs w:val="24"/>
        </w:rPr>
        <w:t>P</w:t>
      </w:r>
      <w:r w:rsidRPr="0040065E">
        <w:rPr>
          <w:rFonts w:ascii="Georgia" w:eastAsia="Times New Roman" w:hAnsi="Georgia" w:cs="Arial"/>
          <w:sz w:val="24"/>
          <w:szCs w:val="24"/>
        </w:rPr>
        <w:t>urpose</w:t>
      </w:r>
      <w:r w:rsidRPr="0040065E">
        <w:rPr>
          <w:rFonts w:ascii="Georgia" w:eastAsia="Times New Roman" w:hAnsi="Georgia" w:cs="Arial"/>
          <w:spacing w:val="-1"/>
          <w:sz w:val="24"/>
          <w:szCs w:val="24"/>
        </w:rPr>
        <w:t xml:space="preserve"> a</w:t>
      </w:r>
      <w:r w:rsidRPr="0040065E">
        <w:rPr>
          <w:rFonts w:ascii="Georgia" w:eastAsia="Times New Roman" w:hAnsi="Georgia" w:cs="Arial"/>
          <w:sz w:val="24"/>
          <w:szCs w:val="24"/>
        </w:rPr>
        <w:t>nd</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Go</w:t>
      </w:r>
      <w:r w:rsidR="00F81A90">
        <w:rPr>
          <w:rFonts w:ascii="Georgia" w:eastAsia="Times New Roman" w:hAnsi="Georgia" w:cs="Arial"/>
          <w:spacing w:val="-1"/>
          <w:sz w:val="24"/>
          <w:szCs w:val="24"/>
        </w:rPr>
        <w:t>als………………</w:t>
      </w:r>
      <w:r w:rsidR="005A43FD" w:rsidRPr="0040065E">
        <w:rPr>
          <w:rFonts w:ascii="Georgia" w:eastAsia="Times New Roman" w:hAnsi="Georgia" w:cs="Arial"/>
          <w:sz w:val="24"/>
          <w:szCs w:val="24"/>
        </w:rPr>
        <w:t>……………………………………………………………………</w:t>
      </w:r>
      <w:r w:rsidR="000657A7" w:rsidRPr="0040065E">
        <w:rPr>
          <w:rFonts w:ascii="Georgia" w:eastAsia="Times New Roman" w:hAnsi="Georgia" w:cs="Arial"/>
          <w:sz w:val="24"/>
          <w:szCs w:val="24"/>
        </w:rPr>
        <w:t>…</w:t>
      </w:r>
      <w:r w:rsidR="000657A7">
        <w:rPr>
          <w:rFonts w:ascii="Georgia" w:eastAsia="Times New Roman" w:hAnsi="Georgia" w:cs="Arial"/>
          <w:sz w:val="24"/>
          <w:szCs w:val="24"/>
        </w:rPr>
        <w:t>….</w:t>
      </w:r>
      <w:r w:rsidR="009D546A">
        <w:rPr>
          <w:rFonts w:ascii="Georgia" w:eastAsia="Times New Roman" w:hAnsi="Georgia" w:cs="Arial"/>
          <w:sz w:val="24"/>
          <w:szCs w:val="24"/>
        </w:rPr>
        <w:t>…</w:t>
      </w:r>
      <w:r w:rsidR="005A43FD" w:rsidRPr="0040065E">
        <w:rPr>
          <w:rFonts w:ascii="Georgia" w:eastAsia="Times New Roman" w:hAnsi="Georgia" w:cs="Arial"/>
          <w:sz w:val="24"/>
          <w:szCs w:val="24"/>
        </w:rPr>
        <w:t>4</w:t>
      </w:r>
    </w:p>
    <w:p w14:paraId="280DE664" w14:textId="37F9FEB5" w:rsidR="007D2AD0" w:rsidRPr="0040065E" w:rsidRDefault="007D2AD0"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Eligibility Criteria …………………</w:t>
      </w:r>
      <w:r w:rsidR="00445827" w:rsidRPr="0040065E">
        <w:rPr>
          <w:rFonts w:ascii="Georgia" w:eastAsia="Times New Roman" w:hAnsi="Georgia" w:cs="Arial"/>
          <w:sz w:val="24"/>
          <w:szCs w:val="24"/>
        </w:rPr>
        <w:t>…………</w:t>
      </w:r>
      <w:r w:rsidR="00746F65" w:rsidRPr="0040065E">
        <w:rPr>
          <w:rFonts w:ascii="Georgia" w:eastAsia="Times New Roman" w:hAnsi="Georgia" w:cs="Arial"/>
          <w:sz w:val="24"/>
          <w:szCs w:val="24"/>
        </w:rPr>
        <w:t>.</w:t>
      </w:r>
      <w:r w:rsidR="00445827" w:rsidRPr="0040065E">
        <w:rPr>
          <w:rFonts w:ascii="Georgia" w:eastAsia="Times New Roman" w:hAnsi="Georgia" w:cs="Arial"/>
          <w:sz w:val="24"/>
          <w:szCs w:val="24"/>
        </w:rPr>
        <w:t>…….</w:t>
      </w:r>
      <w:r w:rsidRPr="0040065E">
        <w:rPr>
          <w:rFonts w:ascii="Georgia" w:eastAsia="Times New Roman" w:hAnsi="Georgia" w:cs="Arial"/>
          <w:sz w:val="24"/>
          <w:szCs w:val="24"/>
        </w:rPr>
        <w:t>…………………………………………………………</w:t>
      </w:r>
      <w:r w:rsidR="009D546A">
        <w:rPr>
          <w:rFonts w:ascii="Georgia" w:eastAsia="Times New Roman" w:hAnsi="Georgia" w:cs="Arial"/>
          <w:sz w:val="24"/>
          <w:szCs w:val="24"/>
        </w:rPr>
        <w:t>…………</w:t>
      </w:r>
      <w:r w:rsidRPr="0040065E">
        <w:rPr>
          <w:rFonts w:ascii="Georgia" w:eastAsia="Times New Roman" w:hAnsi="Georgia" w:cs="Arial"/>
          <w:sz w:val="24"/>
          <w:szCs w:val="24"/>
        </w:rPr>
        <w:t>…</w:t>
      </w:r>
      <w:r w:rsidR="00746F65" w:rsidRPr="0040065E">
        <w:rPr>
          <w:rFonts w:ascii="Georgia" w:eastAsia="Times New Roman" w:hAnsi="Georgia" w:cs="Arial"/>
          <w:sz w:val="24"/>
          <w:szCs w:val="24"/>
        </w:rPr>
        <w:t>4</w:t>
      </w:r>
    </w:p>
    <w:p w14:paraId="5C2049F3" w14:textId="0CAD3C99" w:rsidR="00F451F4" w:rsidRPr="0040065E" w:rsidRDefault="00F451F4"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Technical Assistance Webinar……………………………………………………………………………</w:t>
      </w:r>
      <w:r w:rsidR="009D546A">
        <w:rPr>
          <w:rFonts w:ascii="Georgia" w:eastAsia="Times New Roman" w:hAnsi="Georgia" w:cs="Arial"/>
          <w:sz w:val="24"/>
          <w:szCs w:val="24"/>
        </w:rPr>
        <w:t>………..</w:t>
      </w:r>
      <w:r w:rsidR="00746F65" w:rsidRPr="0040065E">
        <w:rPr>
          <w:rFonts w:ascii="Georgia" w:eastAsia="Times New Roman" w:hAnsi="Georgia" w:cs="Arial"/>
          <w:sz w:val="24"/>
          <w:szCs w:val="24"/>
        </w:rPr>
        <w:t>..…4</w:t>
      </w:r>
    </w:p>
    <w:p w14:paraId="1EAF8D9A" w14:textId="552E6585" w:rsidR="00880CE3" w:rsidRPr="0040065E" w:rsidRDefault="00880CE3"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Request for Information ……………</w:t>
      </w:r>
      <w:r w:rsidR="00445827" w:rsidRPr="0040065E">
        <w:rPr>
          <w:rFonts w:ascii="Georgia" w:eastAsia="Times New Roman" w:hAnsi="Georgia" w:cs="Arial"/>
          <w:sz w:val="24"/>
          <w:szCs w:val="24"/>
        </w:rPr>
        <w:t>………………</w:t>
      </w:r>
      <w:r w:rsidRPr="0040065E">
        <w:rPr>
          <w:rFonts w:ascii="Georgia" w:eastAsia="Times New Roman" w:hAnsi="Georgia" w:cs="Arial"/>
          <w:sz w:val="24"/>
          <w:szCs w:val="24"/>
        </w:rPr>
        <w:t>…………………………………………………………</w:t>
      </w:r>
      <w:r w:rsidR="009D546A">
        <w:rPr>
          <w:rFonts w:ascii="Georgia" w:eastAsia="Times New Roman" w:hAnsi="Georgia" w:cs="Arial"/>
          <w:sz w:val="24"/>
          <w:szCs w:val="24"/>
        </w:rPr>
        <w:t>……</w:t>
      </w:r>
      <w:r w:rsidR="000657A7">
        <w:rPr>
          <w:rFonts w:ascii="Georgia" w:eastAsia="Times New Roman" w:hAnsi="Georgia" w:cs="Arial"/>
          <w:sz w:val="24"/>
          <w:szCs w:val="24"/>
        </w:rPr>
        <w:t>…...</w:t>
      </w:r>
      <w:r w:rsidRPr="0040065E">
        <w:rPr>
          <w:rFonts w:ascii="Georgia" w:eastAsia="Times New Roman" w:hAnsi="Georgia" w:cs="Arial"/>
          <w:sz w:val="24"/>
          <w:szCs w:val="24"/>
        </w:rPr>
        <w:t xml:space="preserve"> </w:t>
      </w:r>
      <w:r w:rsidR="002F42DB" w:rsidRPr="0040065E">
        <w:rPr>
          <w:rFonts w:ascii="Georgia" w:eastAsia="Times New Roman" w:hAnsi="Georgia" w:cs="Arial"/>
          <w:sz w:val="24"/>
          <w:szCs w:val="24"/>
        </w:rPr>
        <w:t>4</w:t>
      </w:r>
    </w:p>
    <w:p w14:paraId="4FD80AD6" w14:textId="022F0E8F" w:rsidR="007E693A" w:rsidRPr="0040065E" w:rsidRDefault="00573562"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Proposal</w:t>
      </w:r>
      <w:r w:rsidR="007E693A" w:rsidRPr="0040065E">
        <w:rPr>
          <w:rFonts w:ascii="Georgia" w:eastAsia="Times New Roman" w:hAnsi="Georgia" w:cs="Arial"/>
          <w:sz w:val="24"/>
          <w:szCs w:val="24"/>
        </w:rPr>
        <w:t xml:space="preserve"> </w:t>
      </w:r>
      <w:r w:rsidR="007E693A" w:rsidRPr="0040065E">
        <w:rPr>
          <w:rFonts w:ascii="Georgia" w:eastAsia="Times New Roman" w:hAnsi="Georgia" w:cs="Arial"/>
          <w:spacing w:val="-1"/>
          <w:sz w:val="24"/>
          <w:szCs w:val="24"/>
        </w:rPr>
        <w:t>F</w:t>
      </w:r>
      <w:r w:rsidR="007E693A" w:rsidRPr="0040065E">
        <w:rPr>
          <w:rFonts w:ascii="Georgia" w:eastAsia="Times New Roman" w:hAnsi="Georgia" w:cs="Arial"/>
          <w:sz w:val="24"/>
          <w:szCs w:val="24"/>
        </w:rPr>
        <w:t>orm</w:t>
      </w:r>
      <w:r w:rsidR="007E693A" w:rsidRPr="0040065E">
        <w:rPr>
          <w:rFonts w:ascii="Georgia" w:eastAsia="Times New Roman" w:hAnsi="Georgia" w:cs="Arial"/>
          <w:spacing w:val="-1"/>
          <w:sz w:val="24"/>
          <w:szCs w:val="24"/>
        </w:rPr>
        <w:t>a</w:t>
      </w:r>
      <w:r w:rsidR="007E693A" w:rsidRPr="0040065E">
        <w:rPr>
          <w:rFonts w:ascii="Georgia" w:eastAsia="Times New Roman" w:hAnsi="Georgia" w:cs="Arial"/>
          <w:sz w:val="24"/>
          <w:szCs w:val="24"/>
        </w:rPr>
        <w:t>t</w:t>
      </w:r>
      <w:r w:rsidR="007E693A" w:rsidRPr="0040065E">
        <w:rPr>
          <w:rFonts w:ascii="Georgia" w:eastAsia="Times New Roman" w:hAnsi="Georgia" w:cs="Arial"/>
          <w:spacing w:val="1"/>
          <w:sz w:val="24"/>
          <w:szCs w:val="24"/>
        </w:rPr>
        <w:t>t</w:t>
      </w:r>
      <w:r w:rsidR="007E693A" w:rsidRPr="0040065E">
        <w:rPr>
          <w:rFonts w:ascii="Georgia" w:eastAsia="Times New Roman" w:hAnsi="Georgia" w:cs="Arial"/>
          <w:spacing w:val="3"/>
          <w:sz w:val="24"/>
          <w:szCs w:val="24"/>
        </w:rPr>
        <w:t>i</w:t>
      </w:r>
      <w:r w:rsidR="007E693A" w:rsidRPr="0040065E">
        <w:rPr>
          <w:rFonts w:ascii="Georgia" w:eastAsia="Times New Roman" w:hAnsi="Georgia" w:cs="Arial"/>
          <w:sz w:val="24"/>
          <w:szCs w:val="24"/>
        </w:rPr>
        <w:t>ng</w:t>
      </w:r>
      <w:r w:rsidR="007E693A" w:rsidRPr="0040065E">
        <w:rPr>
          <w:rFonts w:ascii="Georgia" w:eastAsia="Times New Roman" w:hAnsi="Georgia" w:cs="Arial"/>
          <w:spacing w:val="-2"/>
          <w:sz w:val="24"/>
          <w:szCs w:val="24"/>
        </w:rPr>
        <w:t xml:space="preserve"> </w:t>
      </w:r>
      <w:r w:rsidR="007E693A" w:rsidRPr="0040065E">
        <w:rPr>
          <w:rFonts w:ascii="Georgia" w:eastAsia="Times New Roman" w:hAnsi="Georgia" w:cs="Arial"/>
          <w:spacing w:val="-1"/>
          <w:sz w:val="24"/>
          <w:szCs w:val="24"/>
        </w:rPr>
        <w:t>a</w:t>
      </w:r>
      <w:r w:rsidR="007E693A" w:rsidRPr="0040065E">
        <w:rPr>
          <w:rFonts w:ascii="Georgia" w:eastAsia="Times New Roman" w:hAnsi="Georgia" w:cs="Arial"/>
          <w:sz w:val="24"/>
          <w:szCs w:val="24"/>
        </w:rPr>
        <w:t xml:space="preserve">nd </w:t>
      </w:r>
      <w:r w:rsidR="007E693A" w:rsidRPr="0040065E">
        <w:rPr>
          <w:rFonts w:ascii="Georgia" w:eastAsia="Times New Roman" w:hAnsi="Georgia" w:cs="Arial"/>
          <w:spacing w:val="1"/>
          <w:sz w:val="24"/>
          <w:szCs w:val="24"/>
        </w:rPr>
        <w:t>S</w:t>
      </w:r>
      <w:r w:rsidR="007E693A" w:rsidRPr="0040065E">
        <w:rPr>
          <w:rFonts w:ascii="Georgia" w:eastAsia="Times New Roman" w:hAnsi="Georgia" w:cs="Arial"/>
          <w:sz w:val="24"/>
          <w:szCs w:val="24"/>
        </w:rPr>
        <w:t>ubm</w:t>
      </w:r>
      <w:r w:rsidR="007E693A" w:rsidRPr="0040065E">
        <w:rPr>
          <w:rFonts w:ascii="Georgia" w:eastAsia="Times New Roman" w:hAnsi="Georgia" w:cs="Arial"/>
          <w:spacing w:val="1"/>
          <w:sz w:val="24"/>
          <w:szCs w:val="24"/>
        </w:rPr>
        <w:t>i</w:t>
      </w:r>
      <w:r w:rsidR="007E693A" w:rsidRPr="0040065E">
        <w:rPr>
          <w:rFonts w:ascii="Georgia" w:eastAsia="Times New Roman" w:hAnsi="Georgia" w:cs="Arial"/>
          <w:sz w:val="24"/>
          <w:szCs w:val="24"/>
        </w:rPr>
        <w:t>ss</w:t>
      </w:r>
      <w:r w:rsidR="007E693A" w:rsidRPr="0040065E">
        <w:rPr>
          <w:rFonts w:ascii="Georgia" w:eastAsia="Times New Roman" w:hAnsi="Georgia" w:cs="Arial"/>
          <w:spacing w:val="1"/>
          <w:sz w:val="24"/>
          <w:szCs w:val="24"/>
        </w:rPr>
        <w:t>i</w:t>
      </w:r>
      <w:r w:rsidR="007E693A" w:rsidRPr="0040065E">
        <w:rPr>
          <w:rFonts w:ascii="Georgia" w:eastAsia="Times New Roman" w:hAnsi="Georgia" w:cs="Arial"/>
          <w:sz w:val="24"/>
          <w:szCs w:val="24"/>
        </w:rPr>
        <w:t>on</w:t>
      </w:r>
      <w:r w:rsidR="007E693A" w:rsidRPr="0040065E">
        <w:rPr>
          <w:rFonts w:ascii="Georgia" w:eastAsia="Times New Roman" w:hAnsi="Georgia" w:cs="Arial"/>
          <w:spacing w:val="2"/>
          <w:sz w:val="24"/>
          <w:szCs w:val="24"/>
        </w:rPr>
        <w:t xml:space="preserve"> </w:t>
      </w:r>
      <w:r w:rsidR="007E693A" w:rsidRPr="0040065E">
        <w:rPr>
          <w:rFonts w:ascii="Georgia" w:eastAsia="Times New Roman" w:hAnsi="Georgia" w:cs="Arial"/>
          <w:spacing w:val="-5"/>
          <w:sz w:val="24"/>
          <w:szCs w:val="24"/>
        </w:rPr>
        <w:t>Information</w:t>
      </w:r>
      <w:r w:rsidR="005A43FD" w:rsidRPr="0040065E">
        <w:rPr>
          <w:rFonts w:ascii="Georgia" w:eastAsia="Times New Roman" w:hAnsi="Georgia" w:cs="Arial"/>
          <w:spacing w:val="-5"/>
          <w:sz w:val="24"/>
          <w:szCs w:val="24"/>
        </w:rPr>
        <w:t xml:space="preserve"> </w:t>
      </w:r>
      <w:r w:rsidR="00F81A90">
        <w:rPr>
          <w:rFonts w:ascii="Georgia" w:eastAsia="Times New Roman" w:hAnsi="Georgia" w:cs="Arial"/>
          <w:spacing w:val="-5"/>
          <w:sz w:val="24"/>
          <w:szCs w:val="24"/>
        </w:rPr>
        <w:t>………………………………………………………………</w:t>
      </w:r>
      <w:r w:rsidR="001E6294" w:rsidRPr="0040065E">
        <w:rPr>
          <w:rFonts w:ascii="Georgia" w:eastAsia="Times New Roman" w:hAnsi="Georgia" w:cs="Arial"/>
          <w:sz w:val="24"/>
          <w:szCs w:val="24"/>
        </w:rPr>
        <w:t>5</w:t>
      </w:r>
    </w:p>
    <w:p w14:paraId="2E248EEE" w14:textId="14EEBE29" w:rsidR="007E693A" w:rsidRPr="0040065E" w:rsidRDefault="00E65D32"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Formatting Directions</w:t>
      </w:r>
      <w:r w:rsidR="007E693A" w:rsidRPr="0040065E">
        <w:rPr>
          <w:rFonts w:ascii="Georgia" w:eastAsia="Times New Roman" w:hAnsi="Georgia" w:cs="Arial"/>
          <w:sz w:val="24"/>
          <w:szCs w:val="24"/>
        </w:rPr>
        <w:tab/>
      </w:r>
      <w:r w:rsidR="00772510" w:rsidRPr="0040065E">
        <w:rPr>
          <w:rFonts w:ascii="Georgia" w:eastAsia="Times New Roman" w:hAnsi="Georgia" w:cs="Arial"/>
          <w:spacing w:val="-5"/>
          <w:sz w:val="24"/>
          <w:szCs w:val="24"/>
        </w:rPr>
        <w:t>5</w:t>
      </w:r>
    </w:p>
    <w:p w14:paraId="4B8C1C79" w14:textId="2640EE1A"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Submission and Delivery of Proposals</w:t>
      </w:r>
      <w:r w:rsidR="007E693A" w:rsidRPr="0040065E">
        <w:rPr>
          <w:rFonts w:ascii="Georgia" w:eastAsia="Times New Roman" w:hAnsi="Georgia" w:cs="Arial"/>
          <w:sz w:val="24"/>
          <w:szCs w:val="24"/>
        </w:rPr>
        <w:tab/>
      </w:r>
      <w:r w:rsidR="00E25E73">
        <w:rPr>
          <w:rFonts w:ascii="Georgia" w:eastAsia="Times New Roman" w:hAnsi="Georgia" w:cs="Arial"/>
          <w:spacing w:val="-5"/>
          <w:sz w:val="24"/>
          <w:szCs w:val="24"/>
        </w:rPr>
        <w:t>6</w:t>
      </w:r>
    </w:p>
    <w:p w14:paraId="592D29E5" w14:textId="520363C9"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 xml:space="preserve">Risk of Delivery </w:t>
      </w:r>
      <w:r w:rsidR="007E693A" w:rsidRPr="0040065E">
        <w:rPr>
          <w:rFonts w:ascii="Georgia" w:eastAsia="Times New Roman" w:hAnsi="Georgia" w:cs="Arial"/>
          <w:sz w:val="24"/>
          <w:szCs w:val="24"/>
        </w:rPr>
        <w:tab/>
      </w:r>
      <w:r w:rsidR="00772510" w:rsidRPr="0040065E">
        <w:rPr>
          <w:rFonts w:ascii="Georgia" w:eastAsia="Times New Roman" w:hAnsi="Georgia" w:cs="Arial"/>
          <w:spacing w:val="-5"/>
          <w:sz w:val="24"/>
          <w:szCs w:val="24"/>
        </w:rPr>
        <w:t>6</w:t>
      </w:r>
    </w:p>
    <w:p w14:paraId="34AD0B29" w14:textId="6504B442"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Conditions of Solicitation</w:t>
      </w:r>
      <w:r w:rsidR="007E693A" w:rsidRPr="0040065E">
        <w:rPr>
          <w:rFonts w:ascii="Georgia" w:eastAsia="Times New Roman" w:hAnsi="Georgia" w:cs="Arial"/>
          <w:sz w:val="24"/>
          <w:szCs w:val="24"/>
        </w:rPr>
        <w:tab/>
      </w:r>
      <w:r w:rsidR="00E25E73">
        <w:rPr>
          <w:rFonts w:ascii="Georgia" w:eastAsia="Times New Roman" w:hAnsi="Georgia" w:cs="Arial"/>
          <w:spacing w:val="-5"/>
          <w:sz w:val="24"/>
          <w:szCs w:val="24"/>
        </w:rPr>
        <w:t>7</w:t>
      </w:r>
    </w:p>
    <w:p w14:paraId="6D91FCFB" w14:textId="68BE98D6"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pacing w:val="1"/>
          <w:sz w:val="24"/>
          <w:szCs w:val="24"/>
        </w:rPr>
        <w:t>Acceptance of</w:t>
      </w:r>
      <w:r w:rsidR="008A5E22"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Proposals</w:t>
      </w:r>
      <w:r w:rsidR="007E693A" w:rsidRPr="0040065E">
        <w:rPr>
          <w:rFonts w:ascii="Georgia" w:eastAsia="Times New Roman" w:hAnsi="Georgia" w:cs="Arial"/>
          <w:sz w:val="24"/>
          <w:szCs w:val="24"/>
        </w:rPr>
        <w:tab/>
      </w:r>
      <w:r w:rsidR="00E25E73">
        <w:rPr>
          <w:rFonts w:ascii="Georgia" w:eastAsia="Times New Roman" w:hAnsi="Georgia" w:cs="Arial"/>
          <w:spacing w:val="-5"/>
          <w:sz w:val="24"/>
          <w:szCs w:val="24"/>
        </w:rPr>
        <w:t>7</w:t>
      </w:r>
    </w:p>
    <w:p w14:paraId="14A32844" w14:textId="04530451"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Rejection of Proposals</w:t>
      </w:r>
      <w:r w:rsidR="007E693A" w:rsidRPr="0040065E">
        <w:rPr>
          <w:rFonts w:ascii="Georgia" w:eastAsia="Times New Roman" w:hAnsi="Georgia" w:cs="Arial"/>
          <w:sz w:val="24"/>
          <w:szCs w:val="24"/>
        </w:rPr>
        <w:tab/>
      </w:r>
      <w:r w:rsidR="00E25E73">
        <w:rPr>
          <w:rFonts w:ascii="Georgia" w:eastAsia="Times New Roman" w:hAnsi="Georgia" w:cs="Arial"/>
          <w:spacing w:val="-5"/>
          <w:sz w:val="24"/>
          <w:szCs w:val="24"/>
        </w:rPr>
        <w:t>7</w:t>
      </w:r>
    </w:p>
    <w:p w14:paraId="524C6E93" w14:textId="1DD00199"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Disposition of Proposals</w:t>
      </w:r>
      <w:r w:rsidR="007E693A" w:rsidRPr="0040065E">
        <w:rPr>
          <w:rFonts w:ascii="Georgia" w:eastAsia="Times New Roman" w:hAnsi="Georgia" w:cs="Arial"/>
          <w:sz w:val="24"/>
          <w:szCs w:val="24"/>
        </w:rPr>
        <w:tab/>
      </w:r>
      <w:r w:rsidR="00E25E73">
        <w:rPr>
          <w:rFonts w:ascii="Georgia" w:eastAsia="Times New Roman" w:hAnsi="Georgia" w:cs="Arial"/>
          <w:spacing w:val="-5"/>
          <w:sz w:val="24"/>
          <w:szCs w:val="24"/>
        </w:rPr>
        <w:t>8</w:t>
      </w:r>
    </w:p>
    <w:p w14:paraId="593AEE3E" w14:textId="0EF6DBDD"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Conflict of Interest</w:t>
      </w:r>
      <w:r w:rsidR="007E693A" w:rsidRPr="0040065E">
        <w:rPr>
          <w:rFonts w:ascii="Georgia" w:eastAsia="Times New Roman" w:hAnsi="Georgia" w:cs="Arial"/>
          <w:sz w:val="24"/>
          <w:szCs w:val="24"/>
        </w:rPr>
        <w:tab/>
      </w:r>
      <w:r w:rsidR="000D04C7">
        <w:rPr>
          <w:rFonts w:ascii="Georgia" w:eastAsia="Times New Roman" w:hAnsi="Georgia" w:cs="Arial"/>
          <w:spacing w:val="-5"/>
          <w:sz w:val="24"/>
          <w:szCs w:val="24"/>
        </w:rPr>
        <w:t>9</w:t>
      </w:r>
    </w:p>
    <w:p w14:paraId="44D2AF7E" w14:textId="0E3EAC41"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 xml:space="preserve">Timeline of Activities </w:t>
      </w:r>
      <w:r w:rsidR="007E693A" w:rsidRPr="0040065E">
        <w:rPr>
          <w:rFonts w:ascii="Georgia" w:eastAsia="Times New Roman" w:hAnsi="Georgia" w:cs="Arial"/>
          <w:sz w:val="24"/>
          <w:szCs w:val="24"/>
        </w:rPr>
        <w:tab/>
      </w:r>
      <w:r w:rsidR="000D04C7">
        <w:rPr>
          <w:rFonts w:ascii="Georgia" w:eastAsia="Times New Roman" w:hAnsi="Georgia" w:cs="Arial"/>
          <w:spacing w:val="-5"/>
          <w:sz w:val="24"/>
          <w:szCs w:val="24"/>
        </w:rPr>
        <w:t>10</w:t>
      </w:r>
    </w:p>
    <w:p w14:paraId="61A34EFC" w14:textId="7E6F738B"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pacing w:val="-5"/>
          <w:sz w:val="24"/>
          <w:szCs w:val="24"/>
        </w:rPr>
        <w:t>Details</w:t>
      </w:r>
      <w:r w:rsidR="007E693A" w:rsidRPr="0040065E">
        <w:rPr>
          <w:rFonts w:ascii="Georgia" w:eastAsia="Times New Roman" w:hAnsi="Georgia" w:cs="Arial"/>
          <w:spacing w:val="-5"/>
          <w:sz w:val="24"/>
          <w:szCs w:val="24"/>
        </w:rPr>
        <w:tab/>
      </w:r>
      <w:r w:rsidR="00155A52" w:rsidRPr="0040065E">
        <w:rPr>
          <w:rFonts w:ascii="Georgia" w:eastAsia="Times New Roman" w:hAnsi="Georgia" w:cs="Arial"/>
          <w:spacing w:val="-5"/>
          <w:sz w:val="24"/>
          <w:szCs w:val="24"/>
        </w:rPr>
        <w:t>1</w:t>
      </w:r>
      <w:r w:rsidR="000D04C7">
        <w:rPr>
          <w:rFonts w:ascii="Georgia" w:eastAsia="Times New Roman" w:hAnsi="Georgia" w:cs="Arial"/>
          <w:spacing w:val="-5"/>
          <w:sz w:val="24"/>
          <w:szCs w:val="24"/>
        </w:rPr>
        <w:t>0</w:t>
      </w:r>
    </w:p>
    <w:p w14:paraId="511A0E0F" w14:textId="41181B11"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pacing w:val="1"/>
          <w:sz w:val="24"/>
          <w:szCs w:val="24"/>
        </w:rPr>
        <w:t>Grant Period</w:t>
      </w:r>
      <w:r w:rsidR="00FB1BA1" w:rsidRPr="0040065E">
        <w:rPr>
          <w:rFonts w:ascii="Georgia" w:eastAsia="Times New Roman" w:hAnsi="Georgia" w:cs="Arial"/>
          <w:spacing w:val="1"/>
          <w:sz w:val="24"/>
          <w:szCs w:val="24"/>
        </w:rPr>
        <w:t xml:space="preserve"> </w:t>
      </w:r>
      <w:r w:rsidR="008707EF" w:rsidRPr="0040065E">
        <w:rPr>
          <w:rFonts w:ascii="Georgia" w:eastAsia="Times New Roman" w:hAnsi="Georgia" w:cs="Arial"/>
          <w:spacing w:val="1"/>
          <w:sz w:val="24"/>
          <w:szCs w:val="24"/>
        </w:rPr>
        <w:t>……………………………………………………………………………………………………</w:t>
      </w:r>
      <w:r w:rsidR="000657A7">
        <w:rPr>
          <w:rFonts w:ascii="Georgia" w:eastAsia="Times New Roman" w:hAnsi="Georgia" w:cs="Arial"/>
          <w:spacing w:val="1"/>
          <w:sz w:val="24"/>
          <w:szCs w:val="24"/>
        </w:rPr>
        <w:t>………</w:t>
      </w:r>
      <w:proofErr w:type="gramStart"/>
      <w:r w:rsidR="00B13257">
        <w:rPr>
          <w:rFonts w:ascii="Georgia" w:eastAsia="Times New Roman" w:hAnsi="Georgia" w:cs="Arial"/>
          <w:spacing w:val="1"/>
          <w:sz w:val="24"/>
          <w:szCs w:val="24"/>
        </w:rPr>
        <w:t>….</w:t>
      </w:r>
      <w:r w:rsidR="00B13257" w:rsidRPr="0040065E">
        <w:rPr>
          <w:rFonts w:ascii="Georgia" w:eastAsia="Times New Roman" w:hAnsi="Georgia" w:cs="Arial"/>
          <w:spacing w:val="1"/>
          <w:sz w:val="24"/>
          <w:szCs w:val="24"/>
        </w:rPr>
        <w:t>.</w:t>
      </w:r>
      <w:proofErr w:type="gramEnd"/>
      <w:r w:rsidR="004B4FC4" w:rsidRPr="0040065E">
        <w:rPr>
          <w:rFonts w:ascii="Georgia" w:eastAsia="Times New Roman" w:hAnsi="Georgia" w:cs="Arial"/>
          <w:spacing w:val="-5"/>
          <w:sz w:val="24"/>
          <w:szCs w:val="24"/>
        </w:rPr>
        <w:t>1</w:t>
      </w:r>
      <w:r w:rsidR="000D04C7">
        <w:rPr>
          <w:rFonts w:ascii="Georgia" w:eastAsia="Times New Roman" w:hAnsi="Georgia" w:cs="Arial"/>
          <w:spacing w:val="-5"/>
          <w:sz w:val="24"/>
          <w:szCs w:val="24"/>
        </w:rPr>
        <w:t>2</w:t>
      </w:r>
    </w:p>
    <w:p w14:paraId="6F9A4098" w14:textId="043BA1F2"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Award Amount</w:t>
      </w:r>
      <w:r w:rsidR="007E693A" w:rsidRPr="0040065E">
        <w:rPr>
          <w:rFonts w:ascii="Georgia" w:eastAsia="Times New Roman" w:hAnsi="Georgia" w:cs="Arial"/>
          <w:sz w:val="24"/>
          <w:szCs w:val="24"/>
        </w:rPr>
        <w:tab/>
      </w:r>
      <w:r w:rsidR="006B6783" w:rsidRPr="0040065E">
        <w:rPr>
          <w:rFonts w:ascii="Georgia" w:eastAsia="Times New Roman" w:hAnsi="Georgia" w:cs="Arial"/>
          <w:sz w:val="24"/>
          <w:szCs w:val="24"/>
        </w:rPr>
        <w:t>1</w:t>
      </w:r>
      <w:r w:rsidR="000D04C7">
        <w:rPr>
          <w:rFonts w:ascii="Georgia" w:eastAsia="Times New Roman" w:hAnsi="Georgia" w:cs="Arial"/>
          <w:sz w:val="24"/>
          <w:szCs w:val="24"/>
        </w:rPr>
        <w:t>2</w:t>
      </w:r>
    </w:p>
    <w:p w14:paraId="0BACFDAF" w14:textId="53CA4C7E" w:rsidR="007E693A" w:rsidRPr="0040065E" w:rsidRDefault="00A9045F"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pacing w:val="-1"/>
          <w:sz w:val="24"/>
          <w:szCs w:val="24"/>
        </w:rPr>
        <w:t>Use of Funds</w:t>
      </w:r>
      <w:r w:rsidR="000657A7" w:rsidRPr="0040065E">
        <w:rPr>
          <w:rFonts w:ascii="Georgia" w:eastAsia="Times New Roman" w:hAnsi="Georgia" w:cs="Arial"/>
          <w:sz w:val="24"/>
          <w:szCs w:val="24"/>
        </w:rPr>
        <w:tab/>
      </w:r>
      <w:r w:rsidR="000657A7">
        <w:rPr>
          <w:rFonts w:ascii="Georgia" w:eastAsia="Times New Roman" w:hAnsi="Georgia" w:cs="Arial"/>
          <w:sz w:val="24"/>
          <w:szCs w:val="24"/>
        </w:rPr>
        <w:t>...</w:t>
      </w:r>
      <w:r w:rsidR="001E6C3B" w:rsidRPr="0040065E">
        <w:rPr>
          <w:rFonts w:ascii="Georgia" w:eastAsia="Times New Roman" w:hAnsi="Georgia" w:cs="Arial"/>
          <w:spacing w:val="-5"/>
          <w:sz w:val="24"/>
          <w:szCs w:val="24"/>
        </w:rPr>
        <w:t>1</w:t>
      </w:r>
      <w:r w:rsidR="000D04C7">
        <w:rPr>
          <w:rFonts w:ascii="Georgia" w:eastAsia="Times New Roman" w:hAnsi="Georgia" w:cs="Arial"/>
          <w:spacing w:val="-5"/>
          <w:sz w:val="24"/>
          <w:szCs w:val="24"/>
        </w:rPr>
        <w:t>2</w:t>
      </w:r>
    </w:p>
    <w:p w14:paraId="64FF36C1" w14:textId="13E74646" w:rsidR="007E693A" w:rsidRPr="0040065E" w:rsidRDefault="007E693A"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spons</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bi</w:t>
      </w:r>
      <w:r w:rsidRPr="0040065E">
        <w:rPr>
          <w:rFonts w:ascii="Georgia" w:eastAsia="Times New Roman" w:hAnsi="Georgia" w:cs="Arial"/>
          <w:spacing w:val="1"/>
          <w:sz w:val="24"/>
          <w:szCs w:val="24"/>
        </w:rPr>
        <w:t>l</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ies of</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a</w:t>
      </w:r>
      <w:r w:rsidRPr="0040065E">
        <w:rPr>
          <w:rFonts w:ascii="Georgia" w:eastAsia="Times New Roman" w:hAnsi="Georgia" w:cs="Arial"/>
          <w:spacing w:val="-1"/>
          <w:sz w:val="24"/>
          <w:szCs w:val="24"/>
        </w:rPr>
        <w:t xml:space="preserve"> F</w:t>
      </w:r>
      <w:r w:rsidRPr="0040065E">
        <w:rPr>
          <w:rFonts w:ascii="Georgia" w:eastAsia="Times New Roman" w:hAnsi="Georgia" w:cs="Arial"/>
          <w:sz w:val="24"/>
          <w:szCs w:val="24"/>
        </w:rPr>
        <w:t>isc</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l </w:t>
      </w:r>
      <w:r w:rsidRPr="0040065E">
        <w:rPr>
          <w:rFonts w:ascii="Georgia" w:eastAsia="Times New Roman" w:hAnsi="Georgia" w:cs="Arial"/>
          <w:spacing w:val="-5"/>
          <w:sz w:val="24"/>
          <w:szCs w:val="24"/>
        </w:rPr>
        <w:t>Agent</w:t>
      </w:r>
      <w:r w:rsidR="009D546A">
        <w:rPr>
          <w:rFonts w:ascii="Georgia" w:eastAsia="Times New Roman" w:hAnsi="Georgia" w:cs="Arial"/>
          <w:spacing w:val="-5"/>
          <w:sz w:val="24"/>
          <w:szCs w:val="24"/>
        </w:rPr>
        <w:t>……………………………………………………………………………………</w:t>
      </w:r>
      <w:r w:rsidRPr="0040065E">
        <w:rPr>
          <w:rFonts w:ascii="Georgia" w:eastAsia="Times New Roman" w:hAnsi="Georgia" w:cs="Arial"/>
          <w:sz w:val="24"/>
          <w:szCs w:val="24"/>
        </w:rPr>
        <w:tab/>
      </w:r>
      <w:r w:rsidR="009D546A">
        <w:rPr>
          <w:rFonts w:ascii="Georgia" w:eastAsia="Times New Roman" w:hAnsi="Georgia" w:cs="Arial"/>
          <w:sz w:val="24"/>
          <w:szCs w:val="24"/>
        </w:rPr>
        <w:t>….</w:t>
      </w:r>
      <w:r w:rsidR="00F24564" w:rsidRPr="0040065E">
        <w:rPr>
          <w:rFonts w:ascii="Georgia" w:eastAsia="Times New Roman" w:hAnsi="Georgia" w:cs="Arial"/>
          <w:spacing w:val="-5"/>
          <w:sz w:val="24"/>
          <w:szCs w:val="24"/>
        </w:rPr>
        <w:t>1</w:t>
      </w:r>
      <w:r w:rsidR="000D04C7">
        <w:rPr>
          <w:rFonts w:ascii="Georgia" w:eastAsia="Times New Roman" w:hAnsi="Georgia" w:cs="Arial"/>
          <w:spacing w:val="-5"/>
          <w:sz w:val="24"/>
          <w:szCs w:val="24"/>
        </w:rPr>
        <w:t>3</w:t>
      </w:r>
    </w:p>
    <w:p w14:paraId="2DE4703E" w14:textId="004D15EF" w:rsidR="007E693A" w:rsidRPr="0040065E" w:rsidRDefault="007E693A"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pacing w:val="-5"/>
          <w:sz w:val="24"/>
          <w:szCs w:val="24"/>
        </w:rPr>
        <w:t>Audit</w:t>
      </w:r>
      <w:r w:rsidR="009D546A">
        <w:rPr>
          <w:rFonts w:ascii="Georgia" w:eastAsia="Times New Roman" w:hAnsi="Georgia" w:cs="Arial"/>
          <w:spacing w:val="-5"/>
          <w:sz w:val="24"/>
          <w:szCs w:val="24"/>
        </w:rPr>
        <w:t>……………………………………………………………………………………………</w:t>
      </w:r>
      <w:r w:rsidR="00F81A90">
        <w:rPr>
          <w:rFonts w:ascii="Georgia" w:eastAsia="Times New Roman" w:hAnsi="Georgia" w:cs="Arial"/>
          <w:spacing w:val="-5"/>
          <w:sz w:val="24"/>
          <w:szCs w:val="24"/>
        </w:rPr>
        <w:t>…</w:t>
      </w:r>
      <w:r w:rsidR="009D546A">
        <w:rPr>
          <w:rFonts w:ascii="Georgia" w:eastAsia="Times New Roman" w:hAnsi="Georgia" w:cs="Arial"/>
          <w:spacing w:val="-5"/>
          <w:sz w:val="24"/>
          <w:szCs w:val="24"/>
        </w:rPr>
        <w:t>……………………………….</w:t>
      </w:r>
      <w:r w:rsidRPr="0040065E">
        <w:rPr>
          <w:rFonts w:ascii="Georgia" w:eastAsia="Times New Roman" w:hAnsi="Georgia" w:cs="Arial"/>
          <w:sz w:val="24"/>
          <w:szCs w:val="24"/>
        </w:rPr>
        <w:tab/>
      </w:r>
      <w:r w:rsidR="00824463" w:rsidRPr="0040065E">
        <w:rPr>
          <w:rFonts w:ascii="Georgia" w:eastAsia="Times New Roman" w:hAnsi="Georgia" w:cs="Arial"/>
          <w:spacing w:val="-5"/>
          <w:sz w:val="24"/>
          <w:szCs w:val="24"/>
        </w:rPr>
        <w:t>1</w:t>
      </w:r>
      <w:r w:rsidR="000D04C7">
        <w:rPr>
          <w:rFonts w:ascii="Georgia" w:eastAsia="Times New Roman" w:hAnsi="Georgia" w:cs="Arial"/>
          <w:spacing w:val="-5"/>
          <w:sz w:val="24"/>
          <w:szCs w:val="24"/>
        </w:rPr>
        <w:t>5</w:t>
      </w:r>
    </w:p>
    <w:p w14:paraId="2FB2C41B" w14:textId="01ACB1C0" w:rsidR="007E693A" w:rsidRPr="0040065E" w:rsidRDefault="007E693A"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pacing w:val="1"/>
          <w:sz w:val="24"/>
          <w:szCs w:val="24"/>
        </w:rPr>
        <w:t>P</w:t>
      </w:r>
      <w:r w:rsidRPr="0040065E">
        <w:rPr>
          <w:rFonts w:ascii="Georgia" w:eastAsia="Times New Roman" w:hAnsi="Georgia" w:cs="Arial"/>
          <w:sz w:val="24"/>
          <w:szCs w:val="24"/>
        </w:rPr>
        <w:t>ro</w:t>
      </w:r>
      <w:r w:rsidRPr="0040065E">
        <w:rPr>
          <w:rFonts w:ascii="Georgia" w:eastAsia="Times New Roman" w:hAnsi="Georgia" w:cs="Arial"/>
          <w:spacing w:val="-3"/>
          <w:sz w:val="24"/>
          <w:szCs w:val="24"/>
        </w:rPr>
        <w:t>g</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m </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ports </w:t>
      </w:r>
      <w:r w:rsidRPr="0040065E">
        <w:rPr>
          <w:rFonts w:ascii="Georgia" w:eastAsia="Times New Roman" w:hAnsi="Georgia" w:cs="Arial"/>
          <w:spacing w:val="-1"/>
          <w:sz w:val="24"/>
          <w:szCs w:val="24"/>
        </w:rPr>
        <w:t>a</w:t>
      </w:r>
      <w:r w:rsidRPr="0040065E">
        <w:rPr>
          <w:rFonts w:ascii="Georgia" w:eastAsia="Times New Roman" w:hAnsi="Georgia" w:cs="Arial"/>
          <w:spacing w:val="2"/>
          <w:sz w:val="24"/>
          <w:szCs w:val="24"/>
        </w:rPr>
        <w:t>n</w:t>
      </w:r>
      <w:r w:rsidRPr="0040065E">
        <w:rPr>
          <w:rFonts w:ascii="Georgia" w:eastAsia="Times New Roman" w:hAnsi="Georgia" w:cs="Arial"/>
          <w:sz w:val="24"/>
          <w:szCs w:val="24"/>
        </w:rPr>
        <w:t xml:space="preserve">d </w:t>
      </w:r>
      <w:r w:rsidRPr="0040065E">
        <w:rPr>
          <w:rFonts w:ascii="Georgia" w:eastAsia="Times New Roman" w:hAnsi="Georgia" w:cs="Arial"/>
          <w:spacing w:val="-5"/>
          <w:sz w:val="24"/>
          <w:szCs w:val="24"/>
        </w:rPr>
        <w:t>Evaluation</w:t>
      </w:r>
      <w:r w:rsidR="009D546A">
        <w:rPr>
          <w:rFonts w:ascii="Georgia" w:eastAsia="Times New Roman" w:hAnsi="Georgia" w:cs="Arial"/>
          <w:spacing w:val="-5"/>
          <w:sz w:val="24"/>
          <w:szCs w:val="24"/>
        </w:rPr>
        <w:t>……………………………………………………</w:t>
      </w:r>
      <w:r w:rsidR="00F81A90">
        <w:rPr>
          <w:rFonts w:ascii="Georgia" w:eastAsia="Times New Roman" w:hAnsi="Georgia" w:cs="Arial"/>
          <w:spacing w:val="-5"/>
          <w:sz w:val="24"/>
          <w:szCs w:val="24"/>
        </w:rPr>
        <w:t>.</w:t>
      </w:r>
      <w:r w:rsidR="009D546A">
        <w:rPr>
          <w:rFonts w:ascii="Georgia" w:eastAsia="Times New Roman" w:hAnsi="Georgia" w:cs="Arial"/>
          <w:spacing w:val="-5"/>
          <w:sz w:val="24"/>
          <w:szCs w:val="24"/>
        </w:rPr>
        <w:t>………………………………</w:t>
      </w:r>
      <w:r w:rsidRPr="0040065E">
        <w:rPr>
          <w:rFonts w:ascii="Georgia" w:eastAsia="Times New Roman" w:hAnsi="Georgia" w:cs="Arial"/>
          <w:sz w:val="24"/>
          <w:szCs w:val="24"/>
        </w:rPr>
        <w:tab/>
      </w:r>
      <w:r w:rsidR="00824463" w:rsidRPr="0040065E">
        <w:rPr>
          <w:rFonts w:ascii="Georgia" w:eastAsia="Times New Roman" w:hAnsi="Georgia" w:cs="Arial"/>
          <w:spacing w:val="-5"/>
          <w:sz w:val="24"/>
          <w:szCs w:val="24"/>
        </w:rPr>
        <w:t>1</w:t>
      </w:r>
      <w:r w:rsidR="000D04C7">
        <w:rPr>
          <w:rFonts w:ascii="Georgia" w:eastAsia="Times New Roman" w:hAnsi="Georgia" w:cs="Arial"/>
          <w:spacing w:val="-5"/>
          <w:sz w:val="24"/>
          <w:szCs w:val="24"/>
        </w:rPr>
        <w:t>5</w:t>
      </w:r>
    </w:p>
    <w:p w14:paraId="781A0185" w14:textId="665EC5E1" w:rsidR="007E693A" w:rsidRPr="0040065E" w:rsidRDefault="009E5A01" w:rsidP="00F81A90">
      <w:pPr>
        <w:tabs>
          <w:tab w:val="right" w:leader="dot" w:pos="10080"/>
        </w:tabs>
        <w:spacing w:before="50" w:after="0" w:line="240" w:lineRule="auto"/>
        <w:ind w:left="101" w:right="-14"/>
        <w:rPr>
          <w:rFonts w:ascii="Georgia" w:eastAsia="Times New Roman" w:hAnsi="Georgia" w:cs="Arial"/>
          <w:spacing w:val="-5"/>
          <w:sz w:val="24"/>
          <w:szCs w:val="24"/>
        </w:rPr>
      </w:pPr>
      <w:r w:rsidRPr="0040065E">
        <w:rPr>
          <w:rFonts w:ascii="Georgia" w:eastAsia="Times New Roman" w:hAnsi="Georgia" w:cs="Arial"/>
          <w:sz w:val="24"/>
          <w:szCs w:val="24"/>
        </w:rPr>
        <w:t>Proposal</w:t>
      </w:r>
      <w:r w:rsidR="007E693A" w:rsidRPr="0040065E">
        <w:rPr>
          <w:rFonts w:ascii="Georgia" w:eastAsia="Times New Roman" w:hAnsi="Georgia" w:cs="Arial"/>
          <w:sz w:val="24"/>
          <w:szCs w:val="24"/>
        </w:rPr>
        <w:t xml:space="preserve"> R</w:t>
      </w:r>
      <w:r w:rsidR="007E693A" w:rsidRPr="0040065E">
        <w:rPr>
          <w:rFonts w:ascii="Georgia" w:eastAsia="Times New Roman" w:hAnsi="Georgia" w:cs="Arial"/>
          <w:spacing w:val="-1"/>
          <w:sz w:val="24"/>
          <w:szCs w:val="24"/>
        </w:rPr>
        <w:t>e</w:t>
      </w:r>
      <w:r w:rsidR="007E693A" w:rsidRPr="0040065E">
        <w:rPr>
          <w:rFonts w:ascii="Georgia" w:eastAsia="Times New Roman" w:hAnsi="Georgia" w:cs="Arial"/>
          <w:sz w:val="24"/>
          <w:szCs w:val="24"/>
        </w:rPr>
        <w:t>view</w:t>
      </w:r>
      <w:r w:rsidR="007E693A" w:rsidRPr="0040065E">
        <w:rPr>
          <w:rFonts w:ascii="Georgia" w:eastAsia="Times New Roman" w:hAnsi="Georgia" w:cs="Arial"/>
          <w:spacing w:val="1"/>
          <w:sz w:val="24"/>
          <w:szCs w:val="24"/>
        </w:rPr>
        <w:t xml:space="preserve"> </w:t>
      </w:r>
      <w:r w:rsidR="007E693A" w:rsidRPr="0040065E">
        <w:rPr>
          <w:rFonts w:ascii="Georgia" w:eastAsia="Times New Roman" w:hAnsi="Georgia" w:cs="Arial"/>
          <w:spacing w:val="-1"/>
          <w:sz w:val="24"/>
          <w:szCs w:val="24"/>
        </w:rPr>
        <w:t>a</w:t>
      </w:r>
      <w:r w:rsidR="007E693A" w:rsidRPr="0040065E">
        <w:rPr>
          <w:rFonts w:ascii="Georgia" w:eastAsia="Times New Roman" w:hAnsi="Georgia" w:cs="Arial"/>
          <w:sz w:val="24"/>
          <w:szCs w:val="24"/>
        </w:rPr>
        <w:t xml:space="preserve">nd </w:t>
      </w:r>
      <w:r w:rsidR="007E693A" w:rsidRPr="0040065E">
        <w:rPr>
          <w:rFonts w:ascii="Georgia" w:eastAsia="Times New Roman" w:hAnsi="Georgia" w:cs="Arial"/>
          <w:spacing w:val="1"/>
          <w:sz w:val="24"/>
          <w:szCs w:val="24"/>
        </w:rPr>
        <w:t>S</w:t>
      </w:r>
      <w:r w:rsidR="007E693A" w:rsidRPr="0040065E">
        <w:rPr>
          <w:rFonts w:ascii="Georgia" w:eastAsia="Times New Roman" w:hAnsi="Georgia" w:cs="Arial"/>
          <w:spacing w:val="-1"/>
          <w:sz w:val="24"/>
          <w:szCs w:val="24"/>
        </w:rPr>
        <w:t>e</w:t>
      </w:r>
      <w:r w:rsidR="007E693A" w:rsidRPr="0040065E">
        <w:rPr>
          <w:rFonts w:ascii="Georgia" w:eastAsia="Times New Roman" w:hAnsi="Georgia" w:cs="Arial"/>
          <w:sz w:val="24"/>
          <w:szCs w:val="24"/>
        </w:rPr>
        <w:t>le</w:t>
      </w:r>
      <w:r w:rsidR="007E693A" w:rsidRPr="0040065E">
        <w:rPr>
          <w:rFonts w:ascii="Georgia" w:eastAsia="Times New Roman" w:hAnsi="Georgia" w:cs="Arial"/>
          <w:spacing w:val="-1"/>
          <w:sz w:val="24"/>
          <w:szCs w:val="24"/>
        </w:rPr>
        <w:t>c</w:t>
      </w:r>
      <w:r w:rsidR="007E693A" w:rsidRPr="0040065E">
        <w:rPr>
          <w:rFonts w:ascii="Georgia" w:eastAsia="Times New Roman" w:hAnsi="Georgia" w:cs="Arial"/>
          <w:sz w:val="24"/>
          <w:szCs w:val="24"/>
        </w:rPr>
        <w:t>t</w:t>
      </w:r>
      <w:r w:rsidR="007E693A" w:rsidRPr="0040065E">
        <w:rPr>
          <w:rFonts w:ascii="Georgia" w:eastAsia="Times New Roman" w:hAnsi="Georgia" w:cs="Arial"/>
          <w:spacing w:val="1"/>
          <w:sz w:val="24"/>
          <w:szCs w:val="24"/>
        </w:rPr>
        <w:t>i</w:t>
      </w:r>
      <w:r w:rsidR="007E693A" w:rsidRPr="0040065E">
        <w:rPr>
          <w:rFonts w:ascii="Georgia" w:eastAsia="Times New Roman" w:hAnsi="Georgia" w:cs="Arial"/>
          <w:sz w:val="24"/>
          <w:szCs w:val="24"/>
        </w:rPr>
        <w:t xml:space="preserve">on </w:t>
      </w:r>
      <w:r w:rsidR="007E693A" w:rsidRPr="0040065E">
        <w:rPr>
          <w:rFonts w:ascii="Georgia" w:eastAsia="Times New Roman" w:hAnsi="Georgia" w:cs="Arial"/>
          <w:spacing w:val="-5"/>
          <w:sz w:val="24"/>
          <w:szCs w:val="24"/>
        </w:rPr>
        <w:t>Process</w:t>
      </w:r>
      <w:r w:rsidR="00A650FB" w:rsidRPr="0040065E">
        <w:rPr>
          <w:rFonts w:ascii="Georgia" w:eastAsia="Times New Roman" w:hAnsi="Georgia" w:cs="Arial"/>
          <w:sz w:val="24"/>
          <w:szCs w:val="24"/>
        </w:rPr>
        <w:t xml:space="preserve"> …</w:t>
      </w:r>
      <w:r w:rsidR="000657A7" w:rsidRPr="0040065E">
        <w:rPr>
          <w:rFonts w:ascii="Georgia" w:eastAsia="Times New Roman" w:hAnsi="Georgia" w:cs="Arial"/>
          <w:sz w:val="24"/>
          <w:szCs w:val="24"/>
        </w:rPr>
        <w:t>…...</w:t>
      </w:r>
      <w:r w:rsidR="00A650FB" w:rsidRPr="0040065E">
        <w:rPr>
          <w:rFonts w:ascii="Georgia" w:eastAsia="Times New Roman" w:hAnsi="Georgia" w:cs="Arial"/>
          <w:sz w:val="24"/>
          <w:szCs w:val="24"/>
        </w:rPr>
        <w:t>……………</w:t>
      </w:r>
      <w:r w:rsidR="009D546A">
        <w:rPr>
          <w:rFonts w:ascii="Georgia" w:eastAsia="Times New Roman" w:hAnsi="Georgia" w:cs="Arial"/>
          <w:sz w:val="24"/>
          <w:szCs w:val="24"/>
        </w:rPr>
        <w:t>………….</w:t>
      </w:r>
      <w:r w:rsidR="00A650FB" w:rsidRPr="0040065E">
        <w:rPr>
          <w:rFonts w:ascii="Georgia" w:eastAsia="Times New Roman" w:hAnsi="Georgia" w:cs="Arial"/>
          <w:sz w:val="24"/>
          <w:szCs w:val="24"/>
        </w:rPr>
        <w:t>…</w:t>
      </w:r>
      <w:r w:rsidR="00445827" w:rsidRPr="0040065E">
        <w:rPr>
          <w:rFonts w:ascii="Georgia" w:eastAsia="Times New Roman" w:hAnsi="Georgia" w:cs="Arial"/>
          <w:sz w:val="24"/>
          <w:szCs w:val="24"/>
        </w:rPr>
        <w:t>…………</w:t>
      </w:r>
      <w:r w:rsidR="00F81A90">
        <w:rPr>
          <w:rFonts w:ascii="Georgia" w:eastAsia="Times New Roman" w:hAnsi="Georgia" w:cs="Arial"/>
          <w:sz w:val="24"/>
          <w:szCs w:val="24"/>
        </w:rPr>
        <w:t>.</w:t>
      </w:r>
      <w:r w:rsidR="00445827" w:rsidRPr="0040065E">
        <w:rPr>
          <w:rFonts w:ascii="Georgia" w:eastAsia="Times New Roman" w:hAnsi="Georgia" w:cs="Arial"/>
          <w:sz w:val="24"/>
          <w:szCs w:val="24"/>
        </w:rPr>
        <w:t>…….</w:t>
      </w:r>
      <w:r w:rsidR="00A650FB" w:rsidRPr="0040065E">
        <w:rPr>
          <w:rFonts w:ascii="Georgia" w:eastAsia="Times New Roman" w:hAnsi="Georgia" w:cs="Arial"/>
          <w:sz w:val="24"/>
          <w:szCs w:val="24"/>
        </w:rPr>
        <w:t>………………………</w:t>
      </w:r>
      <w:r w:rsidR="00824463" w:rsidRPr="0040065E">
        <w:rPr>
          <w:rFonts w:ascii="Georgia" w:eastAsia="Times New Roman" w:hAnsi="Georgia" w:cs="Arial"/>
          <w:spacing w:val="-5"/>
          <w:sz w:val="24"/>
          <w:szCs w:val="24"/>
        </w:rPr>
        <w:t>1</w:t>
      </w:r>
      <w:r w:rsidR="000D04C7">
        <w:rPr>
          <w:rFonts w:ascii="Georgia" w:eastAsia="Times New Roman" w:hAnsi="Georgia" w:cs="Arial"/>
          <w:spacing w:val="-5"/>
          <w:sz w:val="24"/>
          <w:szCs w:val="24"/>
        </w:rPr>
        <w:t>5</w:t>
      </w:r>
    </w:p>
    <w:p w14:paraId="18B9309F" w14:textId="5CDA365B" w:rsidR="00A9045F" w:rsidRPr="0040065E" w:rsidRDefault="009E5A01"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Proposal</w:t>
      </w:r>
      <w:r w:rsidR="00A9045F" w:rsidRPr="0040065E">
        <w:rPr>
          <w:rFonts w:ascii="Georgia" w:eastAsia="Times New Roman" w:hAnsi="Georgia" w:cs="Arial"/>
          <w:sz w:val="24"/>
          <w:szCs w:val="24"/>
        </w:rPr>
        <w:t xml:space="preserve"> and Scoring</w:t>
      </w:r>
      <w:r w:rsidR="00B13257">
        <w:rPr>
          <w:rFonts w:ascii="Georgia" w:eastAsia="Times New Roman" w:hAnsi="Georgia" w:cs="Arial"/>
          <w:sz w:val="24"/>
          <w:szCs w:val="24"/>
        </w:rPr>
        <w:t>.</w:t>
      </w:r>
      <w:r w:rsidR="00C50619" w:rsidRPr="0040065E">
        <w:rPr>
          <w:rFonts w:ascii="Georgia" w:eastAsia="Times New Roman" w:hAnsi="Georgia" w:cs="Arial"/>
          <w:sz w:val="24"/>
          <w:szCs w:val="24"/>
        </w:rPr>
        <w:t>..</w:t>
      </w:r>
      <w:r w:rsidR="00A650FB" w:rsidRPr="0040065E">
        <w:rPr>
          <w:rFonts w:ascii="Georgia" w:eastAsia="Times New Roman" w:hAnsi="Georgia" w:cs="Arial"/>
          <w:sz w:val="24"/>
          <w:szCs w:val="24"/>
        </w:rPr>
        <w:t>…………………</w:t>
      </w:r>
      <w:proofErr w:type="gramStart"/>
      <w:r w:rsidR="00A650FB" w:rsidRPr="0040065E">
        <w:rPr>
          <w:rFonts w:ascii="Georgia" w:eastAsia="Times New Roman" w:hAnsi="Georgia" w:cs="Arial"/>
          <w:sz w:val="24"/>
          <w:szCs w:val="24"/>
        </w:rPr>
        <w:t>…..</w:t>
      </w:r>
      <w:proofErr w:type="gramEnd"/>
      <w:r w:rsidR="00A9045F" w:rsidRPr="0040065E">
        <w:rPr>
          <w:rFonts w:ascii="Georgia" w:eastAsia="Times New Roman" w:hAnsi="Georgia" w:cs="Arial"/>
          <w:sz w:val="24"/>
          <w:szCs w:val="24"/>
        </w:rPr>
        <w:t>……</w:t>
      </w:r>
      <w:r w:rsidR="008A5E22" w:rsidRPr="0040065E">
        <w:rPr>
          <w:rFonts w:ascii="Georgia" w:eastAsia="Times New Roman" w:hAnsi="Georgia" w:cs="Arial"/>
          <w:sz w:val="24"/>
          <w:szCs w:val="24"/>
        </w:rPr>
        <w:t>…</w:t>
      </w:r>
      <w:r w:rsidR="00A9045F" w:rsidRPr="0040065E">
        <w:rPr>
          <w:rFonts w:ascii="Georgia" w:eastAsia="Times New Roman" w:hAnsi="Georgia" w:cs="Arial"/>
          <w:sz w:val="24"/>
          <w:szCs w:val="24"/>
        </w:rPr>
        <w:t>……</w:t>
      </w:r>
      <w:r w:rsidR="009D546A">
        <w:rPr>
          <w:rFonts w:ascii="Georgia" w:eastAsia="Times New Roman" w:hAnsi="Georgia" w:cs="Arial"/>
          <w:sz w:val="24"/>
          <w:szCs w:val="24"/>
        </w:rPr>
        <w:t>………....</w:t>
      </w:r>
      <w:r w:rsidR="00A9045F" w:rsidRPr="0040065E">
        <w:rPr>
          <w:rFonts w:ascii="Georgia" w:eastAsia="Times New Roman" w:hAnsi="Georgia" w:cs="Arial"/>
          <w:sz w:val="24"/>
          <w:szCs w:val="24"/>
        </w:rPr>
        <w:t>…</w:t>
      </w:r>
      <w:r w:rsidR="00445827" w:rsidRPr="0040065E">
        <w:rPr>
          <w:rFonts w:ascii="Georgia" w:eastAsia="Times New Roman" w:hAnsi="Georgia" w:cs="Arial"/>
          <w:sz w:val="24"/>
          <w:szCs w:val="24"/>
        </w:rPr>
        <w:t>………………</w:t>
      </w:r>
      <w:r w:rsidR="00F81A90">
        <w:rPr>
          <w:rFonts w:ascii="Georgia" w:eastAsia="Times New Roman" w:hAnsi="Georgia" w:cs="Arial"/>
          <w:sz w:val="24"/>
          <w:szCs w:val="24"/>
        </w:rPr>
        <w:t>.</w:t>
      </w:r>
      <w:r w:rsidR="00A9045F" w:rsidRPr="0040065E">
        <w:rPr>
          <w:rFonts w:ascii="Georgia" w:eastAsia="Times New Roman" w:hAnsi="Georgia" w:cs="Arial"/>
          <w:sz w:val="24"/>
          <w:szCs w:val="24"/>
        </w:rPr>
        <w:t>……………………………</w:t>
      </w:r>
      <w:r w:rsidR="00C50619" w:rsidRPr="0040065E">
        <w:rPr>
          <w:rFonts w:ascii="Georgia" w:eastAsia="Times New Roman" w:hAnsi="Georgia" w:cs="Arial"/>
          <w:sz w:val="24"/>
          <w:szCs w:val="24"/>
        </w:rPr>
        <w:t>…</w:t>
      </w:r>
      <w:r w:rsidR="000657A7">
        <w:rPr>
          <w:rFonts w:ascii="Georgia" w:eastAsia="Times New Roman" w:hAnsi="Georgia" w:cs="Arial"/>
          <w:sz w:val="24"/>
          <w:szCs w:val="24"/>
        </w:rPr>
        <w:t>.</w:t>
      </w:r>
      <w:r w:rsidR="00C50619" w:rsidRPr="0040065E">
        <w:rPr>
          <w:rFonts w:ascii="Georgia" w:eastAsia="Times New Roman" w:hAnsi="Georgia" w:cs="Arial"/>
          <w:sz w:val="24"/>
          <w:szCs w:val="24"/>
        </w:rPr>
        <w:t>1</w:t>
      </w:r>
      <w:r w:rsidR="000D04C7">
        <w:rPr>
          <w:rFonts w:ascii="Georgia" w:eastAsia="Times New Roman" w:hAnsi="Georgia" w:cs="Arial"/>
          <w:sz w:val="24"/>
          <w:szCs w:val="24"/>
        </w:rPr>
        <w:t>6</w:t>
      </w:r>
    </w:p>
    <w:p w14:paraId="10243153" w14:textId="3A64374C" w:rsidR="005F346D" w:rsidRPr="0040065E" w:rsidRDefault="005F346D" w:rsidP="00F81A90">
      <w:pPr>
        <w:tabs>
          <w:tab w:val="right" w:leader="dot" w:pos="10080"/>
        </w:tabs>
        <w:spacing w:before="50" w:after="0" w:line="240" w:lineRule="auto"/>
        <w:ind w:left="101" w:right="-14"/>
        <w:rPr>
          <w:rFonts w:ascii="Georgia" w:eastAsia="Times New Roman" w:hAnsi="Georgia" w:cs="Arial"/>
          <w:sz w:val="24"/>
          <w:szCs w:val="24"/>
        </w:rPr>
      </w:pPr>
      <w:r w:rsidRPr="0040065E">
        <w:rPr>
          <w:rFonts w:ascii="Georgia" w:eastAsia="Times New Roman" w:hAnsi="Georgia" w:cs="Arial"/>
          <w:sz w:val="24"/>
          <w:szCs w:val="24"/>
        </w:rPr>
        <w:t xml:space="preserve">Evaluation </w:t>
      </w:r>
      <w:r w:rsidR="000657A7" w:rsidRPr="0040065E">
        <w:rPr>
          <w:rFonts w:ascii="Georgia" w:eastAsia="Times New Roman" w:hAnsi="Georgia" w:cs="Arial"/>
          <w:sz w:val="24"/>
          <w:szCs w:val="24"/>
        </w:rPr>
        <w:t>Criteria...</w:t>
      </w:r>
      <w:r w:rsidRPr="0040065E">
        <w:rPr>
          <w:rFonts w:ascii="Georgia" w:eastAsia="Times New Roman" w:hAnsi="Georgia" w:cs="Arial"/>
          <w:sz w:val="24"/>
          <w:szCs w:val="24"/>
        </w:rPr>
        <w:t>……………………………………………</w:t>
      </w:r>
      <w:r w:rsidR="009D546A">
        <w:rPr>
          <w:rFonts w:ascii="Georgia" w:eastAsia="Times New Roman" w:hAnsi="Georgia" w:cs="Arial"/>
          <w:sz w:val="24"/>
          <w:szCs w:val="24"/>
        </w:rPr>
        <w:t>………</w:t>
      </w:r>
      <w:proofErr w:type="gramStart"/>
      <w:r w:rsidR="009D546A">
        <w:rPr>
          <w:rFonts w:ascii="Georgia" w:eastAsia="Times New Roman" w:hAnsi="Georgia" w:cs="Arial"/>
          <w:sz w:val="24"/>
          <w:szCs w:val="24"/>
        </w:rPr>
        <w:t>…..</w:t>
      </w:r>
      <w:proofErr w:type="gramEnd"/>
      <w:r w:rsidRPr="0040065E">
        <w:rPr>
          <w:rFonts w:ascii="Georgia" w:eastAsia="Times New Roman" w:hAnsi="Georgia" w:cs="Arial"/>
          <w:sz w:val="24"/>
          <w:szCs w:val="24"/>
        </w:rPr>
        <w:t>……………</w:t>
      </w:r>
      <w:r w:rsidR="00F81A90">
        <w:rPr>
          <w:rFonts w:ascii="Georgia" w:eastAsia="Times New Roman" w:hAnsi="Georgia" w:cs="Arial"/>
          <w:sz w:val="24"/>
          <w:szCs w:val="24"/>
        </w:rPr>
        <w:t>.</w:t>
      </w:r>
      <w:r w:rsidRPr="0040065E">
        <w:rPr>
          <w:rFonts w:ascii="Georgia" w:eastAsia="Times New Roman" w:hAnsi="Georgia" w:cs="Arial"/>
          <w:sz w:val="24"/>
          <w:szCs w:val="24"/>
        </w:rPr>
        <w:t>………………………………1</w:t>
      </w:r>
      <w:r w:rsidR="00DE65E1">
        <w:rPr>
          <w:rFonts w:ascii="Georgia" w:eastAsia="Times New Roman" w:hAnsi="Georgia" w:cs="Arial"/>
          <w:sz w:val="24"/>
          <w:szCs w:val="24"/>
        </w:rPr>
        <w:t>6</w:t>
      </w:r>
    </w:p>
    <w:p w14:paraId="138B0D6B" w14:textId="77777777" w:rsidR="007E693A" w:rsidRPr="0040065E" w:rsidRDefault="007E693A" w:rsidP="007E693A">
      <w:pPr>
        <w:spacing w:before="1" w:after="0" w:line="190" w:lineRule="exact"/>
        <w:rPr>
          <w:rFonts w:ascii="Georgia" w:hAnsi="Georgia" w:cs="Arial"/>
          <w:sz w:val="19"/>
          <w:szCs w:val="19"/>
        </w:rPr>
      </w:pPr>
    </w:p>
    <w:p w14:paraId="6EEC1C96" w14:textId="7F05E146"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Times New Roman" w:hAnsi="Georgia" w:cs="Arial"/>
          <w:sz w:val="24"/>
          <w:szCs w:val="24"/>
          <w:lang w:eastAsia="zh-CN"/>
        </w:rPr>
        <w:t>202</w:t>
      </w:r>
      <w:r w:rsidR="00D744F0" w:rsidRPr="0040065E">
        <w:rPr>
          <w:rFonts w:ascii="Georgia" w:eastAsia="Times New Roman" w:hAnsi="Georgia" w:cs="Arial"/>
          <w:sz w:val="24"/>
          <w:szCs w:val="24"/>
          <w:lang w:eastAsia="zh-CN"/>
        </w:rPr>
        <w:t>1</w:t>
      </w:r>
      <w:r w:rsidRPr="0040065E">
        <w:rPr>
          <w:rFonts w:ascii="Georgia" w:eastAsia="Times New Roman" w:hAnsi="Georgia" w:cs="Arial"/>
          <w:sz w:val="24"/>
          <w:szCs w:val="24"/>
          <w:lang w:eastAsia="zh-CN"/>
        </w:rPr>
        <w:t>-202</w:t>
      </w:r>
      <w:r w:rsidR="00D744F0" w:rsidRPr="0040065E">
        <w:rPr>
          <w:rFonts w:ascii="Georgia" w:eastAsia="Times New Roman" w:hAnsi="Georgia" w:cs="Arial"/>
          <w:sz w:val="24"/>
          <w:szCs w:val="24"/>
          <w:lang w:eastAsia="zh-CN"/>
        </w:rPr>
        <w:t>2</w:t>
      </w:r>
      <w:r w:rsidRPr="0040065E">
        <w:rPr>
          <w:rFonts w:ascii="Georgia" w:eastAsia="Times New Roman" w:hAnsi="Georgia" w:cs="Arial"/>
          <w:sz w:val="24"/>
          <w:szCs w:val="24"/>
          <w:lang w:eastAsia="zh-CN"/>
        </w:rPr>
        <w:t xml:space="preserve"> McKinney-Vento Grant Application Proposal Package                                                                                        </w:t>
      </w:r>
    </w:p>
    <w:p w14:paraId="73119AA1" w14:textId="4C37703B"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Form 1:  </w:t>
      </w:r>
      <w:r w:rsidRPr="0040065E">
        <w:rPr>
          <w:rFonts w:ascii="Georgia" w:eastAsia="Times New Roman" w:hAnsi="Georgia" w:cs="Arial"/>
          <w:sz w:val="24"/>
          <w:szCs w:val="24"/>
          <w:lang w:eastAsia="zh-CN"/>
        </w:rPr>
        <w:t>Cover Sheet (</w:t>
      </w:r>
      <w:r w:rsidRPr="0040065E">
        <w:rPr>
          <w:rFonts w:ascii="Georgia" w:eastAsia="Times New Roman" w:hAnsi="Georgia" w:cs="Arial"/>
          <w:b/>
          <w:i/>
          <w:sz w:val="24"/>
          <w:szCs w:val="24"/>
          <w:lang w:eastAsia="zh-CN"/>
        </w:rPr>
        <w:t>all signatures required</w:t>
      </w:r>
      <w:r w:rsidRPr="0040065E">
        <w:rPr>
          <w:rFonts w:ascii="Georgia" w:eastAsia="Times New Roman" w:hAnsi="Georgia" w:cs="Arial"/>
          <w:sz w:val="24"/>
          <w:szCs w:val="24"/>
          <w:lang w:eastAsia="zh-CN"/>
        </w:rPr>
        <w:t>)</w:t>
      </w:r>
      <w:r w:rsidRPr="0040065E">
        <w:rPr>
          <w:rFonts w:ascii="Georgia" w:eastAsia="Times New Roman" w:hAnsi="Georgia" w:cs="Arial"/>
          <w:sz w:val="24"/>
          <w:szCs w:val="24"/>
          <w:lang w:eastAsia="zh-CN"/>
        </w:rPr>
        <w:tab/>
      </w:r>
      <w:r w:rsidR="00DE65E1">
        <w:rPr>
          <w:rFonts w:ascii="Georgia" w:eastAsia="Times New Roman" w:hAnsi="Georgia" w:cs="Arial"/>
          <w:sz w:val="24"/>
          <w:szCs w:val="24"/>
          <w:lang w:eastAsia="zh-CN"/>
        </w:rPr>
        <w:t>19</w:t>
      </w:r>
    </w:p>
    <w:p w14:paraId="05660150" w14:textId="02C2A615"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Form 2:  </w:t>
      </w:r>
      <w:r w:rsidRPr="0040065E">
        <w:rPr>
          <w:rFonts w:ascii="Georgia" w:eastAsia="Times New Roman" w:hAnsi="Georgia" w:cs="Arial"/>
          <w:sz w:val="24"/>
          <w:szCs w:val="24"/>
          <w:lang w:eastAsia="zh-CN"/>
        </w:rPr>
        <w:t>McKinney-Vento Program</w:t>
      </w:r>
      <w:r w:rsidR="00F81A90">
        <w:rPr>
          <w:rFonts w:ascii="Georgia" w:eastAsia="Times New Roman" w:hAnsi="Georgia" w:cs="Arial"/>
          <w:sz w:val="24"/>
          <w:szCs w:val="24"/>
          <w:lang w:eastAsia="zh-CN"/>
        </w:rPr>
        <w:t>.</w:t>
      </w:r>
      <w:r w:rsidRPr="0040065E">
        <w:rPr>
          <w:rFonts w:ascii="Georgia" w:eastAsia="Times New Roman" w:hAnsi="Georgia" w:cs="Arial"/>
          <w:sz w:val="24"/>
          <w:szCs w:val="24"/>
          <w:lang w:eastAsia="zh-CN"/>
        </w:rPr>
        <w:tab/>
      </w:r>
      <w:r w:rsidR="00F81A90">
        <w:rPr>
          <w:rFonts w:ascii="Georgia" w:eastAsia="Times New Roman" w:hAnsi="Georgia" w:cs="Arial"/>
          <w:sz w:val="24"/>
          <w:szCs w:val="24"/>
          <w:lang w:eastAsia="zh-CN"/>
        </w:rPr>
        <w:t>.</w:t>
      </w:r>
      <w:r w:rsidRPr="0040065E">
        <w:rPr>
          <w:rFonts w:ascii="Georgia" w:eastAsia="Times New Roman" w:hAnsi="Georgia" w:cs="Arial"/>
          <w:sz w:val="24"/>
          <w:szCs w:val="24"/>
          <w:lang w:eastAsia="zh-CN"/>
        </w:rPr>
        <w:t>2</w:t>
      </w:r>
      <w:r w:rsidR="00DE65E1">
        <w:rPr>
          <w:rFonts w:ascii="Georgia" w:eastAsia="Times New Roman" w:hAnsi="Georgia" w:cs="Arial"/>
          <w:sz w:val="24"/>
          <w:szCs w:val="24"/>
          <w:lang w:eastAsia="zh-CN"/>
        </w:rPr>
        <w:t>0</w:t>
      </w:r>
    </w:p>
    <w:p w14:paraId="354D000D" w14:textId="77777777" w:rsidR="00EA1115" w:rsidRPr="0040065E" w:rsidRDefault="00EA1115" w:rsidP="00EA1115">
      <w:pPr>
        <w:widowControl/>
        <w:tabs>
          <w:tab w:val="right" w:leader="dot" w:pos="8640"/>
        </w:tabs>
        <w:suppressAutoHyphens/>
        <w:spacing w:after="0" w:line="360" w:lineRule="auto"/>
        <w:jc w:val="both"/>
        <w:rPr>
          <w:rFonts w:ascii="Georgia" w:eastAsia="Arial" w:hAnsi="Georgia" w:cs="Arial"/>
          <w:sz w:val="24"/>
          <w:szCs w:val="24"/>
          <w:lang w:eastAsia="zh-CN"/>
        </w:rPr>
      </w:pPr>
      <w:r w:rsidRPr="0040065E">
        <w:rPr>
          <w:rFonts w:ascii="Georgia" w:eastAsia="Arial" w:hAnsi="Georgia" w:cs="Arial"/>
          <w:sz w:val="24"/>
          <w:szCs w:val="24"/>
          <w:lang w:eastAsia="zh-CN"/>
        </w:rPr>
        <w:t xml:space="preserve">                    Needs Assessment</w:t>
      </w:r>
    </w:p>
    <w:p w14:paraId="6607D015" w14:textId="77777777"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w:t>
      </w:r>
      <w:r w:rsidRPr="0040065E">
        <w:rPr>
          <w:rFonts w:ascii="Georgia" w:eastAsia="Times New Roman" w:hAnsi="Georgia" w:cs="Arial"/>
          <w:sz w:val="24"/>
          <w:szCs w:val="24"/>
          <w:lang w:eastAsia="zh-CN"/>
        </w:rPr>
        <w:t xml:space="preserve">Program Goals, Strategies, and Action Steps </w:t>
      </w:r>
    </w:p>
    <w:p w14:paraId="54C69BE8" w14:textId="77777777"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w:t>
      </w:r>
      <w:r w:rsidRPr="0040065E">
        <w:rPr>
          <w:rFonts w:ascii="Georgia" w:eastAsia="Times New Roman" w:hAnsi="Georgia" w:cs="Arial"/>
          <w:sz w:val="24"/>
          <w:szCs w:val="24"/>
          <w:lang w:eastAsia="zh-CN"/>
        </w:rPr>
        <w:t>Program Effectiveness/Evaluation</w:t>
      </w:r>
    </w:p>
    <w:p w14:paraId="6257EACC" w14:textId="77777777"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w:t>
      </w:r>
      <w:r w:rsidRPr="0040065E">
        <w:rPr>
          <w:rFonts w:ascii="Georgia" w:eastAsia="Times New Roman" w:hAnsi="Georgia" w:cs="Arial"/>
          <w:sz w:val="24"/>
          <w:szCs w:val="24"/>
          <w:lang w:eastAsia="zh-CN"/>
        </w:rPr>
        <w:t xml:space="preserve">Collaboration/Coordination of Services and Funding </w:t>
      </w:r>
    </w:p>
    <w:p w14:paraId="61D773F1" w14:textId="77777777"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w:t>
      </w:r>
      <w:r w:rsidRPr="0040065E">
        <w:rPr>
          <w:rFonts w:ascii="Georgia" w:eastAsia="Times New Roman" w:hAnsi="Georgia" w:cs="Arial"/>
          <w:sz w:val="24"/>
          <w:szCs w:val="24"/>
          <w:lang w:eastAsia="zh-CN"/>
        </w:rPr>
        <w:t>Dispute Resolution Policy and Procedures</w:t>
      </w:r>
    </w:p>
    <w:p w14:paraId="2187CA9B" w14:textId="77777777"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w:t>
      </w:r>
      <w:r w:rsidRPr="0040065E">
        <w:rPr>
          <w:rFonts w:ascii="Georgia" w:eastAsia="Times New Roman" w:hAnsi="Georgia" w:cs="Arial"/>
          <w:sz w:val="24"/>
          <w:szCs w:val="24"/>
          <w:lang w:eastAsia="zh-CN"/>
        </w:rPr>
        <w:t>Description of Services</w:t>
      </w:r>
    </w:p>
    <w:p w14:paraId="71745EEB" w14:textId="05C0ED96"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Arial" w:hAnsi="Georgia" w:cs="Arial"/>
          <w:sz w:val="24"/>
          <w:szCs w:val="24"/>
          <w:lang w:eastAsia="zh-CN"/>
        </w:rPr>
        <w:t xml:space="preserve">      </w:t>
      </w:r>
      <w:r w:rsidRPr="0040065E">
        <w:rPr>
          <w:rFonts w:ascii="Georgia" w:eastAsia="Times New Roman" w:hAnsi="Georgia" w:cs="Arial"/>
          <w:sz w:val="24"/>
          <w:szCs w:val="24"/>
          <w:lang w:eastAsia="zh-CN"/>
        </w:rPr>
        <w:t>Budget Narrative (Form 3)</w:t>
      </w:r>
      <w:r w:rsidRPr="0040065E">
        <w:rPr>
          <w:rFonts w:ascii="Georgia" w:eastAsia="Times New Roman" w:hAnsi="Georgia" w:cs="Arial"/>
          <w:sz w:val="24"/>
          <w:szCs w:val="24"/>
          <w:lang w:eastAsia="zh-CN"/>
        </w:rPr>
        <w:tab/>
        <w:t>2</w:t>
      </w:r>
      <w:r w:rsidR="00DE65E1">
        <w:rPr>
          <w:rFonts w:ascii="Georgia" w:eastAsia="Times New Roman" w:hAnsi="Georgia" w:cs="Arial"/>
          <w:sz w:val="24"/>
          <w:szCs w:val="24"/>
          <w:lang w:eastAsia="zh-CN"/>
        </w:rPr>
        <w:t>3</w:t>
      </w:r>
      <w:r w:rsidRPr="0040065E">
        <w:rPr>
          <w:rFonts w:ascii="Georgia" w:eastAsia="Times New Roman" w:hAnsi="Georgia" w:cs="Arial"/>
          <w:sz w:val="24"/>
          <w:szCs w:val="24"/>
          <w:lang w:eastAsia="zh-CN"/>
        </w:rPr>
        <w:t xml:space="preserve"> </w:t>
      </w:r>
    </w:p>
    <w:p w14:paraId="186A4992" w14:textId="7781801C"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Times New Roman" w:hAnsi="Georgia" w:cs="Arial"/>
          <w:sz w:val="24"/>
          <w:szCs w:val="24"/>
          <w:lang w:eastAsia="zh-CN"/>
        </w:rPr>
        <w:lastRenderedPageBreak/>
        <w:t xml:space="preserve">      Assurances and Standard Terms and Conditions</w:t>
      </w:r>
      <w:r w:rsidRPr="0040065E">
        <w:rPr>
          <w:rFonts w:ascii="Georgia" w:eastAsia="Times New Roman" w:hAnsi="Georgia" w:cs="Arial"/>
          <w:sz w:val="24"/>
          <w:szCs w:val="24"/>
          <w:lang w:eastAsia="zh-CN"/>
        </w:rPr>
        <w:tab/>
        <w:t>2</w:t>
      </w:r>
      <w:r w:rsidR="00DE65E1">
        <w:rPr>
          <w:rFonts w:ascii="Georgia" w:eastAsia="Times New Roman" w:hAnsi="Georgia" w:cs="Arial"/>
          <w:sz w:val="24"/>
          <w:szCs w:val="24"/>
          <w:lang w:eastAsia="zh-CN"/>
        </w:rPr>
        <w:t>4</w:t>
      </w:r>
    </w:p>
    <w:p w14:paraId="4095249B" w14:textId="66E3D41D" w:rsidR="00EA1115" w:rsidRPr="0040065E"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Times New Roman" w:hAnsi="Georgia" w:cs="Arial"/>
          <w:sz w:val="24"/>
          <w:szCs w:val="24"/>
          <w:lang w:eastAsia="zh-CN"/>
        </w:rPr>
        <w:t xml:space="preserve">      Conflict of Interest Disclosure (Form 5)</w:t>
      </w:r>
      <w:r w:rsidRPr="0040065E">
        <w:rPr>
          <w:rFonts w:ascii="Georgia" w:eastAsia="Times New Roman" w:hAnsi="Georgia" w:cs="Arial"/>
          <w:sz w:val="24"/>
          <w:szCs w:val="24"/>
          <w:lang w:eastAsia="zh-CN"/>
        </w:rPr>
        <w:tab/>
        <w:t>3</w:t>
      </w:r>
      <w:r w:rsidR="001B5722">
        <w:rPr>
          <w:rFonts w:ascii="Georgia" w:eastAsia="Times New Roman" w:hAnsi="Georgia" w:cs="Arial"/>
          <w:sz w:val="24"/>
          <w:szCs w:val="24"/>
          <w:lang w:eastAsia="zh-CN"/>
        </w:rPr>
        <w:t>3</w:t>
      </w:r>
    </w:p>
    <w:p w14:paraId="34AA1B7C" w14:textId="2A08A60F" w:rsidR="00EA1115" w:rsidRDefault="00EA1115"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0065E">
        <w:rPr>
          <w:rFonts w:ascii="Georgia" w:eastAsia="Times New Roman" w:hAnsi="Georgia" w:cs="Arial"/>
          <w:b/>
          <w:sz w:val="24"/>
          <w:szCs w:val="24"/>
          <w:lang w:eastAsia="zh-CN"/>
        </w:rPr>
        <w:t xml:space="preserve">APPENDIX:  </w:t>
      </w:r>
      <w:r w:rsidRPr="0040065E">
        <w:rPr>
          <w:rFonts w:ascii="Georgia" w:eastAsia="Times New Roman" w:hAnsi="Georgia" w:cs="Arial"/>
          <w:sz w:val="24"/>
          <w:szCs w:val="24"/>
          <w:lang w:eastAsia="zh-CN"/>
        </w:rPr>
        <w:t>McKinney-Vento Revised Data Standards and Indicators</w:t>
      </w:r>
      <w:r w:rsidRPr="0040065E">
        <w:rPr>
          <w:rFonts w:ascii="Georgia" w:eastAsia="Times New Roman" w:hAnsi="Georgia" w:cs="Arial"/>
          <w:sz w:val="24"/>
          <w:szCs w:val="24"/>
          <w:lang w:eastAsia="zh-CN"/>
        </w:rPr>
        <w:tab/>
        <w:t>3</w:t>
      </w:r>
      <w:r w:rsidR="001B5722">
        <w:rPr>
          <w:rFonts w:ascii="Georgia" w:eastAsia="Times New Roman" w:hAnsi="Georgia" w:cs="Arial"/>
          <w:sz w:val="24"/>
          <w:szCs w:val="24"/>
          <w:lang w:eastAsia="zh-CN"/>
        </w:rPr>
        <w:t>4</w:t>
      </w:r>
    </w:p>
    <w:p w14:paraId="6ECFD042" w14:textId="408495A2" w:rsidR="002C419C" w:rsidRDefault="002C419C" w:rsidP="002C419C">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2C419C">
        <w:rPr>
          <w:rFonts w:ascii="Georgia" w:eastAsia="Times New Roman" w:hAnsi="Georgia" w:cs="Arial"/>
          <w:b/>
          <w:bCs/>
          <w:sz w:val="24"/>
          <w:szCs w:val="24"/>
          <w:lang w:eastAsia="zh-CN"/>
        </w:rPr>
        <w:t>Required Elements Checklist</w:t>
      </w:r>
      <w:r>
        <w:rPr>
          <w:rFonts w:ascii="Georgia" w:eastAsia="Times New Roman" w:hAnsi="Georgia" w:cs="Arial"/>
          <w:sz w:val="24"/>
          <w:szCs w:val="24"/>
          <w:lang w:eastAsia="zh-CN"/>
        </w:rPr>
        <w:t>……………………………………………………………</w:t>
      </w:r>
      <w:proofErr w:type="gramStart"/>
      <w:r>
        <w:rPr>
          <w:rFonts w:ascii="Georgia" w:eastAsia="Times New Roman" w:hAnsi="Georgia" w:cs="Arial"/>
          <w:sz w:val="24"/>
          <w:szCs w:val="24"/>
          <w:lang w:eastAsia="zh-CN"/>
        </w:rPr>
        <w:t>…..</w:t>
      </w:r>
      <w:proofErr w:type="gramEnd"/>
      <w:r>
        <w:rPr>
          <w:rFonts w:ascii="Georgia" w:eastAsia="Times New Roman" w:hAnsi="Georgia" w:cs="Arial"/>
          <w:sz w:val="24"/>
          <w:szCs w:val="24"/>
          <w:lang w:eastAsia="zh-CN"/>
        </w:rPr>
        <w:t>5</w:t>
      </w:r>
      <w:r w:rsidR="004337A1">
        <w:rPr>
          <w:rFonts w:ascii="Georgia" w:eastAsia="Times New Roman" w:hAnsi="Georgia" w:cs="Arial"/>
          <w:sz w:val="24"/>
          <w:szCs w:val="24"/>
          <w:lang w:eastAsia="zh-CN"/>
        </w:rPr>
        <w:t>6</w:t>
      </w:r>
    </w:p>
    <w:p w14:paraId="396D43A4" w14:textId="68278A92" w:rsidR="004347EC" w:rsidRDefault="004347EC" w:rsidP="002C419C">
      <w:pPr>
        <w:widowControl/>
        <w:tabs>
          <w:tab w:val="right" w:leader="dot" w:pos="8640"/>
        </w:tabs>
        <w:suppressAutoHyphens/>
        <w:spacing w:after="0" w:line="360" w:lineRule="auto"/>
        <w:jc w:val="both"/>
        <w:rPr>
          <w:rFonts w:ascii="Georgia" w:eastAsia="Times New Roman" w:hAnsi="Georgia" w:cs="Arial"/>
          <w:sz w:val="24"/>
          <w:szCs w:val="24"/>
          <w:lang w:eastAsia="zh-CN"/>
        </w:rPr>
      </w:pPr>
      <w:r w:rsidRPr="004347EC">
        <w:rPr>
          <w:rFonts w:ascii="Georgia" w:eastAsia="Times New Roman" w:hAnsi="Georgia" w:cs="Arial"/>
          <w:sz w:val="24"/>
          <w:szCs w:val="24"/>
          <w:lang w:eastAsia="zh-CN"/>
        </w:rPr>
        <w:t>Sample MCAPS Screenshots</w:t>
      </w:r>
      <w:r w:rsidRPr="004347EC">
        <w:rPr>
          <w:rFonts w:ascii="Georgia" w:eastAsia="Times New Roman" w:hAnsi="Georgia" w:cs="Arial"/>
          <w:sz w:val="24"/>
          <w:szCs w:val="24"/>
          <w:lang w:eastAsia="zh-CN"/>
        </w:rPr>
        <w:tab/>
      </w:r>
      <w:r>
        <w:rPr>
          <w:rFonts w:ascii="Georgia" w:eastAsia="Times New Roman" w:hAnsi="Georgia" w:cs="Arial"/>
          <w:sz w:val="24"/>
          <w:szCs w:val="24"/>
          <w:lang w:eastAsia="zh-CN"/>
        </w:rPr>
        <w:t>57-59</w:t>
      </w:r>
    </w:p>
    <w:p w14:paraId="2FA71952" w14:textId="77777777" w:rsidR="00425327" w:rsidRPr="002C419C" w:rsidRDefault="00425327" w:rsidP="002C419C">
      <w:pPr>
        <w:widowControl/>
        <w:tabs>
          <w:tab w:val="right" w:leader="dot" w:pos="8640"/>
        </w:tabs>
        <w:suppressAutoHyphens/>
        <w:spacing w:after="0" w:line="360" w:lineRule="auto"/>
        <w:jc w:val="both"/>
        <w:rPr>
          <w:rFonts w:ascii="Georgia" w:eastAsia="Times New Roman" w:hAnsi="Georgia" w:cs="Arial"/>
          <w:sz w:val="24"/>
          <w:szCs w:val="24"/>
          <w:lang w:eastAsia="zh-CN"/>
        </w:rPr>
      </w:pPr>
    </w:p>
    <w:p w14:paraId="46740591" w14:textId="4AEA5C37" w:rsidR="002C419C" w:rsidRDefault="002C419C"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p>
    <w:p w14:paraId="377CF579" w14:textId="77777777" w:rsidR="004333C9" w:rsidRDefault="004333C9" w:rsidP="00EA1115">
      <w:pPr>
        <w:widowControl/>
        <w:tabs>
          <w:tab w:val="right" w:leader="dot" w:pos="8640"/>
        </w:tabs>
        <w:suppressAutoHyphens/>
        <w:spacing w:after="0" w:line="360" w:lineRule="auto"/>
        <w:jc w:val="both"/>
        <w:rPr>
          <w:rFonts w:ascii="Georgia" w:eastAsia="Times New Roman" w:hAnsi="Georgia" w:cs="Arial"/>
          <w:sz w:val="24"/>
          <w:szCs w:val="24"/>
          <w:lang w:eastAsia="zh-CN"/>
        </w:rPr>
      </w:pPr>
    </w:p>
    <w:p w14:paraId="7C00A8EA" w14:textId="77777777" w:rsidR="004333C9" w:rsidRPr="0040065E" w:rsidRDefault="004333C9" w:rsidP="00EA1115">
      <w:pPr>
        <w:widowControl/>
        <w:tabs>
          <w:tab w:val="right" w:leader="dot" w:pos="8640"/>
        </w:tabs>
        <w:suppressAutoHyphens/>
        <w:spacing w:after="0" w:line="360" w:lineRule="auto"/>
        <w:jc w:val="both"/>
        <w:rPr>
          <w:rFonts w:ascii="Georgia" w:eastAsia="Times New Roman" w:hAnsi="Georgia" w:cs="Arial"/>
          <w:color w:val="4F81BD" w:themeColor="accent1"/>
          <w:sz w:val="24"/>
          <w:szCs w:val="24"/>
          <w:lang w:eastAsia="zh-CN"/>
        </w:rPr>
      </w:pPr>
    </w:p>
    <w:p w14:paraId="2121133C" w14:textId="77777777" w:rsidR="00EA1115" w:rsidRPr="0040065E" w:rsidRDefault="00EA1115" w:rsidP="007E693A">
      <w:pPr>
        <w:spacing w:after="0" w:line="240" w:lineRule="auto"/>
        <w:ind w:left="100" w:right="-20"/>
        <w:rPr>
          <w:rFonts w:ascii="Georgia" w:eastAsia="Times New Roman" w:hAnsi="Georgia" w:cs="Arial"/>
          <w:b/>
          <w:sz w:val="24"/>
          <w:szCs w:val="24"/>
        </w:rPr>
      </w:pPr>
    </w:p>
    <w:bookmarkEnd w:id="4"/>
    <w:p w14:paraId="0A160BD3" w14:textId="15B5994B" w:rsidR="000628C2" w:rsidRPr="0040065E" w:rsidRDefault="000628C2" w:rsidP="009E5A01">
      <w:pPr>
        <w:tabs>
          <w:tab w:val="right" w:leader="dot" w:pos="10080"/>
        </w:tabs>
        <w:spacing w:before="50" w:after="0"/>
        <w:ind w:left="101"/>
        <w:rPr>
          <w:rFonts w:ascii="Georgia" w:eastAsia="Times New Roman" w:hAnsi="Georgia" w:cs="Arial"/>
          <w:strike/>
          <w:sz w:val="24"/>
          <w:szCs w:val="24"/>
        </w:rPr>
      </w:pPr>
    </w:p>
    <w:p w14:paraId="0AD04CC9" w14:textId="77777777" w:rsidR="00277BF8" w:rsidRPr="0040065E" w:rsidRDefault="002E7D7C" w:rsidP="00BC3829">
      <w:pPr>
        <w:jc w:val="both"/>
        <w:rPr>
          <w:rFonts w:ascii="Georgia" w:hAnsi="Georgia" w:cs="Arial"/>
          <w:sz w:val="28"/>
          <w:szCs w:val="28"/>
        </w:rPr>
      </w:pPr>
      <w:r w:rsidRPr="0040065E">
        <w:rPr>
          <w:rFonts w:ascii="Georgia" w:hAnsi="Georgia" w:cs="Arial"/>
          <w:sz w:val="24"/>
          <w:szCs w:val="24"/>
        </w:rPr>
        <w:br w:type="page"/>
      </w:r>
      <w:r w:rsidR="007B57DB" w:rsidRPr="0040065E">
        <w:rPr>
          <w:rFonts w:ascii="Georgia" w:eastAsia="Times New Roman" w:hAnsi="Georgia" w:cs="Arial"/>
          <w:b/>
          <w:bCs/>
          <w:spacing w:val="-1"/>
          <w:sz w:val="28"/>
          <w:szCs w:val="28"/>
        </w:rPr>
        <w:lastRenderedPageBreak/>
        <w:t>G</w:t>
      </w:r>
      <w:r w:rsidR="007B57DB" w:rsidRPr="0040065E">
        <w:rPr>
          <w:rFonts w:ascii="Georgia" w:eastAsia="Times New Roman" w:hAnsi="Georgia" w:cs="Arial"/>
          <w:b/>
          <w:bCs/>
          <w:spacing w:val="2"/>
          <w:sz w:val="28"/>
          <w:szCs w:val="28"/>
        </w:rPr>
        <w:t>E</w:t>
      </w:r>
      <w:r w:rsidR="007B57DB" w:rsidRPr="0040065E">
        <w:rPr>
          <w:rFonts w:ascii="Georgia" w:eastAsia="Times New Roman" w:hAnsi="Georgia" w:cs="Arial"/>
          <w:b/>
          <w:bCs/>
          <w:sz w:val="28"/>
          <w:szCs w:val="28"/>
        </w:rPr>
        <w:t>NER</w:t>
      </w:r>
      <w:r w:rsidR="007B57DB" w:rsidRPr="0040065E">
        <w:rPr>
          <w:rFonts w:ascii="Georgia" w:eastAsia="Times New Roman" w:hAnsi="Georgia" w:cs="Arial"/>
          <w:b/>
          <w:bCs/>
          <w:spacing w:val="2"/>
          <w:sz w:val="28"/>
          <w:szCs w:val="28"/>
        </w:rPr>
        <w:t>A</w:t>
      </w:r>
      <w:r w:rsidR="007B57DB" w:rsidRPr="0040065E">
        <w:rPr>
          <w:rFonts w:ascii="Georgia" w:eastAsia="Times New Roman" w:hAnsi="Georgia" w:cs="Arial"/>
          <w:b/>
          <w:bCs/>
          <w:sz w:val="28"/>
          <w:szCs w:val="28"/>
        </w:rPr>
        <w:t>L</w:t>
      </w:r>
      <w:r w:rsidR="007B57DB" w:rsidRPr="0040065E">
        <w:rPr>
          <w:rFonts w:ascii="Georgia" w:eastAsia="Times New Roman" w:hAnsi="Georgia" w:cs="Arial"/>
          <w:b/>
          <w:bCs/>
          <w:spacing w:val="-12"/>
          <w:sz w:val="28"/>
          <w:szCs w:val="28"/>
        </w:rPr>
        <w:t xml:space="preserve"> </w:t>
      </w:r>
      <w:r w:rsidR="007B57DB" w:rsidRPr="0040065E">
        <w:rPr>
          <w:rFonts w:ascii="Georgia" w:eastAsia="Times New Roman" w:hAnsi="Georgia" w:cs="Arial"/>
          <w:b/>
          <w:bCs/>
          <w:spacing w:val="1"/>
          <w:sz w:val="28"/>
          <w:szCs w:val="28"/>
        </w:rPr>
        <w:t>I</w:t>
      </w:r>
      <w:r w:rsidR="007B57DB" w:rsidRPr="0040065E">
        <w:rPr>
          <w:rFonts w:ascii="Georgia" w:eastAsia="Times New Roman" w:hAnsi="Georgia" w:cs="Arial"/>
          <w:b/>
          <w:bCs/>
          <w:sz w:val="28"/>
          <w:szCs w:val="28"/>
        </w:rPr>
        <w:t>NFOR</w:t>
      </w:r>
      <w:r w:rsidR="007B57DB" w:rsidRPr="0040065E">
        <w:rPr>
          <w:rFonts w:ascii="Georgia" w:eastAsia="Times New Roman" w:hAnsi="Georgia" w:cs="Arial"/>
          <w:b/>
          <w:bCs/>
          <w:spacing w:val="2"/>
          <w:sz w:val="28"/>
          <w:szCs w:val="28"/>
        </w:rPr>
        <w:t>M</w:t>
      </w:r>
      <w:r w:rsidR="007B57DB" w:rsidRPr="0040065E">
        <w:rPr>
          <w:rFonts w:ascii="Georgia" w:eastAsia="Times New Roman" w:hAnsi="Georgia" w:cs="Arial"/>
          <w:b/>
          <w:bCs/>
          <w:sz w:val="28"/>
          <w:szCs w:val="28"/>
        </w:rPr>
        <w:t>ATI</w:t>
      </w:r>
      <w:r w:rsidR="007B57DB" w:rsidRPr="0040065E">
        <w:rPr>
          <w:rFonts w:ascii="Georgia" w:eastAsia="Times New Roman" w:hAnsi="Georgia" w:cs="Arial"/>
          <w:b/>
          <w:bCs/>
          <w:spacing w:val="2"/>
          <w:sz w:val="28"/>
          <w:szCs w:val="28"/>
        </w:rPr>
        <w:t>O</w:t>
      </w:r>
      <w:r w:rsidR="007B57DB" w:rsidRPr="0040065E">
        <w:rPr>
          <w:rFonts w:ascii="Georgia" w:eastAsia="Times New Roman" w:hAnsi="Georgia" w:cs="Arial"/>
          <w:b/>
          <w:bCs/>
          <w:sz w:val="28"/>
          <w:szCs w:val="28"/>
        </w:rPr>
        <w:t>N</w:t>
      </w:r>
    </w:p>
    <w:p w14:paraId="741E7828" w14:textId="77777777" w:rsidR="00277BF8" w:rsidRPr="0040065E" w:rsidRDefault="00277BF8" w:rsidP="00BC3829">
      <w:pPr>
        <w:spacing w:before="17" w:after="0" w:line="260" w:lineRule="exact"/>
        <w:jc w:val="both"/>
        <w:rPr>
          <w:rFonts w:ascii="Georgia" w:hAnsi="Georgia" w:cs="Arial"/>
          <w:sz w:val="26"/>
          <w:szCs w:val="26"/>
        </w:rPr>
      </w:pPr>
    </w:p>
    <w:p w14:paraId="4FF49F20" w14:textId="77777777" w:rsidR="00277BF8" w:rsidRPr="0040065E" w:rsidRDefault="007D2AD0" w:rsidP="00BC3829">
      <w:pPr>
        <w:pStyle w:val="ListParagraph"/>
        <w:ind w:left="0" w:right="-90"/>
        <w:jc w:val="both"/>
        <w:rPr>
          <w:rFonts w:ascii="Georgia" w:hAnsi="Georgia" w:cs="Arial"/>
          <w:sz w:val="24"/>
          <w:szCs w:val="24"/>
        </w:rPr>
      </w:pPr>
      <w:r w:rsidRPr="0040065E">
        <w:rPr>
          <w:rFonts w:ascii="Georgia" w:hAnsi="Georgia" w:cs="Arial"/>
          <w:b/>
          <w:bCs/>
          <w:spacing w:val="-1"/>
          <w:sz w:val="24"/>
          <w:szCs w:val="24"/>
        </w:rPr>
        <w:t>1</w:t>
      </w:r>
      <w:r w:rsidR="00C4653A" w:rsidRPr="0040065E">
        <w:rPr>
          <w:rFonts w:ascii="Georgia" w:hAnsi="Georgia" w:cs="Arial"/>
          <w:b/>
          <w:bCs/>
          <w:spacing w:val="-1"/>
          <w:sz w:val="24"/>
          <w:szCs w:val="24"/>
        </w:rPr>
        <w:t xml:space="preserve">.  </w:t>
      </w:r>
      <w:r w:rsidR="00E86A50" w:rsidRPr="0040065E">
        <w:rPr>
          <w:rFonts w:ascii="Georgia" w:hAnsi="Georgia" w:cs="Arial"/>
          <w:b/>
          <w:bCs/>
          <w:spacing w:val="-1"/>
          <w:sz w:val="24"/>
          <w:szCs w:val="24"/>
        </w:rPr>
        <w:t xml:space="preserve">MISSISSIPPI BOARD OF EDUCATION </w:t>
      </w:r>
      <w:r w:rsidR="00C4653A" w:rsidRPr="0040065E">
        <w:rPr>
          <w:rFonts w:ascii="Georgia" w:hAnsi="Georgia" w:cs="Arial"/>
          <w:b/>
          <w:bCs/>
          <w:spacing w:val="-1"/>
          <w:sz w:val="24"/>
          <w:szCs w:val="24"/>
        </w:rPr>
        <w:t>P</w:t>
      </w:r>
      <w:r w:rsidR="00C4653A" w:rsidRPr="0040065E">
        <w:rPr>
          <w:rFonts w:ascii="Georgia" w:hAnsi="Georgia" w:cs="Arial"/>
          <w:b/>
          <w:bCs/>
          <w:spacing w:val="-2"/>
          <w:sz w:val="24"/>
          <w:szCs w:val="24"/>
        </w:rPr>
        <w:t>R</w:t>
      </w:r>
      <w:r w:rsidR="00C4653A" w:rsidRPr="0040065E">
        <w:rPr>
          <w:rFonts w:ascii="Georgia" w:hAnsi="Georgia" w:cs="Arial"/>
          <w:b/>
          <w:bCs/>
          <w:spacing w:val="1"/>
          <w:sz w:val="24"/>
          <w:szCs w:val="24"/>
        </w:rPr>
        <w:t>OG</w:t>
      </w:r>
      <w:r w:rsidR="00C4653A" w:rsidRPr="0040065E">
        <w:rPr>
          <w:rFonts w:ascii="Georgia" w:hAnsi="Georgia" w:cs="Arial"/>
          <w:b/>
          <w:bCs/>
          <w:spacing w:val="-2"/>
          <w:sz w:val="24"/>
          <w:szCs w:val="24"/>
        </w:rPr>
        <w:t>R</w:t>
      </w:r>
      <w:r w:rsidR="00C4653A" w:rsidRPr="0040065E">
        <w:rPr>
          <w:rFonts w:ascii="Georgia" w:hAnsi="Georgia" w:cs="Arial"/>
          <w:b/>
          <w:bCs/>
          <w:spacing w:val="1"/>
          <w:sz w:val="24"/>
          <w:szCs w:val="24"/>
        </w:rPr>
        <w:t>A</w:t>
      </w:r>
      <w:r w:rsidR="00C4653A" w:rsidRPr="0040065E">
        <w:rPr>
          <w:rFonts w:ascii="Georgia" w:hAnsi="Georgia" w:cs="Arial"/>
          <w:b/>
          <w:bCs/>
          <w:sz w:val="24"/>
          <w:szCs w:val="24"/>
        </w:rPr>
        <w:t>M</w:t>
      </w:r>
      <w:r w:rsidR="00C4653A" w:rsidRPr="0040065E">
        <w:rPr>
          <w:rFonts w:ascii="Georgia" w:hAnsi="Georgia" w:cs="Arial"/>
          <w:b/>
          <w:bCs/>
          <w:spacing w:val="-3"/>
          <w:sz w:val="24"/>
          <w:szCs w:val="24"/>
        </w:rPr>
        <w:t xml:space="preserve"> </w:t>
      </w:r>
      <w:r w:rsidR="00C4653A" w:rsidRPr="0040065E">
        <w:rPr>
          <w:rFonts w:ascii="Georgia" w:hAnsi="Georgia" w:cs="Arial"/>
          <w:b/>
          <w:bCs/>
          <w:spacing w:val="-2"/>
          <w:sz w:val="24"/>
          <w:szCs w:val="24"/>
        </w:rPr>
        <w:t>P</w:t>
      </w:r>
      <w:r w:rsidR="00C4653A" w:rsidRPr="0040065E">
        <w:rPr>
          <w:rFonts w:ascii="Georgia" w:hAnsi="Georgia" w:cs="Arial"/>
          <w:b/>
          <w:bCs/>
          <w:sz w:val="24"/>
          <w:szCs w:val="24"/>
        </w:rPr>
        <w:t>URP</w:t>
      </w:r>
      <w:r w:rsidR="00C4653A" w:rsidRPr="0040065E">
        <w:rPr>
          <w:rFonts w:ascii="Georgia" w:hAnsi="Georgia" w:cs="Arial"/>
          <w:b/>
          <w:bCs/>
          <w:spacing w:val="1"/>
          <w:sz w:val="24"/>
          <w:szCs w:val="24"/>
        </w:rPr>
        <w:t>O</w:t>
      </w:r>
      <w:r w:rsidR="00C4653A" w:rsidRPr="0040065E">
        <w:rPr>
          <w:rFonts w:ascii="Georgia" w:hAnsi="Georgia" w:cs="Arial"/>
          <w:b/>
          <w:bCs/>
          <w:spacing w:val="-1"/>
          <w:sz w:val="24"/>
          <w:szCs w:val="24"/>
        </w:rPr>
        <w:t>S</w:t>
      </w:r>
      <w:r w:rsidR="00C4653A" w:rsidRPr="0040065E">
        <w:rPr>
          <w:rFonts w:ascii="Georgia" w:hAnsi="Georgia" w:cs="Arial"/>
          <w:b/>
          <w:bCs/>
          <w:sz w:val="24"/>
          <w:szCs w:val="24"/>
        </w:rPr>
        <w:t>E AND G</w:t>
      </w:r>
      <w:r w:rsidR="00C4653A" w:rsidRPr="0040065E">
        <w:rPr>
          <w:rFonts w:ascii="Georgia" w:hAnsi="Georgia" w:cs="Arial"/>
          <w:b/>
          <w:bCs/>
          <w:spacing w:val="1"/>
          <w:sz w:val="24"/>
          <w:szCs w:val="24"/>
        </w:rPr>
        <w:t>O</w:t>
      </w:r>
      <w:r w:rsidR="00C4653A" w:rsidRPr="0040065E">
        <w:rPr>
          <w:rFonts w:ascii="Georgia" w:hAnsi="Georgia" w:cs="Arial"/>
          <w:b/>
          <w:bCs/>
          <w:spacing w:val="-1"/>
          <w:sz w:val="24"/>
          <w:szCs w:val="24"/>
        </w:rPr>
        <w:t>AL</w:t>
      </w:r>
      <w:r w:rsidR="00C4653A" w:rsidRPr="0040065E">
        <w:rPr>
          <w:rFonts w:ascii="Georgia" w:hAnsi="Georgia" w:cs="Arial"/>
          <w:b/>
          <w:bCs/>
          <w:sz w:val="24"/>
          <w:szCs w:val="24"/>
        </w:rPr>
        <w:t>S</w:t>
      </w:r>
    </w:p>
    <w:p w14:paraId="76896D8E" w14:textId="77777777" w:rsidR="00277BF8" w:rsidRPr="0040065E" w:rsidRDefault="00277BF8" w:rsidP="00BC3829">
      <w:pPr>
        <w:spacing w:before="17" w:after="0" w:line="240" w:lineRule="exact"/>
        <w:jc w:val="both"/>
        <w:rPr>
          <w:rFonts w:ascii="Georgia" w:hAnsi="Georgia" w:cs="Arial"/>
          <w:sz w:val="24"/>
          <w:szCs w:val="24"/>
        </w:rPr>
      </w:pPr>
    </w:p>
    <w:p w14:paraId="3E77934A" w14:textId="0475732B" w:rsidR="0082077B" w:rsidRPr="004347EC" w:rsidRDefault="006972ED" w:rsidP="0082077B">
      <w:pPr>
        <w:jc w:val="both"/>
        <w:rPr>
          <w:rFonts w:ascii="Georgia" w:hAnsi="Georgia" w:cs="Arial"/>
          <w:sz w:val="24"/>
          <w:szCs w:val="24"/>
        </w:rPr>
      </w:pPr>
      <w:r w:rsidRPr="004347EC">
        <w:rPr>
          <w:rFonts w:ascii="Georgia" w:hAnsi="Georgia" w:cs="Arial"/>
          <w:sz w:val="24"/>
          <w:szCs w:val="24"/>
        </w:rPr>
        <w:t xml:space="preserve">The Mississippi Department of Education, Office of Federal Programs is seeking competitive, written proposals from Local Educational Agencies (LEAs) for funds provided by the U.S. Department of Education under Title IX, Part A of </w:t>
      </w:r>
      <w:proofErr w:type="gramStart"/>
      <w:r w:rsidRPr="004347EC">
        <w:rPr>
          <w:rFonts w:ascii="Georgia" w:hAnsi="Georgia" w:cs="Arial"/>
          <w:sz w:val="24"/>
          <w:szCs w:val="24"/>
        </w:rPr>
        <w:t>the</w:t>
      </w:r>
      <w:r w:rsidR="00EB5DC4" w:rsidRPr="004347EC">
        <w:rPr>
          <w:rFonts w:ascii="Georgia" w:hAnsi="Georgia" w:cs="Arial"/>
          <w:sz w:val="24"/>
          <w:szCs w:val="24"/>
        </w:rPr>
        <w:t xml:space="preserve"> </w:t>
      </w:r>
      <w:r w:rsidRPr="004347EC">
        <w:rPr>
          <w:rFonts w:ascii="Georgia" w:hAnsi="Georgia" w:cs="Arial"/>
          <w:i/>
          <w:sz w:val="24"/>
          <w:szCs w:val="24"/>
        </w:rPr>
        <w:t>Every</w:t>
      </w:r>
      <w:proofErr w:type="gramEnd"/>
      <w:r w:rsidRPr="004347EC">
        <w:rPr>
          <w:rFonts w:ascii="Georgia" w:hAnsi="Georgia" w:cs="Arial"/>
          <w:i/>
          <w:sz w:val="24"/>
          <w:szCs w:val="24"/>
        </w:rPr>
        <w:t xml:space="preserve"> Student Succeeds Act</w:t>
      </w:r>
      <w:r w:rsidRPr="004347EC">
        <w:rPr>
          <w:rFonts w:ascii="Georgia" w:hAnsi="Georgia" w:cs="Arial"/>
          <w:sz w:val="24"/>
          <w:szCs w:val="24"/>
        </w:rPr>
        <w:t xml:space="preserve">. </w:t>
      </w:r>
      <w:r w:rsidR="0082077B" w:rsidRPr="004347EC">
        <w:rPr>
          <w:rFonts w:ascii="Georgia" w:hAnsi="Georgia" w:cs="Arial"/>
          <w:sz w:val="24"/>
          <w:szCs w:val="24"/>
        </w:rPr>
        <w:t xml:space="preserve">These </w:t>
      </w:r>
      <w:r w:rsidR="0082077B" w:rsidRPr="004347EC">
        <w:rPr>
          <w:rFonts w:ascii="Georgia" w:hAnsi="Georgia" w:cs="Arial"/>
          <w:bCs/>
          <w:sz w:val="24"/>
          <w:szCs w:val="24"/>
        </w:rPr>
        <w:t>McKinney-Vento Education for Homeless Children and Youth Grant</w:t>
      </w:r>
      <w:r w:rsidR="0082077B" w:rsidRPr="004347EC">
        <w:rPr>
          <w:rFonts w:ascii="Georgia" w:hAnsi="Georgia" w:cs="Arial"/>
          <w:sz w:val="24"/>
          <w:szCs w:val="24"/>
        </w:rPr>
        <w:t xml:space="preserve"> funds must be used to help meet the needs of students who are homeless. Funds may be used to provide services to improve the identification of homeless children and youth, and to help homeless students enroll in, attend, and succeed in school. </w:t>
      </w:r>
    </w:p>
    <w:p w14:paraId="769FD6D7" w14:textId="77777777" w:rsidR="002A69C2" w:rsidRPr="004347EC" w:rsidRDefault="002A69C2" w:rsidP="002A69C2">
      <w:pPr>
        <w:spacing w:after="0" w:line="240" w:lineRule="auto"/>
        <w:jc w:val="both"/>
        <w:rPr>
          <w:rFonts w:ascii="Georgia" w:hAnsi="Georgia" w:cs="Arial"/>
          <w:spacing w:val="4"/>
          <w:sz w:val="24"/>
          <w:szCs w:val="24"/>
        </w:rPr>
      </w:pPr>
      <w:r w:rsidRPr="004347EC">
        <w:rPr>
          <w:rFonts w:ascii="Georgia" w:hAnsi="Georgia" w:cs="Arial"/>
          <w:spacing w:val="4"/>
          <w:sz w:val="24"/>
          <w:szCs w:val="24"/>
        </w:rPr>
        <w:t>Services must be linked to the achievement of the same challenging state academic standards other students are required to meet. Activities may be provided on school grounds or at other facilities, including sectarian property, when this is constitutionally permissible. When services are made available on school grounds, services also may be made available to other children or youth who are identified as at risk of failing/dropping out of school. Priority, however, should be given to homeless students. Services should be provided through existing programs and mechanisms that integrate homeless and non-homeless individuals, and services provided are not intended to replace the regular academic program. LEAs should take steps to ensure that strong collaboration and coordination of resources and services occurs, and that these funds do not duplicate services provided by other agencies or organizations, including state agencies and non-profit organizations.</w:t>
      </w:r>
    </w:p>
    <w:p w14:paraId="170922DC" w14:textId="77777777" w:rsidR="002724C6" w:rsidRPr="0040065E" w:rsidRDefault="002724C6" w:rsidP="00BC3829">
      <w:pPr>
        <w:spacing w:after="0" w:line="240" w:lineRule="auto"/>
        <w:jc w:val="both"/>
        <w:rPr>
          <w:rFonts w:ascii="Georgia" w:hAnsi="Georgia" w:cs="Arial"/>
          <w:color w:val="4F81BD" w:themeColor="accent1"/>
          <w:spacing w:val="4"/>
          <w:sz w:val="24"/>
        </w:rPr>
      </w:pPr>
    </w:p>
    <w:p w14:paraId="45E8ECD4" w14:textId="77777777" w:rsidR="007D2AD0" w:rsidRPr="0040065E" w:rsidRDefault="007D2AD0" w:rsidP="00BC3829">
      <w:pPr>
        <w:spacing w:after="0" w:line="240" w:lineRule="auto"/>
        <w:jc w:val="both"/>
        <w:rPr>
          <w:rFonts w:ascii="Georgia" w:hAnsi="Georgia" w:cs="Arial"/>
          <w:b/>
          <w:spacing w:val="4"/>
          <w:sz w:val="24"/>
        </w:rPr>
      </w:pPr>
      <w:r w:rsidRPr="0040065E">
        <w:rPr>
          <w:rFonts w:ascii="Georgia" w:hAnsi="Georgia" w:cs="Arial"/>
          <w:b/>
          <w:spacing w:val="4"/>
          <w:sz w:val="24"/>
        </w:rPr>
        <w:t>2. ELIGIBILITY CRITERIA</w:t>
      </w:r>
    </w:p>
    <w:p w14:paraId="13D249B3" w14:textId="77777777" w:rsidR="00860409" w:rsidRPr="0040065E" w:rsidRDefault="00860409" w:rsidP="00BC3829">
      <w:pPr>
        <w:spacing w:after="0" w:line="240" w:lineRule="auto"/>
        <w:jc w:val="both"/>
        <w:rPr>
          <w:rFonts w:ascii="Georgia" w:hAnsi="Georgia" w:cs="Arial"/>
          <w:b/>
          <w:spacing w:val="4"/>
          <w:sz w:val="24"/>
        </w:rPr>
      </w:pPr>
    </w:p>
    <w:p w14:paraId="4984C1A9" w14:textId="7FA96E67" w:rsidR="00B656E1" w:rsidRPr="004347EC" w:rsidRDefault="00B656E1" w:rsidP="00B656E1">
      <w:pPr>
        <w:spacing w:after="0" w:line="240" w:lineRule="auto"/>
        <w:jc w:val="both"/>
        <w:rPr>
          <w:rFonts w:ascii="Georgia" w:hAnsi="Georgia" w:cs="Arial"/>
          <w:spacing w:val="4"/>
          <w:sz w:val="24"/>
          <w:szCs w:val="24"/>
        </w:rPr>
      </w:pPr>
      <w:r w:rsidRPr="004347EC">
        <w:rPr>
          <w:rFonts w:ascii="Georgia" w:hAnsi="Georgia" w:cs="Arial"/>
          <w:spacing w:val="4"/>
          <w:sz w:val="24"/>
          <w:szCs w:val="24"/>
        </w:rPr>
        <w:t>Any local educational agency in the state of Mississippi is eligible to apply for funding. Individual school campuses may not apply for funding; an individual campus may be served through a school district’s program.  Homeless shelters may not apply for funding, but they may receive services from a McKinney-Vento grant.</w:t>
      </w:r>
    </w:p>
    <w:p w14:paraId="4D2BA578" w14:textId="77777777" w:rsidR="00B656E1" w:rsidRPr="0040065E" w:rsidRDefault="00B656E1" w:rsidP="00BC3829">
      <w:pPr>
        <w:spacing w:after="0" w:line="240" w:lineRule="auto"/>
        <w:jc w:val="both"/>
        <w:rPr>
          <w:rFonts w:ascii="Georgia" w:hAnsi="Georgia" w:cs="Arial"/>
          <w:color w:val="FF0000"/>
          <w:spacing w:val="4"/>
          <w:sz w:val="24"/>
        </w:rPr>
      </w:pPr>
    </w:p>
    <w:p w14:paraId="29BA041F" w14:textId="1D0F2E24" w:rsidR="001B7BB7" w:rsidRPr="0040065E" w:rsidRDefault="001B7BB7" w:rsidP="001B7BB7">
      <w:pPr>
        <w:spacing w:after="0" w:line="240" w:lineRule="auto"/>
        <w:jc w:val="both"/>
        <w:rPr>
          <w:rFonts w:ascii="Georgia" w:hAnsi="Georgia" w:cs="Arial"/>
          <w:b/>
          <w:spacing w:val="4"/>
          <w:sz w:val="24"/>
        </w:rPr>
      </w:pPr>
      <w:r w:rsidRPr="0040065E">
        <w:rPr>
          <w:rFonts w:ascii="Georgia" w:hAnsi="Georgia" w:cs="Arial"/>
          <w:b/>
          <w:spacing w:val="4"/>
          <w:sz w:val="24"/>
        </w:rPr>
        <w:t>3. TECHNICAL ASSISTANCE WEBINAR</w:t>
      </w:r>
    </w:p>
    <w:p w14:paraId="10F66693" w14:textId="77777777" w:rsidR="001B7BB7" w:rsidRPr="0040065E" w:rsidRDefault="001B7BB7" w:rsidP="001B7BB7">
      <w:pPr>
        <w:spacing w:after="0" w:line="240" w:lineRule="auto"/>
        <w:jc w:val="both"/>
        <w:rPr>
          <w:rFonts w:ascii="Georgia" w:hAnsi="Georgia" w:cs="Arial"/>
          <w:b/>
          <w:spacing w:val="4"/>
          <w:sz w:val="24"/>
        </w:rPr>
      </w:pPr>
    </w:p>
    <w:p w14:paraId="2A8FE45C" w14:textId="41F3A59F" w:rsidR="00C04829" w:rsidRPr="004347EC" w:rsidRDefault="00C04829" w:rsidP="00C04829">
      <w:pPr>
        <w:spacing w:before="13" w:after="0" w:line="280" w:lineRule="exact"/>
        <w:jc w:val="both"/>
        <w:rPr>
          <w:rFonts w:ascii="Georgia" w:hAnsi="Georgia" w:cs="Arial"/>
          <w:sz w:val="24"/>
          <w:szCs w:val="24"/>
        </w:rPr>
      </w:pPr>
      <w:r w:rsidRPr="004347EC">
        <w:rPr>
          <w:rFonts w:ascii="Georgia" w:hAnsi="Georgia" w:cs="Arial"/>
          <w:sz w:val="24"/>
          <w:szCs w:val="24"/>
        </w:rPr>
        <w:t xml:space="preserve">The MDE will tentatively host a technical assistance webinar to review the proposal requirements on </w:t>
      </w:r>
      <w:r w:rsidR="00C854A6">
        <w:rPr>
          <w:rFonts w:ascii="Georgia" w:hAnsi="Georgia" w:cs="Arial"/>
          <w:b/>
          <w:sz w:val="24"/>
          <w:szCs w:val="24"/>
        </w:rPr>
        <w:t>October</w:t>
      </w:r>
      <w:r w:rsidR="00C45FDC" w:rsidRPr="004347EC">
        <w:rPr>
          <w:rFonts w:ascii="Georgia" w:hAnsi="Georgia" w:cs="Arial"/>
          <w:b/>
          <w:sz w:val="24"/>
          <w:szCs w:val="24"/>
        </w:rPr>
        <w:t xml:space="preserve"> </w:t>
      </w:r>
      <w:r w:rsidR="00C854A6">
        <w:rPr>
          <w:rFonts w:ascii="Georgia" w:hAnsi="Georgia" w:cs="Arial"/>
          <w:b/>
          <w:sz w:val="24"/>
          <w:szCs w:val="24"/>
        </w:rPr>
        <w:t>6</w:t>
      </w:r>
      <w:r w:rsidRPr="004347EC">
        <w:rPr>
          <w:rFonts w:ascii="Georgia" w:hAnsi="Georgia" w:cs="Arial"/>
          <w:b/>
          <w:sz w:val="24"/>
          <w:szCs w:val="24"/>
        </w:rPr>
        <w:t xml:space="preserve">, </w:t>
      </w:r>
      <w:proofErr w:type="gramStart"/>
      <w:r w:rsidRPr="004347EC">
        <w:rPr>
          <w:rFonts w:ascii="Georgia" w:hAnsi="Georgia" w:cs="Arial"/>
          <w:b/>
          <w:sz w:val="24"/>
          <w:szCs w:val="24"/>
        </w:rPr>
        <w:t>202</w:t>
      </w:r>
      <w:r w:rsidR="00626CC4" w:rsidRPr="004347EC">
        <w:rPr>
          <w:rFonts w:ascii="Georgia" w:hAnsi="Georgia" w:cs="Arial"/>
          <w:b/>
          <w:sz w:val="24"/>
          <w:szCs w:val="24"/>
        </w:rPr>
        <w:t>1</w:t>
      </w:r>
      <w:proofErr w:type="gramEnd"/>
      <w:r w:rsidRPr="004347EC">
        <w:rPr>
          <w:rFonts w:ascii="Georgia" w:hAnsi="Georgia" w:cs="Arial"/>
          <w:b/>
          <w:sz w:val="24"/>
          <w:szCs w:val="24"/>
        </w:rPr>
        <w:t xml:space="preserve"> at 1:00 p.m.</w:t>
      </w:r>
      <w:r w:rsidRPr="004347EC">
        <w:rPr>
          <w:rFonts w:ascii="Georgia" w:hAnsi="Georgia" w:cs="Arial"/>
          <w:sz w:val="24"/>
          <w:szCs w:val="24"/>
        </w:rPr>
        <w:t xml:space="preserve">  P</w:t>
      </w:r>
      <w:r w:rsidRPr="004347EC">
        <w:rPr>
          <w:rFonts w:ascii="Georgia" w:hAnsi="Georgia" w:cs="Arial"/>
          <w:bCs/>
          <w:sz w:val="24"/>
          <w:szCs w:val="24"/>
        </w:rPr>
        <w:t>articipation is not required to apply but is highly encouraged.</w:t>
      </w:r>
    </w:p>
    <w:p w14:paraId="144F6BDF" w14:textId="77777777" w:rsidR="00C04829" w:rsidRPr="0040065E" w:rsidRDefault="00C04829" w:rsidP="00BC3829">
      <w:pPr>
        <w:spacing w:before="13" w:after="0" w:line="280" w:lineRule="exact"/>
        <w:jc w:val="both"/>
        <w:rPr>
          <w:rFonts w:ascii="Georgia" w:hAnsi="Georgia" w:cs="Arial"/>
          <w:sz w:val="28"/>
          <w:szCs w:val="28"/>
        </w:rPr>
      </w:pPr>
    </w:p>
    <w:p w14:paraId="2E7DD89E" w14:textId="6E8F0FA4" w:rsidR="009A5183" w:rsidRPr="0040065E" w:rsidRDefault="0001246F" w:rsidP="00BC3829">
      <w:pPr>
        <w:ind w:right="-20"/>
        <w:jc w:val="both"/>
        <w:rPr>
          <w:rFonts w:ascii="Georgia" w:hAnsi="Georgia" w:cs="Arial"/>
          <w:b/>
          <w:bCs/>
          <w:sz w:val="24"/>
          <w:szCs w:val="24"/>
        </w:rPr>
      </w:pPr>
      <w:r w:rsidRPr="0040065E">
        <w:rPr>
          <w:rFonts w:ascii="Georgia" w:hAnsi="Georgia" w:cs="Arial"/>
          <w:b/>
          <w:bCs/>
          <w:sz w:val="24"/>
          <w:szCs w:val="24"/>
        </w:rPr>
        <w:t>4</w:t>
      </w:r>
      <w:r w:rsidR="00F964F8" w:rsidRPr="0040065E">
        <w:rPr>
          <w:rFonts w:ascii="Georgia" w:hAnsi="Georgia" w:cs="Arial"/>
          <w:b/>
          <w:bCs/>
          <w:sz w:val="24"/>
          <w:szCs w:val="24"/>
        </w:rPr>
        <w:t xml:space="preserve">.  </w:t>
      </w:r>
      <w:r w:rsidR="00141131" w:rsidRPr="0040065E">
        <w:rPr>
          <w:rFonts w:ascii="Georgia" w:hAnsi="Georgia" w:cs="Arial"/>
          <w:b/>
          <w:bCs/>
          <w:sz w:val="24"/>
          <w:szCs w:val="24"/>
        </w:rPr>
        <w:t>REQUESTS FOR INFORMATION</w:t>
      </w:r>
    </w:p>
    <w:p w14:paraId="50BB447A" w14:textId="787835DC" w:rsidR="001C45DB" w:rsidRPr="0086387C" w:rsidRDefault="001C45DB" w:rsidP="001C45DB">
      <w:pPr>
        <w:spacing w:after="0" w:line="240" w:lineRule="auto"/>
        <w:ind w:left="100" w:right="-20"/>
        <w:jc w:val="both"/>
        <w:rPr>
          <w:rFonts w:ascii="Georgia" w:eastAsia="Times New Roman" w:hAnsi="Georgia" w:cs="Arial"/>
          <w:bCs/>
          <w:sz w:val="24"/>
          <w:szCs w:val="24"/>
        </w:rPr>
      </w:pPr>
      <w:r w:rsidRPr="0040065E">
        <w:rPr>
          <w:rFonts w:ascii="Georgia" w:eastAsia="Times New Roman" w:hAnsi="Georgia" w:cs="Arial"/>
          <w:bCs/>
          <w:sz w:val="24"/>
          <w:szCs w:val="24"/>
        </w:rPr>
        <w:t>Inquiries concerning this RFP should be directed to LaDewayne Harris at</w:t>
      </w:r>
      <w:r w:rsidR="0086387C">
        <w:rPr>
          <w:rFonts w:ascii="Georgia" w:eastAsia="Times New Roman" w:hAnsi="Georgia" w:cs="Arial"/>
          <w:bCs/>
          <w:sz w:val="24"/>
          <w:szCs w:val="24"/>
        </w:rPr>
        <w:t xml:space="preserve"> </w:t>
      </w:r>
      <w:hyperlink r:id="rId15" w:history="1">
        <w:r w:rsidR="0086387C" w:rsidRPr="0086387C">
          <w:rPr>
            <w:rStyle w:val="Hyperlink"/>
            <w:rFonts w:ascii="Georgia" w:hAnsi="Georgia"/>
          </w:rPr>
          <w:t>mckinneyvento@mdek12.org</w:t>
        </w:r>
      </w:hyperlink>
      <w:r w:rsidRPr="0086387C">
        <w:rPr>
          <w:rFonts w:ascii="Georgia" w:eastAsia="Times New Roman" w:hAnsi="Georgia" w:cs="Arial"/>
          <w:bCs/>
          <w:sz w:val="24"/>
          <w:szCs w:val="24"/>
        </w:rPr>
        <w:t>.</w:t>
      </w:r>
    </w:p>
    <w:p w14:paraId="3B3EE4B2" w14:textId="77777777" w:rsidR="001C45DB" w:rsidRPr="0040065E" w:rsidRDefault="001C45DB" w:rsidP="001C45DB">
      <w:pPr>
        <w:spacing w:after="0" w:line="240" w:lineRule="auto"/>
        <w:ind w:left="100" w:right="-20"/>
        <w:jc w:val="both"/>
        <w:rPr>
          <w:rFonts w:ascii="Georgia" w:eastAsia="Times New Roman" w:hAnsi="Georgia" w:cs="Arial"/>
          <w:bCs/>
          <w:sz w:val="24"/>
          <w:szCs w:val="24"/>
        </w:rPr>
      </w:pPr>
    </w:p>
    <w:p w14:paraId="0D910CAE" w14:textId="70698F2B" w:rsidR="00CE60E2" w:rsidRPr="0040065E" w:rsidRDefault="009A5183" w:rsidP="00BC3829">
      <w:pPr>
        <w:spacing w:after="0" w:line="240" w:lineRule="auto"/>
        <w:ind w:left="100" w:right="-20"/>
        <w:jc w:val="both"/>
        <w:rPr>
          <w:rFonts w:ascii="Georgia" w:eastAsia="Times New Roman" w:hAnsi="Georgia" w:cs="Arial"/>
          <w:bCs/>
          <w:sz w:val="24"/>
          <w:szCs w:val="24"/>
        </w:rPr>
      </w:pPr>
      <w:r w:rsidRPr="0040065E">
        <w:rPr>
          <w:rFonts w:ascii="Georgia" w:eastAsia="Times New Roman" w:hAnsi="Georgia" w:cs="Arial"/>
          <w:bCs/>
          <w:sz w:val="24"/>
          <w:szCs w:val="24"/>
        </w:rPr>
        <w:t xml:space="preserve">The deadline for submitting written questions by email is </w:t>
      </w:r>
      <w:r w:rsidR="00C854A6">
        <w:rPr>
          <w:rFonts w:ascii="Georgia" w:eastAsia="Times New Roman" w:hAnsi="Georgia" w:cs="Arial"/>
          <w:b/>
          <w:bCs/>
          <w:sz w:val="24"/>
          <w:szCs w:val="24"/>
        </w:rPr>
        <w:t>October</w:t>
      </w:r>
      <w:r w:rsidR="00803F39">
        <w:rPr>
          <w:rFonts w:ascii="Georgia" w:eastAsia="Times New Roman" w:hAnsi="Georgia" w:cs="Arial"/>
          <w:b/>
          <w:bCs/>
          <w:sz w:val="24"/>
          <w:szCs w:val="24"/>
        </w:rPr>
        <w:t xml:space="preserve"> </w:t>
      </w:r>
      <w:r w:rsidR="00C854A6">
        <w:rPr>
          <w:rFonts w:ascii="Georgia" w:eastAsia="Times New Roman" w:hAnsi="Georgia" w:cs="Arial"/>
          <w:b/>
          <w:bCs/>
          <w:sz w:val="24"/>
          <w:szCs w:val="24"/>
        </w:rPr>
        <w:t>8</w:t>
      </w:r>
      <w:r w:rsidR="0014262E" w:rsidRPr="0040065E">
        <w:rPr>
          <w:rFonts w:ascii="Georgia" w:eastAsia="Times New Roman" w:hAnsi="Georgia" w:cs="Arial"/>
          <w:b/>
          <w:bCs/>
          <w:sz w:val="24"/>
          <w:szCs w:val="24"/>
        </w:rPr>
        <w:t xml:space="preserve">, </w:t>
      </w:r>
      <w:r w:rsidR="00D94092" w:rsidRPr="0040065E">
        <w:rPr>
          <w:rFonts w:ascii="Georgia" w:eastAsia="Times New Roman" w:hAnsi="Georgia" w:cs="Arial"/>
          <w:b/>
          <w:bCs/>
          <w:sz w:val="24"/>
          <w:szCs w:val="24"/>
        </w:rPr>
        <w:t>2021</w:t>
      </w:r>
      <w:r w:rsidR="00840EB7" w:rsidRPr="0040065E">
        <w:rPr>
          <w:rFonts w:ascii="Georgia" w:eastAsia="Times New Roman" w:hAnsi="Georgia" w:cs="Arial"/>
          <w:b/>
          <w:bCs/>
          <w:sz w:val="24"/>
          <w:szCs w:val="24"/>
        </w:rPr>
        <w:t xml:space="preserve"> at </w:t>
      </w:r>
      <w:r w:rsidR="00C854A6">
        <w:rPr>
          <w:rFonts w:ascii="Georgia" w:eastAsia="Times New Roman" w:hAnsi="Georgia" w:cs="Arial"/>
          <w:b/>
          <w:bCs/>
          <w:sz w:val="24"/>
          <w:szCs w:val="24"/>
        </w:rPr>
        <w:t>2</w:t>
      </w:r>
      <w:r w:rsidR="00840EB7" w:rsidRPr="0040065E">
        <w:rPr>
          <w:rFonts w:ascii="Georgia" w:eastAsia="Times New Roman" w:hAnsi="Georgia" w:cs="Arial"/>
          <w:b/>
          <w:bCs/>
          <w:sz w:val="24"/>
          <w:szCs w:val="24"/>
        </w:rPr>
        <w:t>:00 p.m</w:t>
      </w:r>
      <w:r w:rsidRPr="0040065E">
        <w:rPr>
          <w:rFonts w:ascii="Georgia" w:eastAsia="Times New Roman" w:hAnsi="Georgia" w:cs="Arial"/>
          <w:b/>
          <w:bCs/>
          <w:sz w:val="24"/>
          <w:szCs w:val="24"/>
        </w:rPr>
        <w:t>.</w:t>
      </w:r>
      <w:r w:rsidR="00840EB7" w:rsidRPr="0040065E">
        <w:rPr>
          <w:rFonts w:ascii="Georgia" w:eastAsia="Times New Roman" w:hAnsi="Georgia" w:cs="Arial"/>
          <w:bCs/>
          <w:sz w:val="24"/>
          <w:szCs w:val="24"/>
        </w:rPr>
        <w:t xml:space="preserve"> Copies of all questions </w:t>
      </w:r>
      <w:r w:rsidR="0014262E" w:rsidRPr="0040065E">
        <w:rPr>
          <w:rFonts w:ascii="Georgia" w:eastAsia="Times New Roman" w:hAnsi="Georgia" w:cs="Arial"/>
          <w:bCs/>
          <w:sz w:val="24"/>
          <w:szCs w:val="24"/>
        </w:rPr>
        <w:t>submitted,</w:t>
      </w:r>
      <w:r w:rsidR="00840EB7" w:rsidRPr="0040065E">
        <w:rPr>
          <w:rFonts w:ascii="Georgia" w:eastAsia="Times New Roman" w:hAnsi="Georgia" w:cs="Arial"/>
          <w:bCs/>
          <w:sz w:val="24"/>
          <w:szCs w:val="24"/>
        </w:rPr>
        <w:t xml:space="preserve"> and responses will be posted to MDE’s website </w:t>
      </w:r>
      <w:hyperlink r:id="rId16" w:history="1">
        <w:r w:rsidR="00840EB7" w:rsidRPr="0040065E">
          <w:rPr>
            <w:rStyle w:val="Hyperlink"/>
            <w:rFonts w:ascii="Georgia" w:eastAsia="Times New Roman" w:hAnsi="Georgia" w:cs="Arial"/>
            <w:color w:val="auto"/>
            <w:sz w:val="24"/>
            <w:szCs w:val="24"/>
          </w:rPr>
          <w:t>www.mdek12.org</w:t>
        </w:r>
      </w:hyperlink>
      <w:r w:rsidR="00840EB7" w:rsidRPr="0040065E">
        <w:rPr>
          <w:rFonts w:ascii="Georgia" w:eastAsia="Times New Roman" w:hAnsi="Georgia" w:cs="Arial"/>
          <w:bCs/>
          <w:sz w:val="24"/>
          <w:szCs w:val="24"/>
        </w:rPr>
        <w:t xml:space="preserve"> under the </w:t>
      </w:r>
      <w:r w:rsidR="00840EB7" w:rsidRPr="0040065E">
        <w:rPr>
          <w:rFonts w:ascii="Georgia" w:eastAsia="Times New Roman" w:hAnsi="Georgia" w:cs="Arial"/>
          <w:bCs/>
          <w:i/>
          <w:sz w:val="24"/>
          <w:szCs w:val="24"/>
        </w:rPr>
        <w:t>Public Notices section</w:t>
      </w:r>
      <w:r w:rsidR="000C042F" w:rsidRPr="0040065E">
        <w:rPr>
          <w:rFonts w:ascii="Georgia" w:eastAsia="Times New Roman" w:hAnsi="Georgia" w:cs="Arial"/>
          <w:bCs/>
          <w:i/>
          <w:sz w:val="24"/>
          <w:szCs w:val="24"/>
        </w:rPr>
        <w:t>/Request for Applications, Qualifications, and Proposals</w:t>
      </w:r>
      <w:r w:rsidR="00840EB7" w:rsidRPr="0040065E">
        <w:rPr>
          <w:rFonts w:ascii="Georgia" w:eastAsia="Times New Roman" w:hAnsi="Georgia" w:cs="Arial"/>
          <w:bCs/>
          <w:sz w:val="24"/>
          <w:szCs w:val="24"/>
        </w:rPr>
        <w:t xml:space="preserve"> and will be available to the general public on </w:t>
      </w:r>
      <w:r w:rsidR="00C854A6">
        <w:rPr>
          <w:rFonts w:ascii="Georgia" w:eastAsia="Times New Roman" w:hAnsi="Georgia" w:cs="Arial"/>
          <w:b/>
          <w:bCs/>
          <w:sz w:val="24"/>
          <w:szCs w:val="24"/>
        </w:rPr>
        <w:t>October</w:t>
      </w:r>
      <w:r w:rsidR="00803F39">
        <w:rPr>
          <w:rFonts w:ascii="Georgia" w:eastAsia="Times New Roman" w:hAnsi="Georgia" w:cs="Arial"/>
          <w:b/>
          <w:bCs/>
          <w:sz w:val="24"/>
          <w:szCs w:val="24"/>
        </w:rPr>
        <w:t xml:space="preserve"> </w:t>
      </w:r>
      <w:r w:rsidR="00C854A6">
        <w:rPr>
          <w:rFonts w:ascii="Georgia" w:eastAsia="Times New Roman" w:hAnsi="Georgia" w:cs="Arial"/>
          <w:b/>
          <w:bCs/>
          <w:sz w:val="24"/>
          <w:szCs w:val="24"/>
        </w:rPr>
        <w:t>1</w:t>
      </w:r>
      <w:r w:rsidR="0082044A">
        <w:rPr>
          <w:rFonts w:ascii="Georgia" w:eastAsia="Times New Roman" w:hAnsi="Georgia" w:cs="Arial"/>
          <w:b/>
          <w:bCs/>
          <w:sz w:val="24"/>
          <w:szCs w:val="24"/>
        </w:rPr>
        <w:t>2</w:t>
      </w:r>
      <w:r w:rsidR="0014262E" w:rsidRPr="0040065E">
        <w:rPr>
          <w:rFonts w:ascii="Georgia" w:eastAsia="Times New Roman" w:hAnsi="Georgia" w:cs="Arial"/>
          <w:b/>
          <w:bCs/>
          <w:sz w:val="24"/>
          <w:szCs w:val="24"/>
        </w:rPr>
        <w:t xml:space="preserve">, </w:t>
      </w:r>
      <w:r w:rsidR="00C40518" w:rsidRPr="0040065E">
        <w:rPr>
          <w:rFonts w:ascii="Georgia" w:eastAsia="Times New Roman" w:hAnsi="Georgia" w:cs="Arial"/>
          <w:b/>
          <w:bCs/>
          <w:sz w:val="24"/>
          <w:szCs w:val="24"/>
        </w:rPr>
        <w:t>2021</w:t>
      </w:r>
      <w:r w:rsidR="00840EB7" w:rsidRPr="0040065E">
        <w:rPr>
          <w:rFonts w:ascii="Georgia" w:eastAsia="Times New Roman" w:hAnsi="Georgia" w:cs="Arial"/>
          <w:bCs/>
          <w:sz w:val="24"/>
          <w:szCs w:val="24"/>
        </w:rPr>
        <w:t xml:space="preserve">. </w:t>
      </w:r>
      <w:r w:rsidR="0014262E" w:rsidRPr="0040065E">
        <w:rPr>
          <w:rFonts w:ascii="Georgia" w:eastAsia="Times New Roman" w:hAnsi="Georgia" w:cs="Arial"/>
          <w:b/>
          <w:bCs/>
          <w:sz w:val="24"/>
          <w:szCs w:val="24"/>
        </w:rPr>
        <w:t>No individual replies will be granted.</w:t>
      </w:r>
    </w:p>
    <w:p w14:paraId="23C6BF65" w14:textId="77777777" w:rsidR="00C73EA8" w:rsidRPr="0040065E" w:rsidRDefault="00C73EA8" w:rsidP="002A3AC6">
      <w:pPr>
        <w:overflowPunct w:val="0"/>
        <w:autoSpaceDE w:val="0"/>
        <w:autoSpaceDN w:val="0"/>
        <w:adjustRightInd w:val="0"/>
        <w:ind w:left="90"/>
        <w:jc w:val="both"/>
        <w:textAlignment w:val="baseline"/>
        <w:rPr>
          <w:rFonts w:ascii="Georgia" w:hAnsi="Georgia" w:cs="Arial"/>
          <w:sz w:val="24"/>
          <w:szCs w:val="24"/>
        </w:rPr>
      </w:pPr>
    </w:p>
    <w:p w14:paraId="691D9A17" w14:textId="6DFC74B5" w:rsidR="002A3AC6" w:rsidRDefault="002C09B5" w:rsidP="002A3AC6">
      <w:pPr>
        <w:overflowPunct w:val="0"/>
        <w:autoSpaceDE w:val="0"/>
        <w:autoSpaceDN w:val="0"/>
        <w:adjustRightInd w:val="0"/>
        <w:ind w:left="90"/>
        <w:jc w:val="both"/>
        <w:textAlignment w:val="baseline"/>
        <w:rPr>
          <w:rFonts w:ascii="Georgia" w:hAnsi="Georgia" w:cs="Arial"/>
          <w:sz w:val="24"/>
          <w:szCs w:val="24"/>
        </w:rPr>
      </w:pPr>
      <w:r w:rsidRPr="0040065E">
        <w:rPr>
          <w:rFonts w:ascii="Georgia" w:hAnsi="Georgia" w:cs="Arial"/>
          <w:sz w:val="24"/>
          <w:szCs w:val="24"/>
        </w:rPr>
        <w:t>Grantee</w:t>
      </w:r>
      <w:r w:rsidR="003F10AE" w:rsidRPr="0040065E">
        <w:rPr>
          <w:rFonts w:ascii="Georgia" w:hAnsi="Georgia" w:cs="Arial"/>
          <w:sz w:val="24"/>
          <w:szCs w:val="24"/>
        </w:rPr>
        <w:t>s</w:t>
      </w:r>
      <w:r w:rsidR="002A3AC6" w:rsidRPr="0040065E">
        <w:rPr>
          <w:rFonts w:ascii="Georgia" w:hAnsi="Georgia" w:cs="Arial"/>
          <w:sz w:val="24"/>
          <w:szCs w:val="24"/>
        </w:rPr>
        <w:t xml:space="preserve"> shall acknowledge receipt of any amendment to the solicitation by signing and returning </w:t>
      </w:r>
      <w:r w:rsidR="00AB324E" w:rsidRPr="0040065E">
        <w:rPr>
          <w:rFonts w:ascii="Georgia" w:hAnsi="Georgia" w:cs="Arial"/>
          <w:sz w:val="24"/>
          <w:szCs w:val="24"/>
        </w:rPr>
        <w:t xml:space="preserve">Attachment B </w:t>
      </w:r>
      <w:r w:rsidR="002A3AC6" w:rsidRPr="0040065E">
        <w:rPr>
          <w:rFonts w:ascii="Georgia" w:hAnsi="Georgia" w:cs="Arial"/>
          <w:sz w:val="24"/>
          <w:szCs w:val="24"/>
        </w:rPr>
        <w:t xml:space="preserve">with the </w:t>
      </w:r>
      <w:r w:rsidR="0028136B" w:rsidRPr="0040065E">
        <w:rPr>
          <w:rFonts w:ascii="Georgia" w:hAnsi="Georgia" w:cs="Arial"/>
          <w:sz w:val="24"/>
          <w:szCs w:val="24"/>
        </w:rPr>
        <w:t>proposal</w:t>
      </w:r>
      <w:r w:rsidR="002A3AC6" w:rsidRPr="0040065E">
        <w:rPr>
          <w:rFonts w:ascii="Georgia" w:hAnsi="Georgia" w:cs="Arial"/>
          <w:sz w:val="24"/>
          <w:szCs w:val="24"/>
        </w:rPr>
        <w:t xml:space="preserve">. The acknowledgement must be received by the MDE by the time and at the place specified for receipt of </w:t>
      </w:r>
      <w:r w:rsidR="0028136B" w:rsidRPr="0040065E">
        <w:rPr>
          <w:rFonts w:ascii="Georgia" w:hAnsi="Georgia" w:cs="Arial"/>
          <w:sz w:val="24"/>
          <w:szCs w:val="24"/>
        </w:rPr>
        <w:t>proposals</w:t>
      </w:r>
      <w:r w:rsidR="002A3AC6" w:rsidRPr="0040065E">
        <w:rPr>
          <w:rFonts w:ascii="Georgia" w:hAnsi="Georgia" w:cs="Arial"/>
          <w:sz w:val="24"/>
          <w:szCs w:val="24"/>
        </w:rPr>
        <w:t xml:space="preserve">. </w:t>
      </w:r>
    </w:p>
    <w:p w14:paraId="09163B0B" w14:textId="77777777" w:rsidR="00CE616D" w:rsidRPr="0040065E" w:rsidRDefault="00CE616D" w:rsidP="002A3AC6">
      <w:pPr>
        <w:overflowPunct w:val="0"/>
        <w:autoSpaceDE w:val="0"/>
        <w:autoSpaceDN w:val="0"/>
        <w:adjustRightInd w:val="0"/>
        <w:ind w:left="90"/>
        <w:jc w:val="both"/>
        <w:textAlignment w:val="baseline"/>
        <w:rPr>
          <w:rFonts w:ascii="Georgia" w:hAnsi="Georgia" w:cs="Arial"/>
          <w:sz w:val="24"/>
          <w:szCs w:val="24"/>
        </w:rPr>
      </w:pPr>
    </w:p>
    <w:p w14:paraId="2FAD654F" w14:textId="3D369383" w:rsidR="00277BF8" w:rsidRPr="0040065E" w:rsidRDefault="00C40518" w:rsidP="00BC3829">
      <w:pPr>
        <w:ind w:left="60" w:right="-20"/>
        <w:jc w:val="both"/>
        <w:rPr>
          <w:rFonts w:ascii="Georgia" w:hAnsi="Georgia" w:cs="Arial"/>
          <w:sz w:val="24"/>
          <w:szCs w:val="24"/>
        </w:rPr>
      </w:pPr>
      <w:r w:rsidRPr="0040065E">
        <w:rPr>
          <w:rFonts w:ascii="Georgia" w:hAnsi="Georgia" w:cs="Arial"/>
          <w:b/>
          <w:bCs/>
          <w:sz w:val="24"/>
          <w:szCs w:val="24"/>
        </w:rPr>
        <w:lastRenderedPageBreak/>
        <w:t>5</w:t>
      </w:r>
      <w:r w:rsidR="00F964F8" w:rsidRPr="0040065E">
        <w:rPr>
          <w:rFonts w:ascii="Georgia" w:hAnsi="Georgia" w:cs="Arial"/>
          <w:b/>
          <w:bCs/>
          <w:sz w:val="24"/>
          <w:szCs w:val="24"/>
        </w:rPr>
        <w:t>.</w:t>
      </w:r>
      <w:r w:rsidR="00E86A50" w:rsidRPr="0040065E">
        <w:rPr>
          <w:rFonts w:ascii="Georgia" w:hAnsi="Georgia" w:cs="Arial"/>
          <w:b/>
          <w:bCs/>
          <w:sz w:val="24"/>
          <w:szCs w:val="24"/>
        </w:rPr>
        <w:t xml:space="preserve">  </w:t>
      </w:r>
      <w:r w:rsidR="00573562" w:rsidRPr="0040065E">
        <w:rPr>
          <w:rFonts w:ascii="Georgia" w:hAnsi="Georgia" w:cs="Arial"/>
          <w:b/>
          <w:bCs/>
          <w:sz w:val="24"/>
          <w:szCs w:val="24"/>
        </w:rPr>
        <w:t>PROPOSAL</w:t>
      </w:r>
      <w:r w:rsidR="007B57DB" w:rsidRPr="0040065E">
        <w:rPr>
          <w:rFonts w:ascii="Georgia" w:hAnsi="Georgia" w:cs="Arial"/>
          <w:b/>
          <w:bCs/>
          <w:color w:val="FF0000"/>
          <w:sz w:val="24"/>
          <w:szCs w:val="24"/>
        </w:rPr>
        <w:t xml:space="preserve"> </w:t>
      </w:r>
      <w:r w:rsidR="007B57DB" w:rsidRPr="0040065E">
        <w:rPr>
          <w:rFonts w:ascii="Georgia" w:hAnsi="Georgia" w:cs="Arial"/>
          <w:b/>
          <w:bCs/>
          <w:spacing w:val="-4"/>
          <w:sz w:val="24"/>
          <w:szCs w:val="24"/>
        </w:rPr>
        <w:t>F</w:t>
      </w:r>
      <w:r w:rsidR="007B57DB" w:rsidRPr="0040065E">
        <w:rPr>
          <w:rFonts w:ascii="Georgia" w:hAnsi="Georgia" w:cs="Arial"/>
          <w:b/>
          <w:bCs/>
          <w:spacing w:val="1"/>
          <w:sz w:val="24"/>
          <w:szCs w:val="24"/>
        </w:rPr>
        <w:t>O</w:t>
      </w:r>
      <w:r w:rsidR="007B57DB" w:rsidRPr="0040065E">
        <w:rPr>
          <w:rFonts w:ascii="Georgia" w:hAnsi="Georgia" w:cs="Arial"/>
          <w:b/>
          <w:bCs/>
          <w:spacing w:val="-2"/>
          <w:sz w:val="24"/>
          <w:szCs w:val="24"/>
        </w:rPr>
        <w:t>R</w:t>
      </w:r>
      <w:r w:rsidR="007B57DB" w:rsidRPr="0040065E">
        <w:rPr>
          <w:rFonts w:ascii="Georgia" w:hAnsi="Georgia" w:cs="Arial"/>
          <w:b/>
          <w:bCs/>
          <w:spacing w:val="-3"/>
          <w:sz w:val="24"/>
          <w:szCs w:val="24"/>
        </w:rPr>
        <w:t>M</w:t>
      </w:r>
      <w:r w:rsidR="007B57DB" w:rsidRPr="0040065E">
        <w:rPr>
          <w:rFonts w:ascii="Georgia" w:hAnsi="Georgia" w:cs="Arial"/>
          <w:b/>
          <w:bCs/>
          <w:spacing w:val="1"/>
          <w:sz w:val="24"/>
          <w:szCs w:val="24"/>
        </w:rPr>
        <w:t>A</w:t>
      </w:r>
      <w:r w:rsidR="007B57DB" w:rsidRPr="0040065E">
        <w:rPr>
          <w:rFonts w:ascii="Georgia" w:hAnsi="Georgia" w:cs="Arial"/>
          <w:b/>
          <w:bCs/>
          <w:sz w:val="24"/>
          <w:szCs w:val="24"/>
        </w:rPr>
        <w:t>TT</w:t>
      </w:r>
      <w:r w:rsidR="007B57DB" w:rsidRPr="0040065E">
        <w:rPr>
          <w:rFonts w:ascii="Georgia" w:hAnsi="Georgia" w:cs="Arial"/>
          <w:b/>
          <w:bCs/>
          <w:spacing w:val="1"/>
          <w:sz w:val="24"/>
          <w:szCs w:val="24"/>
        </w:rPr>
        <w:t>I</w:t>
      </w:r>
      <w:r w:rsidR="007B57DB" w:rsidRPr="0040065E">
        <w:rPr>
          <w:rFonts w:ascii="Georgia" w:hAnsi="Georgia" w:cs="Arial"/>
          <w:b/>
          <w:bCs/>
          <w:sz w:val="24"/>
          <w:szCs w:val="24"/>
        </w:rPr>
        <w:t>NG</w:t>
      </w:r>
      <w:r w:rsidR="007B57DB" w:rsidRPr="0040065E">
        <w:rPr>
          <w:rFonts w:ascii="Georgia" w:hAnsi="Georgia" w:cs="Arial"/>
          <w:b/>
          <w:bCs/>
          <w:spacing w:val="1"/>
          <w:sz w:val="24"/>
          <w:szCs w:val="24"/>
        </w:rPr>
        <w:t xml:space="preserve"> A</w:t>
      </w:r>
      <w:r w:rsidR="007B57DB" w:rsidRPr="0040065E">
        <w:rPr>
          <w:rFonts w:ascii="Georgia" w:hAnsi="Georgia" w:cs="Arial"/>
          <w:b/>
          <w:bCs/>
          <w:sz w:val="24"/>
          <w:szCs w:val="24"/>
        </w:rPr>
        <w:t>ND SUB</w:t>
      </w:r>
      <w:r w:rsidR="007B57DB" w:rsidRPr="0040065E">
        <w:rPr>
          <w:rFonts w:ascii="Georgia" w:hAnsi="Georgia" w:cs="Arial"/>
          <w:b/>
          <w:bCs/>
          <w:spacing w:val="-4"/>
          <w:sz w:val="24"/>
          <w:szCs w:val="24"/>
        </w:rPr>
        <w:t>M</w:t>
      </w:r>
      <w:r w:rsidR="007B57DB" w:rsidRPr="0040065E">
        <w:rPr>
          <w:rFonts w:ascii="Georgia" w:hAnsi="Georgia" w:cs="Arial"/>
          <w:b/>
          <w:bCs/>
          <w:spacing w:val="1"/>
          <w:sz w:val="24"/>
          <w:szCs w:val="24"/>
        </w:rPr>
        <w:t>I</w:t>
      </w:r>
      <w:r w:rsidR="007B57DB" w:rsidRPr="0040065E">
        <w:rPr>
          <w:rFonts w:ascii="Georgia" w:hAnsi="Georgia" w:cs="Arial"/>
          <w:b/>
          <w:bCs/>
          <w:spacing w:val="-1"/>
          <w:sz w:val="24"/>
          <w:szCs w:val="24"/>
        </w:rPr>
        <w:t>S</w:t>
      </w:r>
      <w:r w:rsidR="007B57DB" w:rsidRPr="0040065E">
        <w:rPr>
          <w:rFonts w:ascii="Georgia" w:hAnsi="Georgia" w:cs="Arial"/>
          <w:b/>
          <w:bCs/>
          <w:spacing w:val="1"/>
          <w:sz w:val="24"/>
          <w:szCs w:val="24"/>
        </w:rPr>
        <w:t>S</w:t>
      </w:r>
      <w:r w:rsidR="007B57DB" w:rsidRPr="0040065E">
        <w:rPr>
          <w:rFonts w:ascii="Georgia" w:hAnsi="Georgia" w:cs="Arial"/>
          <w:b/>
          <w:bCs/>
          <w:spacing w:val="-1"/>
          <w:sz w:val="24"/>
          <w:szCs w:val="24"/>
        </w:rPr>
        <w:t>I</w:t>
      </w:r>
      <w:r w:rsidR="007B57DB" w:rsidRPr="0040065E">
        <w:rPr>
          <w:rFonts w:ascii="Georgia" w:hAnsi="Georgia" w:cs="Arial"/>
          <w:b/>
          <w:bCs/>
          <w:spacing w:val="1"/>
          <w:sz w:val="24"/>
          <w:szCs w:val="24"/>
        </w:rPr>
        <w:t>O</w:t>
      </w:r>
      <w:r w:rsidR="007B57DB" w:rsidRPr="0040065E">
        <w:rPr>
          <w:rFonts w:ascii="Georgia" w:hAnsi="Georgia" w:cs="Arial"/>
          <w:b/>
          <w:bCs/>
          <w:sz w:val="24"/>
          <w:szCs w:val="24"/>
        </w:rPr>
        <w:t>N I</w:t>
      </w:r>
      <w:r w:rsidR="007B57DB" w:rsidRPr="0040065E">
        <w:rPr>
          <w:rFonts w:ascii="Georgia" w:hAnsi="Georgia" w:cs="Arial"/>
          <w:b/>
          <w:bCs/>
          <w:spacing w:val="-2"/>
          <w:sz w:val="24"/>
          <w:szCs w:val="24"/>
        </w:rPr>
        <w:t>N</w:t>
      </w:r>
      <w:r w:rsidR="007B57DB" w:rsidRPr="0040065E">
        <w:rPr>
          <w:rFonts w:ascii="Georgia" w:hAnsi="Georgia" w:cs="Arial"/>
          <w:b/>
          <w:bCs/>
          <w:sz w:val="24"/>
          <w:szCs w:val="24"/>
        </w:rPr>
        <w:t>F</w:t>
      </w:r>
      <w:r w:rsidR="007B57DB" w:rsidRPr="0040065E">
        <w:rPr>
          <w:rFonts w:ascii="Georgia" w:hAnsi="Georgia" w:cs="Arial"/>
          <w:b/>
          <w:bCs/>
          <w:spacing w:val="-1"/>
          <w:sz w:val="24"/>
          <w:szCs w:val="24"/>
        </w:rPr>
        <w:t>O</w:t>
      </w:r>
      <w:r w:rsidR="007B57DB" w:rsidRPr="0040065E">
        <w:rPr>
          <w:rFonts w:ascii="Georgia" w:hAnsi="Georgia" w:cs="Arial"/>
          <w:b/>
          <w:bCs/>
          <w:sz w:val="24"/>
          <w:szCs w:val="24"/>
        </w:rPr>
        <w:t>R</w:t>
      </w:r>
      <w:r w:rsidR="007B57DB" w:rsidRPr="0040065E">
        <w:rPr>
          <w:rFonts w:ascii="Georgia" w:hAnsi="Georgia" w:cs="Arial"/>
          <w:b/>
          <w:bCs/>
          <w:spacing w:val="-3"/>
          <w:sz w:val="24"/>
          <w:szCs w:val="24"/>
        </w:rPr>
        <w:t>M</w:t>
      </w:r>
      <w:r w:rsidR="007B57DB" w:rsidRPr="0040065E">
        <w:rPr>
          <w:rFonts w:ascii="Georgia" w:hAnsi="Georgia" w:cs="Arial"/>
          <w:b/>
          <w:bCs/>
          <w:spacing w:val="1"/>
          <w:sz w:val="24"/>
          <w:szCs w:val="24"/>
        </w:rPr>
        <w:t>A</w:t>
      </w:r>
      <w:r w:rsidR="007B57DB" w:rsidRPr="0040065E">
        <w:rPr>
          <w:rFonts w:ascii="Georgia" w:hAnsi="Georgia" w:cs="Arial"/>
          <w:b/>
          <w:bCs/>
          <w:sz w:val="24"/>
          <w:szCs w:val="24"/>
        </w:rPr>
        <w:t>T</w:t>
      </w:r>
      <w:r w:rsidR="007B57DB" w:rsidRPr="0040065E">
        <w:rPr>
          <w:rFonts w:ascii="Georgia" w:hAnsi="Georgia" w:cs="Arial"/>
          <w:b/>
          <w:bCs/>
          <w:spacing w:val="1"/>
          <w:sz w:val="24"/>
          <w:szCs w:val="24"/>
        </w:rPr>
        <w:t>IO</w:t>
      </w:r>
      <w:r w:rsidR="007B57DB" w:rsidRPr="0040065E">
        <w:rPr>
          <w:rFonts w:ascii="Georgia" w:hAnsi="Georgia" w:cs="Arial"/>
          <w:b/>
          <w:bCs/>
          <w:sz w:val="24"/>
          <w:szCs w:val="24"/>
        </w:rPr>
        <w:t>N</w:t>
      </w:r>
    </w:p>
    <w:p w14:paraId="2A145254" w14:textId="06726CAF" w:rsidR="00277BF8" w:rsidRPr="0040065E" w:rsidRDefault="00CC5A08" w:rsidP="00BC3829">
      <w:pPr>
        <w:spacing w:after="0" w:line="236" w:lineRule="auto"/>
        <w:ind w:right="41"/>
        <w:jc w:val="both"/>
        <w:rPr>
          <w:rFonts w:ascii="Georgia" w:eastAsia="Times New Roman" w:hAnsi="Georgia" w:cs="Arial"/>
          <w:sz w:val="24"/>
          <w:szCs w:val="24"/>
        </w:rPr>
      </w:pPr>
      <w:r w:rsidRPr="0040065E">
        <w:rPr>
          <w:rFonts w:ascii="Georgia" w:eastAsia="Times New Roman" w:hAnsi="Georgia" w:cs="Arial"/>
          <w:sz w:val="24"/>
          <w:szCs w:val="24"/>
        </w:rPr>
        <w:t>Developed by the MDE, t</w:t>
      </w:r>
      <w:r w:rsidR="0099217D" w:rsidRPr="0040065E">
        <w:rPr>
          <w:rFonts w:ascii="Georgia" w:eastAsia="Times New Roman" w:hAnsi="Georgia" w:cs="Arial"/>
          <w:sz w:val="24"/>
          <w:szCs w:val="24"/>
        </w:rPr>
        <w:t xml:space="preserve">his </w:t>
      </w:r>
      <w:r w:rsidR="00573562" w:rsidRPr="0040065E">
        <w:rPr>
          <w:rFonts w:ascii="Georgia" w:eastAsia="Times New Roman" w:hAnsi="Georgia" w:cs="Arial"/>
          <w:sz w:val="24"/>
          <w:szCs w:val="24"/>
        </w:rPr>
        <w:t>proposal</w:t>
      </w:r>
      <w:r w:rsidR="0099217D" w:rsidRPr="0040065E">
        <w:rPr>
          <w:rFonts w:ascii="Georgia" w:eastAsia="Times New Roman" w:hAnsi="Georgia" w:cs="Arial"/>
          <w:sz w:val="24"/>
          <w:szCs w:val="24"/>
        </w:rPr>
        <w:t xml:space="preserve"> info</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mation</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p</w:t>
      </w:r>
      <w:r w:rsidR="0099217D" w:rsidRPr="0040065E">
        <w:rPr>
          <w:rFonts w:ascii="Georgia" w:eastAsia="Times New Roman" w:hAnsi="Georgia" w:cs="Arial"/>
          <w:spacing w:val="-1"/>
          <w:sz w:val="24"/>
          <w:szCs w:val="24"/>
        </w:rPr>
        <w:t>ac</w:t>
      </w:r>
      <w:r w:rsidR="0099217D" w:rsidRPr="0040065E">
        <w:rPr>
          <w:rFonts w:ascii="Georgia" w:eastAsia="Times New Roman" w:hAnsi="Georgia" w:cs="Arial"/>
          <w:sz w:val="24"/>
          <w:szCs w:val="24"/>
        </w:rPr>
        <w:t>k</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e</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pacing w:val="2"/>
          <w:sz w:val="24"/>
          <w:szCs w:val="24"/>
        </w:rPr>
        <w:t>o</w:t>
      </w:r>
      <w:r w:rsidR="0099217D" w:rsidRPr="0040065E">
        <w:rPr>
          <w:rFonts w:ascii="Georgia" w:eastAsia="Times New Roman" w:hAnsi="Georgia" w:cs="Arial"/>
          <w:sz w:val="24"/>
          <w:szCs w:val="24"/>
        </w:rPr>
        <w:t xml:space="preserve">ntains </w:t>
      </w:r>
      <w:r w:rsidR="000A73E0" w:rsidRPr="0040065E">
        <w:rPr>
          <w:rFonts w:ascii="Georgia" w:eastAsia="Times New Roman" w:hAnsi="Georgia" w:cs="Arial"/>
          <w:spacing w:val="-1"/>
          <w:sz w:val="24"/>
          <w:szCs w:val="24"/>
        </w:rPr>
        <w:t>a</w:t>
      </w:r>
      <w:r w:rsidR="000A73E0" w:rsidRPr="0040065E">
        <w:rPr>
          <w:rFonts w:ascii="Georgia" w:eastAsia="Times New Roman" w:hAnsi="Georgia" w:cs="Arial"/>
          <w:sz w:val="24"/>
          <w:szCs w:val="24"/>
        </w:rPr>
        <w:t>ll</w:t>
      </w:r>
      <w:r w:rsidR="0099217D" w:rsidRPr="0040065E">
        <w:rPr>
          <w:rFonts w:ascii="Georgia" w:eastAsia="Times New Roman" w:hAnsi="Georgia" w:cs="Arial"/>
          <w:sz w:val="24"/>
          <w:szCs w:val="24"/>
        </w:rPr>
        <w:t xml:space="preserve"> the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fo</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 xml:space="preserve">ms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 instru</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ons n</w:t>
      </w:r>
      <w:r w:rsidR="0099217D" w:rsidRPr="0040065E">
        <w:rPr>
          <w:rFonts w:ascii="Georgia" w:eastAsia="Times New Roman" w:hAnsi="Georgia" w:cs="Arial"/>
          <w:spacing w:val="-1"/>
          <w:sz w:val="24"/>
          <w:szCs w:val="24"/>
        </w:rPr>
        <w:t>ece</w:t>
      </w:r>
      <w:r w:rsidR="0099217D" w:rsidRPr="0040065E">
        <w:rPr>
          <w:rFonts w:ascii="Georgia" w:eastAsia="Times New Roman" w:hAnsi="Georgia" w:cs="Arial"/>
          <w:sz w:val="24"/>
          <w:szCs w:val="24"/>
        </w:rPr>
        <w:t>ss</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y</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sz w:val="24"/>
          <w:szCs w:val="24"/>
        </w:rPr>
        <w:t>to app</w:t>
      </w:r>
      <w:r w:rsidR="0099217D" w:rsidRPr="0040065E">
        <w:rPr>
          <w:rFonts w:ascii="Georgia" w:eastAsia="Times New Roman" w:hAnsi="Georgia" w:cs="Arial"/>
          <w:spacing w:val="5"/>
          <w:sz w:val="24"/>
          <w:szCs w:val="24"/>
        </w:rPr>
        <w:t>l</w:t>
      </w:r>
      <w:r w:rsidR="0099217D" w:rsidRPr="0040065E">
        <w:rPr>
          <w:rFonts w:ascii="Georgia" w:eastAsia="Times New Roman" w:hAnsi="Georgia" w:cs="Arial"/>
          <w:sz w:val="24"/>
          <w:szCs w:val="24"/>
        </w:rPr>
        <w:t>y</w:t>
      </w:r>
      <w:r w:rsidR="0099217D" w:rsidRPr="0040065E">
        <w:rPr>
          <w:rFonts w:ascii="Georgia" w:eastAsia="Times New Roman" w:hAnsi="Georgia" w:cs="Arial"/>
          <w:spacing w:val="-5"/>
          <w:sz w:val="24"/>
          <w:szCs w:val="24"/>
        </w:rPr>
        <w:t xml:space="preserve"> </w:t>
      </w:r>
      <w:r w:rsidR="0099217D" w:rsidRPr="0040065E">
        <w:rPr>
          <w:rFonts w:ascii="Georgia" w:eastAsia="Times New Roman" w:hAnsi="Georgia" w:cs="Arial"/>
          <w:sz w:val="24"/>
          <w:szCs w:val="24"/>
        </w:rPr>
        <w:t>f</w:t>
      </w:r>
      <w:r w:rsidR="0099217D" w:rsidRPr="0040065E">
        <w:rPr>
          <w:rFonts w:ascii="Georgia" w:eastAsia="Times New Roman" w:hAnsi="Georgia" w:cs="Arial"/>
          <w:spacing w:val="1"/>
          <w:sz w:val="24"/>
          <w:szCs w:val="24"/>
        </w:rPr>
        <w:t>o</w:t>
      </w:r>
      <w:r w:rsidR="0099217D" w:rsidRPr="0040065E">
        <w:rPr>
          <w:rFonts w:ascii="Georgia" w:eastAsia="Times New Roman" w:hAnsi="Georgia" w:cs="Arial"/>
          <w:sz w:val="24"/>
          <w:szCs w:val="24"/>
        </w:rPr>
        <w:t>r a su</w:t>
      </w:r>
      <w:r w:rsidR="0099217D" w:rsidRPr="0040065E">
        <w:rPr>
          <w:rFonts w:ascii="Georgia" w:eastAsia="Times New Roman" w:hAnsi="Georgia" w:cs="Arial"/>
          <w:spacing w:val="3"/>
          <w:sz w:val="24"/>
          <w:szCs w:val="24"/>
        </w:rPr>
        <w:t>b</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nt under</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the</w:t>
      </w:r>
      <w:r w:rsidR="00493D34" w:rsidRPr="0040065E">
        <w:rPr>
          <w:rFonts w:ascii="Georgia" w:eastAsia="Times New Roman" w:hAnsi="Georgia" w:cs="Arial"/>
          <w:sz w:val="24"/>
          <w:szCs w:val="24"/>
        </w:rPr>
        <w:t xml:space="preserve"> </w:t>
      </w:r>
      <w:r w:rsidR="00E43052" w:rsidRPr="0040065E">
        <w:rPr>
          <w:rFonts w:ascii="Georgia" w:eastAsia="Times New Roman" w:hAnsi="Georgia" w:cs="Arial"/>
          <w:sz w:val="24"/>
          <w:szCs w:val="24"/>
        </w:rPr>
        <w:t>McKinney-Vento Education for Homeless Children and Youth Program</w:t>
      </w:r>
      <w:r w:rsidR="0099217D" w:rsidRPr="0040065E">
        <w:rPr>
          <w:rFonts w:ascii="Georgia" w:eastAsia="Times New Roman" w:hAnsi="Georgia" w:cs="Arial"/>
          <w:color w:val="4F81BD" w:themeColor="accent1"/>
          <w:sz w:val="24"/>
          <w:szCs w:val="24"/>
        </w:rPr>
        <w:t>.</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P</w:t>
      </w:r>
      <w:r w:rsidR="0099217D" w:rsidRPr="0040065E">
        <w:rPr>
          <w:rFonts w:ascii="Georgia" w:eastAsia="Times New Roman" w:hAnsi="Georgia" w:cs="Arial"/>
          <w:sz w:val="24"/>
          <w:szCs w:val="24"/>
        </w:rPr>
        <w:t>le</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se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view the </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n</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losed m</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t</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ri</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ls a</w:t>
      </w:r>
      <w:r w:rsidR="0099217D" w:rsidRPr="0040065E">
        <w:rPr>
          <w:rFonts w:ascii="Georgia" w:eastAsia="Times New Roman" w:hAnsi="Georgia" w:cs="Arial"/>
          <w:spacing w:val="2"/>
          <w:sz w:val="24"/>
          <w:szCs w:val="24"/>
        </w:rPr>
        <w:t>n</w:t>
      </w:r>
      <w:r w:rsidR="0099217D" w:rsidRPr="0040065E">
        <w:rPr>
          <w:rFonts w:ascii="Georgia" w:eastAsia="Times New Roman" w:hAnsi="Georgia" w:cs="Arial"/>
          <w:sz w:val="24"/>
          <w:szCs w:val="24"/>
        </w:rPr>
        <w:t xml:space="preserve">d </w:t>
      </w:r>
      <w:r w:rsidR="0099217D" w:rsidRPr="0040065E">
        <w:rPr>
          <w:rFonts w:ascii="Georgia" w:eastAsia="Times New Roman" w:hAnsi="Georgia" w:cs="Arial"/>
          <w:spacing w:val="-1"/>
          <w:sz w:val="24"/>
          <w:szCs w:val="24"/>
        </w:rPr>
        <w:t>ca</w:t>
      </w:r>
      <w:r w:rsidR="0099217D" w:rsidRPr="0040065E">
        <w:rPr>
          <w:rFonts w:ascii="Georgia" w:eastAsia="Times New Roman" w:hAnsi="Georgia" w:cs="Arial"/>
          <w:sz w:val="24"/>
          <w:szCs w:val="24"/>
        </w:rPr>
        <w:t>reful</w:t>
      </w:r>
      <w:r w:rsidR="0099217D" w:rsidRPr="0040065E">
        <w:rPr>
          <w:rFonts w:ascii="Georgia" w:eastAsia="Times New Roman" w:hAnsi="Georgia" w:cs="Arial"/>
          <w:spacing w:val="2"/>
          <w:sz w:val="24"/>
          <w:szCs w:val="24"/>
        </w:rPr>
        <w:t>l</w:t>
      </w:r>
      <w:r w:rsidR="0099217D" w:rsidRPr="0040065E">
        <w:rPr>
          <w:rFonts w:ascii="Georgia" w:eastAsia="Times New Roman" w:hAnsi="Georgia" w:cs="Arial"/>
          <w:sz w:val="24"/>
          <w:szCs w:val="24"/>
        </w:rPr>
        <w:t>y</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sz w:val="24"/>
          <w:szCs w:val="24"/>
        </w:rPr>
        <w:t>follow the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ins</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z w:val="24"/>
          <w:szCs w:val="24"/>
        </w:rPr>
        <w:t>ru</w:t>
      </w:r>
      <w:r w:rsidR="0099217D" w:rsidRPr="0040065E">
        <w:rPr>
          <w:rFonts w:ascii="Georgia" w:eastAsia="Times New Roman" w:hAnsi="Georgia" w:cs="Arial"/>
          <w:spacing w:val="-2"/>
          <w:sz w:val="24"/>
          <w:szCs w:val="24"/>
        </w:rPr>
        <w:t>c</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ons for</w:t>
      </w:r>
      <w:r w:rsidR="0099217D" w:rsidRPr="0040065E">
        <w:rPr>
          <w:rFonts w:ascii="Georgia" w:eastAsia="Times New Roman" w:hAnsi="Georgia" w:cs="Arial"/>
          <w:spacing w:val="-1"/>
          <w:sz w:val="24"/>
          <w:szCs w:val="24"/>
        </w:rPr>
        <w:t xml:space="preserve"> c</w:t>
      </w:r>
      <w:r w:rsidR="0099217D" w:rsidRPr="0040065E">
        <w:rPr>
          <w:rFonts w:ascii="Georgia" w:eastAsia="Times New Roman" w:hAnsi="Georgia" w:cs="Arial"/>
          <w:sz w:val="24"/>
          <w:szCs w:val="24"/>
        </w:rPr>
        <w:t>omp</w:t>
      </w:r>
      <w:r w:rsidR="0099217D" w:rsidRPr="0040065E">
        <w:rPr>
          <w:rFonts w:ascii="Georgia" w:eastAsia="Times New Roman" w:hAnsi="Georgia" w:cs="Arial"/>
          <w:spacing w:val="1"/>
          <w:sz w:val="24"/>
          <w:szCs w:val="24"/>
        </w:rPr>
        <w:t>l</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pacing w:val="2"/>
          <w:sz w:val="24"/>
          <w:szCs w:val="24"/>
        </w:rPr>
        <w:t>n</w:t>
      </w:r>
      <w:r w:rsidR="0099217D" w:rsidRPr="0040065E">
        <w:rPr>
          <w:rFonts w:ascii="Georgia" w:eastAsia="Times New Roman" w:hAnsi="Georgia" w:cs="Arial"/>
          <w:sz w:val="24"/>
          <w:szCs w:val="24"/>
        </w:rPr>
        <w:t>g</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the</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sz w:val="24"/>
          <w:szCs w:val="24"/>
        </w:rPr>
        <w:t>su</w:t>
      </w:r>
      <w:r w:rsidR="0099217D" w:rsidRPr="0040065E">
        <w:rPr>
          <w:rFonts w:ascii="Georgia" w:eastAsia="Times New Roman" w:hAnsi="Georgia" w:cs="Arial"/>
          <w:spacing w:val="1"/>
          <w:sz w:val="24"/>
          <w:szCs w:val="24"/>
        </w:rPr>
        <w:t>b</w:t>
      </w:r>
      <w:r w:rsidR="0099217D" w:rsidRPr="0040065E">
        <w:rPr>
          <w:rFonts w:ascii="Georgia" w:eastAsia="Times New Roman" w:hAnsi="Georgia" w:cs="Arial"/>
          <w:sz w:val="24"/>
          <w:szCs w:val="24"/>
        </w:rPr>
        <w:t>gr</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 xml:space="preserve">nt </w:t>
      </w:r>
      <w:r w:rsidR="00573562" w:rsidRPr="0040065E">
        <w:rPr>
          <w:rFonts w:ascii="Georgia" w:eastAsia="Times New Roman" w:hAnsi="Georgia" w:cs="Arial"/>
          <w:sz w:val="24"/>
          <w:szCs w:val="24"/>
        </w:rPr>
        <w:t>proposal</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2"/>
          <w:sz w:val="24"/>
          <w:szCs w:val="24"/>
        </w:rPr>
        <w:t>B</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fo</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e</w:t>
      </w:r>
      <w:r w:rsidR="0099217D" w:rsidRPr="0040065E">
        <w:rPr>
          <w:rFonts w:ascii="Georgia" w:eastAsia="Times New Roman" w:hAnsi="Georgia" w:cs="Arial"/>
          <w:spacing w:val="-1"/>
          <w:sz w:val="24"/>
          <w:szCs w:val="24"/>
        </w:rPr>
        <w:t xml:space="preserve"> </w:t>
      </w:r>
      <w:r w:rsidR="00CC5F56" w:rsidRPr="0040065E">
        <w:rPr>
          <w:rFonts w:ascii="Georgia" w:eastAsia="Times New Roman" w:hAnsi="Georgia" w:cs="Arial"/>
          <w:sz w:val="24"/>
          <w:szCs w:val="24"/>
        </w:rPr>
        <w:t>submission</w:t>
      </w:r>
      <w:r w:rsidR="0099217D" w:rsidRPr="0040065E">
        <w:rPr>
          <w:rFonts w:ascii="Georgia" w:eastAsia="Times New Roman" w:hAnsi="Georgia" w:cs="Arial"/>
          <w:sz w:val="24"/>
          <w:szCs w:val="24"/>
        </w:rPr>
        <w:t>, 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pacing w:val="2"/>
          <w:sz w:val="24"/>
          <w:szCs w:val="24"/>
        </w:rPr>
        <w:t>v</w:t>
      </w:r>
      <w:r w:rsidR="0099217D" w:rsidRPr="0040065E">
        <w:rPr>
          <w:rFonts w:ascii="Georgia" w:eastAsia="Times New Roman" w:hAnsi="Georgia" w:cs="Arial"/>
          <w:sz w:val="24"/>
          <w:szCs w:val="24"/>
        </w:rPr>
        <w:t>iew</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 xml:space="preserve">the </w:t>
      </w:r>
      <w:r w:rsidR="00573562" w:rsidRPr="0040065E">
        <w:rPr>
          <w:rFonts w:ascii="Georgia" w:eastAsia="Times New Roman" w:hAnsi="Georgia" w:cs="Arial"/>
          <w:sz w:val="24"/>
          <w:szCs w:val="24"/>
        </w:rPr>
        <w:t>proposal</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quir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ments to </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nsure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t</w:t>
      </w:r>
      <w:r w:rsidR="0099217D" w:rsidRPr="0040065E">
        <w:rPr>
          <w:rFonts w:ascii="Georgia" w:eastAsia="Times New Roman" w:hAnsi="Georgia" w:cs="Arial"/>
          <w:spacing w:val="3"/>
          <w:sz w:val="24"/>
          <w:szCs w:val="24"/>
        </w:rPr>
        <w:t>h</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 xml:space="preserve">t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ll</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s</w:t>
      </w:r>
      <w:r w:rsidR="0099217D" w:rsidRPr="0040065E">
        <w:rPr>
          <w:rFonts w:ascii="Georgia" w:eastAsia="Times New Roman" w:hAnsi="Georgia" w:cs="Arial"/>
          <w:spacing w:val="-1"/>
          <w:sz w:val="24"/>
          <w:szCs w:val="24"/>
        </w:rPr>
        <w:t>ec</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 xml:space="preserve">ons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 do</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ume</w:t>
      </w:r>
      <w:r w:rsidR="0099217D" w:rsidRPr="0040065E">
        <w:rPr>
          <w:rFonts w:ascii="Georgia" w:eastAsia="Times New Roman" w:hAnsi="Georgia" w:cs="Arial"/>
          <w:spacing w:val="2"/>
          <w:sz w:val="24"/>
          <w:szCs w:val="24"/>
        </w:rPr>
        <w:t>n</w:t>
      </w:r>
      <w:r w:rsidR="0099217D" w:rsidRPr="0040065E">
        <w:rPr>
          <w:rFonts w:ascii="Georgia" w:eastAsia="Times New Roman" w:hAnsi="Georgia" w:cs="Arial"/>
          <w:sz w:val="24"/>
          <w:szCs w:val="24"/>
        </w:rPr>
        <w:t>ts a</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e</w:t>
      </w:r>
      <w:r w:rsidR="0099217D" w:rsidRPr="0040065E">
        <w:rPr>
          <w:rFonts w:ascii="Georgia" w:eastAsia="Times New Roman" w:hAnsi="Georgia" w:cs="Arial"/>
          <w:spacing w:val="-1"/>
          <w:sz w:val="24"/>
          <w:szCs w:val="24"/>
        </w:rPr>
        <w:t xml:space="preserve"> c</w:t>
      </w:r>
      <w:r w:rsidR="0099217D" w:rsidRPr="0040065E">
        <w:rPr>
          <w:rFonts w:ascii="Georgia" w:eastAsia="Times New Roman" w:hAnsi="Georgia" w:cs="Arial"/>
          <w:sz w:val="24"/>
          <w:szCs w:val="24"/>
        </w:rPr>
        <w:t>omp</w:t>
      </w:r>
      <w:r w:rsidR="0099217D" w:rsidRPr="0040065E">
        <w:rPr>
          <w:rFonts w:ascii="Georgia" w:eastAsia="Times New Roman" w:hAnsi="Georgia" w:cs="Arial"/>
          <w:spacing w:val="1"/>
          <w:sz w:val="24"/>
          <w:szCs w:val="24"/>
        </w:rPr>
        <w:t>l</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te.</w:t>
      </w:r>
    </w:p>
    <w:p w14:paraId="68A7370E" w14:textId="312B8566" w:rsidR="00277BF8" w:rsidRPr="0040065E" w:rsidRDefault="00277BF8" w:rsidP="00BC3829">
      <w:pPr>
        <w:spacing w:before="1" w:after="0" w:line="280" w:lineRule="exact"/>
        <w:jc w:val="both"/>
        <w:rPr>
          <w:rFonts w:ascii="Georgia" w:hAnsi="Georgia" w:cs="Arial"/>
          <w:sz w:val="28"/>
          <w:szCs w:val="28"/>
        </w:rPr>
      </w:pPr>
    </w:p>
    <w:p w14:paraId="71F80C6B" w14:textId="1A11E1C7" w:rsidR="00CE60E2" w:rsidRPr="0040065E" w:rsidRDefault="00C40518" w:rsidP="00BC3829">
      <w:pPr>
        <w:ind w:right="-20"/>
        <w:jc w:val="both"/>
        <w:rPr>
          <w:rFonts w:ascii="Georgia" w:hAnsi="Georgia" w:cs="Arial"/>
          <w:sz w:val="24"/>
          <w:szCs w:val="24"/>
          <w:u w:val="single"/>
        </w:rPr>
      </w:pPr>
      <w:r w:rsidRPr="0040065E">
        <w:rPr>
          <w:rFonts w:ascii="Georgia" w:hAnsi="Georgia" w:cs="Arial"/>
          <w:b/>
          <w:bCs/>
          <w:spacing w:val="-3"/>
          <w:sz w:val="24"/>
          <w:szCs w:val="24"/>
        </w:rPr>
        <w:t>6</w:t>
      </w:r>
      <w:r w:rsidR="00F964F8" w:rsidRPr="0040065E">
        <w:rPr>
          <w:rFonts w:ascii="Georgia" w:hAnsi="Georgia" w:cs="Arial"/>
          <w:b/>
          <w:bCs/>
          <w:spacing w:val="-3"/>
          <w:sz w:val="24"/>
          <w:szCs w:val="24"/>
        </w:rPr>
        <w:t xml:space="preserve">.  </w:t>
      </w:r>
      <w:r w:rsidR="00141131" w:rsidRPr="0040065E">
        <w:rPr>
          <w:rFonts w:ascii="Georgia" w:hAnsi="Georgia" w:cs="Arial"/>
          <w:b/>
          <w:bCs/>
          <w:spacing w:val="-3"/>
          <w:sz w:val="24"/>
          <w:szCs w:val="24"/>
        </w:rPr>
        <w:t>F</w:t>
      </w:r>
      <w:r w:rsidR="00141131" w:rsidRPr="0040065E">
        <w:rPr>
          <w:rFonts w:ascii="Georgia" w:hAnsi="Georgia" w:cs="Arial"/>
          <w:b/>
          <w:bCs/>
          <w:sz w:val="24"/>
          <w:szCs w:val="24"/>
        </w:rPr>
        <w:t>O</w:t>
      </w:r>
      <w:r w:rsidR="00141131" w:rsidRPr="0040065E">
        <w:rPr>
          <w:rFonts w:ascii="Georgia" w:hAnsi="Georgia" w:cs="Arial"/>
          <w:b/>
          <w:bCs/>
          <w:spacing w:val="1"/>
          <w:sz w:val="24"/>
          <w:szCs w:val="24"/>
        </w:rPr>
        <w:t>R</w:t>
      </w:r>
      <w:r w:rsidR="00141131" w:rsidRPr="0040065E">
        <w:rPr>
          <w:rFonts w:ascii="Georgia" w:hAnsi="Georgia" w:cs="Arial"/>
          <w:b/>
          <w:bCs/>
          <w:spacing w:val="-1"/>
          <w:sz w:val="24"/>
          <w:szCs w:val="24"/>
        </w:rPr>
        <w:t>M</w:t>
      </w:r>
      <w:r w:rsidR="00141131" w:rsidRPr="0040065E">
        <w:rPr>
          <w:rFonts w:ascii="Georgia" w:hAnsi="Georgia" w:cs="Arial"/>
          <w:b/>
          <w:bCs/>
          <w:sz w:val="24"/>
          <w:szCs w:val="24"/>
        </w:rPr>
        <w:t>AT</w:t>
      </w:r>
      <w:r w:rsidR="00141131" w:rsidRPr="0040065E">
        <w:rPr>
          <w:rFonts w:ascii="Georgia" w:hAnsi="Georgia" w:cs="Arial"/>
          <w:b/>
          <w:bCs/>
          <w:spacing w:val="-1"/>
          <w:sz w:val="24"/>
          <w:szCs w:val="24"/>
        </w:rPr>
        <w:t>T</w:t>
      </w:r>
      <w:r w:rsidR="00141131" w:rsidRPr="0040065E">
        <w:rPr>
          <w:rFonts w:ascii="Georgia" w:hAnsi="Georgia" w:cs="Arial"/>
          <w:b/>
          <w:bCs/>
          <w:sz w:val="24"/>
          <w:szCs w:val="24"/>
        </w:rPr>
        <w:t>I</w:t>
      </w:r>
      <w:r w:rsidR="00141131" w:rsidRPr="0040065E">
        <w:rPr>
          <w:rFonts w:ascii="Georgia" w:hAnsi="Georgia" w:cs="Arial"/>
          <w:b/>
          <w:bCs/>
          <w:spacing w:val="1"/>
          <w:sz w:val="24"/>
          <w:szCs w:val="24"/>
        </w:rPr>
        <w:t>N</w:t>
      </w:r>
      <w:r w:rsidR="00141131" w:rsidRPr="0040065E">
        <w:rPr>
          <w:rFonts w:ascii="Georgia" w:hAnsi="Georgia" w:cs="Arial"/>
          <w:b/>
          <w:bCs/>
          <w:sz w:val="24"/>
          <w:szCs w:val="24"/>
        </w:rPr>
        <w:t>G DI</w:t>
      </w:r>
      <w:r w:rsidR="00141131" w:rsidRPr="0040065E">
        <w:rPr>
          <w:rFonts w:ascii="Georgia" w:hAnsi="Georgia" w:cs="Arial"/>
          <w:b/>
          <w:bCs/>
          <w:spacing w:val="-1"/>
          <w:sz w:val="24"/>
          <w:szCs w:val="24"/>
        </w:rPr>
        <w:t>REC</w:t>
      </w:r>
      <w:r w:rsidR="00141131" w:rsidRPr="0040065E">
        <w:rPr>
          <w:rFonts w:ascii="Georgia" w:hAnsi="Georgia" w:cs="Arial"/>
          <w:b/>
          <w:bCs/>
          <w:sz w:val="24"/>
          <w:szCs w:val="24"/>
        </w:rPr>
        <w:t>TIONS</w:t>
      </w:r>
    </w:p>
    <w:p w14:paraId="54015A22" w14:textId="220270A5" w:rsidR="008871A6" w:rsidRPr="0040065E" w:rsidRDefault="00CE60E2" w:rsidP="00BC3829">
      <w:pPr>
        <w:spacing w:after="0" w:line="240" w:lineRule="auto"/>
        <w:ind w:right="47"/>
        <w:jc w:val="both"/>
        <w:rPr>
          <w:rFonts w:ascii="Georgia" w:eastAsia="Times New Roman" w:hAnsi="Georgia" w:cs="Arial"/>
          <w:sz w:val="24"/>
          <w:szCs w:val="24"/>
        </w:rPr>
      </w:pPr>
      <w:r w:rsidRPr="0040065E">
        <w:rPr>
          <w:rFonts w:ascii="Georgia" w:hAnsi="Georgia" w:cs="Arial"/>
          <w:spacing w:val="-3"/>
          <w:sz w:val="24"/>
          <w:szCs w:val="24"/>
        </w:rPr>
        <w:t xml:space="preserve">Proposals must be submitted utilizing the format described </w:t>
      </w:r>
      <w:r w:rsidR="00C342B7" w:rsidRPr="0040065E">
        <w:rPr>
          <w:rFonts w:ascii="Georgia" w:hAnsi="Georgia" w:cs="Arial"/>
          <w:spacing w:val="-3"/>
          <w:sz w:val="24"/>
          <w:szCs w:val="24"/>
        </w:rPr>
        <w:t xml:space="preserve">here </w:t>
      </w:r>
      <w:r w:rsidRPr="0040065E">
        <w:rPr>
          <w:rFonts w:ascii="Georgia" w:hAnsi="Georgia" w:cs="Arial"/>
          <w:spacing w:val="-3"/>
          <w:sz w:val="24"/>
          <w:szCs w:val="24"/>
        </w:rPr>
        <w:t>in the Request for Proposals</w:t>
      </w:r>
      <w:r w:rsidR="00585965" w:rsidRPr="0040065E">
        <w:rPr>
          <w:rFonts w:ascii="Georgia" w:hAnsi="Georgia" w:cs="Arial"/>
          <w:spacing w:val="-3"/>
          <w:sz w:val="24"/>
          <w:szCs w:val="24"/>
        </w:rPr>
        <w:t xml:space="preserve"> (RFP)</w:t>
      </w:r>
      <w:r w:rsidRPr="0040065E">
        <w:rPr>
          <w:rFonts w:ascii="Georgia" w:hAnsi="Georgia" w:cs="Arial"/>
          <w:spacing w:val="-3"/>
          <w:sz w:val="24"/>
          <w:szCs w:val="24"/>
        </w:rPr>
        <w:t xml:space="preserve">.   </w:t>
      </w:r>
      <w:r w:rsidRPr="0040065E">
        <w:rPr>
          <w:rFonts w:ascii="Georgia" w:hAnsi="Georgia" w:cs="Arial"/>
          <w:b/>
          <w:spacing w:val="-3"/>
          <w:sz w:val="24"/>
          <w:szCs w:val="24"/>
        </w:rPr>
        <w:t>The following components must be included, in the following order, in all proposals that are submitted.  Failure to submit the required completed forms with signatures will result in the rejection of the proposal.</w:t>
      </w:r>
      <w:r w:rsidR="008871A6" w:rsidRPr="0040065E">
        <w:rPr>
          <w:rFonts w:ascii="Georgia" w:hAnsi="Georgia" w:cs="Arial"/>
          <w:b/>
          <w:spacing w:val="-3"/>
          <w:sz w:val="24"/>
          <w:szCs w:val="24"/>
        </w:rPr>
        <w:t xml:space="preserve"> </w:t>
      </w:r>
      <w:r w:rsidR="008871A6" w:rsidRPr="0040065E">
        <w:rPr>
          <w:rFonts w:ascii="Georgia" w:eastAsia="Times New Roman" w:hAnsi="Georgia" w:cs="Arial"/>
          <w:b/>
          <w:bCs/>
          <w:sz w:val="24"/>
          <w:szCs w:val="24"/>
        </w:rPr>
        <w:t xml:space="preserve">The narrative portions of the </w:t>
      </w:r>
      <w:r w:rsidR="00573562" w:rsidRPr="0040065E">
        <w:rPr>
          <w:rFonts w:ascii="Georgia" w:eastAsia="Times New Roman" w:hAnsi="Georgia" w:cs="Arial"/>
          <w:b/>
          <w:bCs/>
          <w:sz w:val="24"/>
          <w:szCs w:val="24"/>
        </w:rPr>
        <w:t>proposal</w:t>
      </w:r>
      <w:r w:rsidR="008871A6" w:rsidRPr="0040065E">
        <w:rPr>
          <w:rFonts w:ascii="Georgia" w:eastAsia="Times New Roman" w:hAnsi="Georgia" w:cs="Arial"/>
          <w:b/>
          <w:bCs/>
          <w:sz w:val="24"/>
          <w:szCs w:val="24"/>
        </w:rPr>
        <w:t xml:space="preserve"> should not exceed </w:t>
      </w:r>
      <w:r w:rsidR="009D546A">
        <w:rPr>
          <w:rFonts w:ascii="Georgia" w:eastAsia="Times New Roman" w:hAnsi="Georgia" w:cs="Arial"/>
          <w:b/>
          <w:bCs/>
          <w:sz w:val="24"/>
          <w:szCs w:val="24"/>
        </w:rPr>
        <w:t>15</w:t>
      </w:r>
      <w:r w:rsidR="007869EE" w:rsidRPr="0040065E">
        <w:rPr>
          <w:rFonts w:ascii="Georgia" w:eastAsia="Times New Roman" w:hAnsi="Georgia" w:cs="Arial"/>
          <w:b/>
          <w:bCs/>
          <w:color w:val="FF0000"/>
          <w:sz w:val="24"/>
          <w:szCs w:val="24"/>
        </w:rPr>
        <w:t xml:space="preserve"> </w:t>
      </w:r>
      <w:r w:rsidR="008871A6" w:rsidRPr="0040065E">
        <w:rPr>
          <w:rFonts w:ascii="Georgia" w:eastAsia="Times New Roman" w:hAnsi="Georgia" w:cs="Arial"/>
          <w:b/>
          <w:bCs/>
          <w:sz w:val="24"/>
          <w:szCs w:val="24"/>
        </w:rPr>
        <w:t>pages.</w:t>
      </w:r>
    </w:p>
    <w:p w14:paraId="36936BA0" w14:textId="77777777" w:rsidR="008871A6" w:rsidRPr="0040065E" w:rsidRDefault="008871A6" w:rsidP="00BC3829">
      <w:pPr>
        <w:spacing w:before="240" w:after="0" w:line="200" w:lineRule="exact"/>
        <w:jc w:val="both"/>
        <w:rPr>
          <w:rFonts w:ascii="Georgia" w:hAnsi="Georgia" w:cs="Arial"/>
          <w:b/>
          <w:color w:val="FF0000"/>
          <w:sz w:val="24"/>
          <w:szCs w:val="24"/>
        </w:rPr>
      </w:pPr>
      <w:r w:rsidRPr="0040065E">
        <w:rPr>
          <w:rFonts w:ascii="Georgia" w:hAnsi="Georgia" w:cs="Arial"/>
          <w:b/>
          <w:sz w:val="24"/>
          <w:szCs w:val="24"/>
        </w:rPr>
        <w:t>REQUIRED ELEMENTS submitted in this order:</w:t>
      </w:r>
      <w:r w:rsidR="0014262E" w:rsidRPr="0040065E">
        <w:rPr>
          <w:rFonts w:ascii="Georgia" w:hAnsi="Georgia" w:cs="Arial"/>
          <w:b/>
          <w:color w:val="FF0000"/>
          <w:sz w:val="24"/>
          <w:szCs w:val="24"/>
        </w:rPr>
        <w:t xml:space="preserve"> </w:t>
      </w:r>
    </w:p>
    <w:p w14:paraId="5094B942" w14:textId="77777777" w:rsidR="00460616" w:rsidRPr="0040065E" w:rsidRDefault="00460616" w:rsidP="00BC3829">
      <w:pPr>
        <w:spacing w:before="240" w:after="0" w:line="200" w:lineRule="exact"/>
        <w:jc w:val="both"/>
        <w:rPr>
          <w:rFonts w:ascii="Georgia" w:hAnsi="Georgia" w:cs="Arial"/>
          <w:b/>
          <w:color w:val="FF0000"/>
          <w:sz w:val="24"/>
          <w:szCs w:val="24"/>
        </w:rPr>
      </w:pPr>
      <w:bookmarkStart w:id="5" w:name="_Hlk77328066"/>
    </w:p>
    <w:p w14:paraId="008760A4" w14:textId="77777777" w:rsidR="003E6090" w:rsidRPr="0040065E" w:rsidRDefault="003E6090" w:rsidP="00F81A90">
      <w:pPr>
        <w:pStyle w:val="ListParagraph"/>
        <w:numPr>
          <w:ilvl w:val="0"/>
          <w:numId w:val="11"/>
        </w:numPr>
        <w:spacing w:before="29" w:after="100" w:afterAutospacing="1"/>
        <w:ind w:right="-20"/>
        <w:jc w:val="both"/>
        <w:rPr>
          <w:rFonts w:ascii="Georgia" w:hAnsi="Georgia" w:cs="Arial"/>
          <w:sz w:val="24"/>
          <w:szCs w:val="24"/>
        </w:rPr>
      </w:pPr>
      <w:r w:rsidRPr="0040065E">
        <w:rPr>
          <w:rFonts w:ascii="Georgia" w:hAnsi="Georgia" w:cs="Arial"/>
          <w:spacing w:val="1"/>
          <w:sz w:val="24"/>
          <w:szCs w:val="24"/>
        </w:rPr>
        <w:t>S</w:t>
      </w:r>
      <w:r w:rsidRPr="0040065E">
        <w:rPr>
          <w:rFonts w:ascii="Georgia" w:hAnsi="Georgia" w:cs="Arial"/>
          <w:sz w:val="24"/>
          <w:szCs w:val="24"/>
        </w:rPr>
        <w:t>i</w:t>
      </w:r>
      <w:r w:rsidRPr="0040065E">
        <w:rPr>
          <w:rFonts w:ascii="Georgia" w:hAnsi="Georgia" w:cs="Arial"/>
          <w:spacing w:val="-2"/>
          <w:sz w:val="24"/>
          <w:szCs w:val="24"/>
        </w:rPr>
        <w:t>g</w:t>
      </w:r>
      <w:r w:rsidRPr="0040065E">
        <w:rPr>
          <w:rFonts w:ascii="Georgia" w:hAnsi="Georgia" w:cs="Arial"/>
          <w:sz w:val="24"/>
          <w:szCs w:val="24"/>
        </w:rPr>
        <w:t>n</w:t>
      </w:r>
      <w:r w:rsidRPr="0040065E">
        <w:rPr>
          <w:rFonts w:ascii="Georgia" w:hAnsi="Georgia" w:cs="Arial"/>
          <w:spacing w:val="-1"/>
          <w:sz w:val="24"/>
          <w:szCs w:val="24"/>
        </w:rPr>
        <w:t>e</w:t>
      </w:r>
      <w:r w:rsidRPr="0040065E">
        <w:rPr>
          <w:rFonts w:ascii="Georgia" w:hAnsi="Georgia" w:cs="Arial"/>
          <w:sz w:val="24"/>
          <w:szCs w:val="24"/>
        </w:rPr>
        <w:t>d Cov</w:t>
      </w:r>
      <w:r w:rsidRPr="0040065E">
        <w:rPr>
          <w:rFonts w:ascii="Georgia" w:hAnsi="Georgia" w:cs="Arial"/>
          <w:spacing w:val="1"/>
          <w:sz w:val="24"/>
          <w:szCs w:val="24"/>
        </w:rPr>
        <w:t>e</w:t>
      </w:r>
      <w:r w:rsidRPr="0040065E">
        <w:rPr>
          <w:rFonts w:ascii="Georgia" w:hAnsi="Georgia" w:cs="Arial"/>
          <w:sz w:val="24"/>
          <w:szCs w:val="24"/>
        </w:rPr>
        <w:t>r She</w:t>
      </w:r>
      <w:r w:rsidRPr="0040065E">
        <w:rPr>
          <w:rFonts w:ascii="Georgia" w:hAnsi="Georgia" w:cs="Arial"/>
          <w:spacing w:val="-2"/>
          <w:sz w:val="24"/>
          <w:szCs w:val="24"/>
        </w:rPr>
        <w:t>e</w:t>
      </w:r>
      <w:r w:rsidRPr="0040065E">
        <w:rPr>
          <w:rFonts w:ascii="Georgia" w:hAnsi="Georgia" w:cs="Arial"/>
          <w:sz w:val="24"/>
          <w:szCs w:val="24"/>
        </w:rPr>
        <w:t>t (</w:t>
      </w:r>
      <w:r w:rsidRPr="0040065E">
        <w:rPr>
          <w:rFonts w:ascii="Georgia" w:hAnsi="Georgia" w:cs="Arial"/>
          <w:spacing w:val="-2"/>
          <w:sz w:val="24"/>
          <w:szCs w:val="24"/>
        </w:rPr>
        <w:t>F</w:t>
      </w:r>
      <w:r w:rsidRPr="0040065E">
        <w:rPr>
          <w:rFonts w:ascii="Georgia" w:hAnsi="Georgia" w:cs="Arial"/>
          <w:spacing w:val="2"/>
          <w:sz w:val="24"/>
          <w:szCs w:val="24"/>
        </w:rPr>
        <w:t>o</w:t>
      </w:r>
      <w:r w:rsidRPr="0040065E">
        <w:rPr>
          <w:rFonts w:ascii="Georgia" w:hAnsi="Georgia" w:cs="Arial"/>
          <w:sz w:val="24"/>
          <w:szCs w:val="24"/>
        </w:rPr>
        <w:t>rm 1)—</w:t>
      </w:r>
      <w:r w:rsidRPr="0040065E">
        <w:rPr>
          <w:rFonts w:ascii="Georgia" w:hAnsi="Georgia" w:cs="Arial"/>
          <w:i/>
          <w:sz w:val="24"/>
          <w:szCs w:val="24"/>
        </w:rPr>
        <w:t>Required Signature(s)and/or Approval</w:t>
      </w:r>
    </w:p>
    <w:p w14:paraId="649315E5" w14:textId="77777777" w:rsidR="003E6090" w:rsidRPr="0040065E" w:rsidRDefault="003E6090" w:rsidP="00F81A90">
      <w:pPr>
        <w:pStyle w:val="ListParagraph"/>
        <w:numPr>
          <w:ilvl w:val="0"/>
          <w:numId w:val="11"/>
        </w:numPr>
        <w:spacing w:before="29" w:after="100" w:afterAutospacing="1"/>
        <w:ind w:right="-20"/>
        <w:jc w:val="both"/>
        <w:rPr>
          <w:rFonts w:ascii="Georgia" w:hAnsi="Georgia" w:cs="Arial"/>
          <w:sz w:val="24"/>
          <w:szCs w:val="24"/>
        </w:rPr>
      </w:pPr>
      <w:r w:rsidRPr="0040065E">
        <w:rPr>
          <w:rFonts w:ascii="Georgia" w:hAnsi="Georgia" w:cs="Arial"/>
          <w:spacing w:val="1"/>
          <w:sz w:val="24"/>
          <w:szCs w:val="24"/>
        </w:rPr>
        <w:t>McKinney-</w:t>
      </w:r>
      <w:r w:rsidRPr="0040065E">
        <w:rPr>
          <w:rFonts w:ascii="Georgia" w:hAnsi="Georgia" w:cs="Arial"/>
          <w:sz w:val="24"/>
          <w:szCs w:val="24"/>
        </w:rPr>
        <w:t>Vento Grant Application (Form 2)</w:t>
      </w:r>
    </w:p>
    <w:p w14:paraId="79BBD35F" w14:textId="77777777" w:rsidR="003E6090" w:rsidRPr="0040065E" w:rsidRDefault="003E6090"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Needs Assessment</w:t>
      </w:r>
    </w:p>
    <w:p w14:paraId="35A8DF5F" w14:textId="77777777" w:rsidR="003E6090" w:rsidRPr="0040065E" w:rsidRDefault="003E6090"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Program Goals, Strategies, and Action Steps</w:t>
      </w:r>
    </w:p>
    <w:p w14:paraId="2A8DFCBB" w14:textId="77777777" w:rsidR="003E6090" w:rsidRPr="0040065E" w:rsidRDefault="003E6090"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Collaboration/Coordination of Services and Funding</w:t>
      </w:r>
    </w:p>
    <w:p w14:paraId="242554C6" w14:textId="77777777" w:rsidR="003E6090" w:rsidRPr="0040065E" w:rsidRDefault="003E6090"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Dispute Resolution Procedures</w:t>
      </w:r>
    </w:p>
    <w:p w14:paraId="4731E44E" w14:textId="77777777" w:rsidR="003E6090" w:rsidRPr="0040065E" w:rsidRDefault="003E6090"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Description of Services</w:t>
      </w:r>
    </w:p>
    <w:p w14:paraId="60105CE6" w14:textId="77777777" w:rsidR="003E6090" w:rsidRPr="0040065E" w:rsidRDefault="003E6090"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Program Effectiveness/Evaluation</w:t>
      </w:r>
    </w:p>
    <w:p w14:paraId="6EC8D837" w14:textId="77777777" w:rsidR="003E6090" w:rsidRPr="0040065E" w:rsidRDefault="003E6090" w:rsidP="00F81A90">
      <w:pPr>
        <w:widowControl/>
        <w:numPr>
          <w:ilvl w:val="0"/>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Budget Narrative (Form 3)</w:t>
      </w:r>
    </w:p>
    <w:p w14:paraId="2A1BAF11" w14:textId="77777777" w:rsidR="003E6090" w:rsidRPr="0040065E" w:rsidRDefault="003E6090" w:rsidP="00F81A90">
      <w:pPr>
        <w:widowControl/>
        <w:numPr>
          <w:ilvl w:val="0"/>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Federal Assurances and Standard Terms and Conditions (Form 4)—</w:t>
      </w:r>
      <w:r w:rsidRPr="0040065E">
        <w:rPr>
          <w:rFonts w:ascii="Georgia" w:hAnsi="Georgia" w:cs="Arial"/>
          <w:i/>
          <w:sz w:val="24"/>
          <w:szCs w:val="24"/>
        </w:rPr>
        <w:t>Required Signature</w:t>
      </w:r>
    </w:p>
    <w:p w14:paraId="0317E709" w14:textId="77777777" w:rsidR="003E6090" w:rsidRPr="0040065E" w:rsidRDefault="003E6090" w:rsidP="00F81A90">
      <w:pPr>
        <w:pStyle w:val="ListParagraph"/>
        <w:numPr>
          <w:ilvl w:val="0"/>
          <w:numId w:val="11"/>
        </w:numPr>
        <w:spacing w:before="29"/>
        <w:ind w:right="-20"/>
        <w:jc w:val="both"/>
        <w:rPr>
          <w:rFonts w:ascii="Georgia" w:hAnsi="Georgia" w:cs="Arial"/>
          <w:sz w:val="24"/>
          <w:szCs w:val="24"/>
        </w:rPr>
      </w:pPr>
      <w:r w:rsidRPr="0040065E">
        <w:rPr>
          <w:rFonts w:ascii="Georgia" w:hAnsi="Georgia" w:cs="Arial"/>
          <w:sz w:val="24"/>
          <w:szCs w:val="24"/>
        </w:rPr>
        <w:t>Signed Conflict of Interest (Form 5)—</w:t>
      </w:r>
      <w:r w:rsidRPr="0040065E">
        <w:rPr>
          <w:rFonts w:ascii="Georgia" w:hAnsi="Georgia" w:cs="Arial"/>
          <w:i/>
          <w:sz w:val="24"/>
          <w:szCs w:val="24"/>
        </w:rPr>
        <w:t>Required Signature</w:t>
      </w:r>
      <w:r w:rsidRPr="0040065E">
        <w:rPr>
          <w:rFonts w:ascii="Georgia" w:hAnsi="Georgia" w:cs="Arial"/>
          <w:sz w:val="24"/>
          <w:szCs w:val="24"/>
        </w:rPr>
        <w:t xml:space="preserve"> </w:t>
      </w:r>
    </w:p>
    <w:p w14:paraId="4706FF2A" w14:textId="025D37D0" w:rsidR="003E6090" w:rsidRDefault="003E6090" w:rsidP="00F81A90">
      <w:pPr>
        <w:pStyle w:val="ListParagraph"/>
        <w:numPr>
          <w:ilvl w:val="0"/>
          <w:numId w:val="11"/>
        </w:numPr>
        <w:spacing w:before="29"/>
        <w:ind w:right="-20"/>
        <w:jc w:val="both"/>
        <w:rPr>
          <w:rFonts w:ascii="Georgia" w:hAnsi="Georgia" w:cs="Arial"/>
          <w:sz w:val="24"/>
          <w:szCs w:val="24"/>
        </w:rPr>
      </w:pPr>
      <w:r w:rsidRPr="0040065E">
        <w:rPr>
          <w:rFonts w:ascii="Georgia" w:hAnsi="Georgia" w:cs="Arial"/>
          <w:sz w:val="24"/>
          <w:szCs w:val="24"/>
        </w:rPr>
        <w:t xml:space="preserve">Verification of the registration of the active DUNS must be submitted with the proposal (e.g., </w:t>
      </w:r>
      <w:hyperlink r:id="rId17" w:history="1">
        <w:r w:rsidRPr="0040065E">
          <w:rPr>
            <w:rStyle w:val="Hyperlink"/>
            <w:rFonts w:ascii="Georgia" w:hAnsi="Georgia" w:cs="Arial"/>
            <w:color w:val="auto"/>
            <w:sz w:val="24"/>
            <w:szCs w:val="24"/>
          </w:rPr>
          <w:t>www.sam.gov</w:t>
        </w:r>
      </w:hyperlink>
      <w:r w:rsidRPr="0040065E">
        <w:rPr>
          <w:rFonts w:ascii="Georgia" w:hAnsi="Georgia" w:cs="Arial"/>
          <w:sz w:val="24"/>
          <w:szCs w:val="24"/>
        </w:rPr>
        <w:t xml:space="preserve"> correspondence indicating the status and expiration date, DUNS and Bradstreet letter, etc.) </w:t>
      </w:r>
    </w:p>
    <w:p w14:paraId="4D32C967" w14:textId="13960582" w:rsidR="000233F4" w:rsidRPr="0040065E" w:rsidRDefault="000233F4" w:rsidP="00F81A90">
      <w:pPr>
        <w:pStyle w:val="ListParagraph"/>
        <w:numPr>
          <w:ilvl w:val="0"/>
          <w:numId w:val="11"/>
        </w:numPr>
        <w:spacing w:before="29"/>
        <w:ind w:right="-20"/>
        <w:jc w:val="both"/>
        <w:rPr>
          <w:rFonts w:ascii="Georgia" w:hAnsi="Georgia" w:cs="Arial"/>
          <w:sz w:val="24"/>
          <w:szCs w:val="24"/>
        </w:rPr>
      </w:pPr>
      <w:r>
        <w:rPr>
          <w:rFonts w:ascii="Georgia" w:hAnsi="Georgia" w:cs="Arial"/>
          <w:sz w:val="24"/>
          <w:szCs w:val="24"/>
        </w:rPr>
        <w:t>Audit or Audit letter</w:t>
      </w:r>
    </w:p>
    <w:bookmarkEnd w:id="5"/>
    <w:p w14:paraId="00F13B36" w14:textId="77777777" w:rsidR="008871A6" w:rsidRPr="0040065E" w:rsidRDefault="008871A6" w:rsidP="00BC3829">
      <w:pPr>
        <w:spacing w:after="0" w:line="240" w:lineRule="auto"/>
        <w:ind w:left="100" w:right="-20"/>
        <w:jc w:val="both"/>
        <w:rPr>
          <w:rFonts w:ascii="Georgia" w:eastAsia="Times New Roman" w:hAnsi="Georgia" w:cs="Arial"/>
          <w:sz w:val="24"/>
          <w:szCs w:val="24"/>
        </w:rPr>
      </w:pPr>
    </w:p>
    <w:p w14:paraId="41793A05" w14:textId="77777777" w:rsidR="00CE60E2" w:rsidRPr="0040065E" w:rsidRDefault="002C09B5" w:rsidP="00BC3829">
      <w:pPr>
        <w:spacing w:after="0" w:line="240" w:lineRule="auto"/>
        <w:ind w:left="100" w:right="-20"/>
        <w:jc w:val="both"/>
        <w:rPr>
          <w:rFonts w:ascii="Georgia" w:eastAsia="Times New Roman" w:hAnsi="Georgia" w:cs="Arial"/>
          <w:sz w:val="24"/>
          <w:szCs w:val="24"/>
        </w:rPr>
      </w:pPr>
      <w:bookmarkStart w:id="6" w:name="_Hlk536534967"/>
      <w:r w:rsidRPr="0040065E">
        <w:rPr>
          <w:rFonts w:ascii="Georgia" w:eastAsia="Times New Roman" w:hAnsi="Georgia" w:cs="Arial"/>
          <w:sz w:val="24"/>
          <w:szCs w:val="24"/>
        </w:rPr>
        <w:t>Grantee</w:t>
      </w:r>
      <w:r w:rsidR="00E007D9" w:rsidRPr="0040065E">
        <w:rPr>
          <w:rFonts w:ascii="Georgia" w:eastAsia="Times New Roman" w:hAnsi="Georgia" w:cs="Arial"/>
          <w:sz w:val="24"/>
          <w:szCs w:val="24"/>
        </w:rPr>
        <w:t>s</w:t>
      </w:r>
      <w:r w:rsidR="00CE60E2" w:rsidRPr="0040065E">
        <w:rPr>
          <w:rFonts w:ascii="Georgia" w:eastAsia="Times New Roman" w:hAnsi="Georgia" w:cs="Arial"/>
          <w:spacing w:val="1"/>
          <w:sz w:val="24"/>
          <w:szCs w:val="24"/>
        </w:rPr>
        <w:t xml:space="preserve"> </w:t>
      </w:r>
      <w:r w:rsidR="00CE60E2" w:rsidRPr="0040065E">
        <w:rPr>
          <w:rFonts w:ascii="Georgia" w:eastAsia="Times New Roman" w:hAnsi="Georgia" w:cs="Arial"/>
          <w:spacing w:val="-1"/>
          <w:sz w:val="24"/>
          <w:szCs w:val="24"/>
        </w:rPr>
        <w:t>a</w:t>
      </w:r>
      <w:r w:rsidR="00CE60E2" w:rsidRPr="0040065E">
        <w:rPr>
          <w:rFonts w:ascii="Georgia" w:eastAsia="Times New Roman" w:hAnsi="Georgia" w:cs="Arial"/>
          <w:sz w:val="24"/>
          <w:szCs w:val="24"/>
        </w:rPr>
        <w:t>re</w:t>
      </w:r>
      <w:r w:rsidR="00CE60E2" w:rsidRPr="0040065E">
        <w:rPr>
          <w:rFonts w:ascii="Georgia" w:eastAsia="Times New Roman" w:hAnsi="Georgia" w:cs="Arial"/>
          <w:spacing w:val="1"/>
          <w:sz w:val="24"/>
          <w:szCs w:val="24"/>
        </w:rPr>
        <w:t xml:space="preserve"> </w:t>
      </w:r>
      <w:r w:rsidR="00CE60E2" w:rsidRPr="0040065E">
        <w:rPr>
          <w:rFonts w:ascii="Georgia" w:eastAsia="Times New Roman" w:hAnsi="Georgia" w:cs="Arial"/>
          <w:spacing w:val="-1"/>
          <w:sz w:val="24"/>
          <w:szCs w:val="24"/>
          <w:u w:val="single"/>
        </w:rPr>
        <w:t>e</w:t>
      </w:r>
      <w:r w:rsidR="00CE60E2" w:rsidRPr="0040065E">
        <w:rPr>
          <w:rFonts w:ascii="Georgia" w:eastAsia="Times New Roman" w:hAnsi="Georgia" w:cs="Arial"/>
          <w:sz w:val="24"/>
          <w:szCs w:val="24"/>
          <w:u w:val="single"/>
        </w:rPr>
        <w:t>n</w:t>
      </w:r>
      <w:r w:rsidR="00CE60E2" w:rsidRPr="0040065E">
        <w:rPr>
          <w:rFonts w:ascii="Georgia" w:eastAsia="Times New Roman" w:hAnsi="Georgia" w:cs="Arial"/>
          <w:spacing w:val="-1"/>
          <w:sz w:val="24"/>
          <w:szCs w:val="24"/>
          <w:u w:val="single"/>
        </w:rPr>
        <w:t>c</w:t>
      </w:r>
      <w:r w:rsidR="00CE60E2" w:rsidRPr="0040065E">
        <w:rPr>
          <w:rFonts w:ascii="Georgia" w:eastAsia="Times New Roman" w:hAnsi="Georgia" w:cs="Arial"/>
          <w:sz w:val="24"/>
          <w:szCs w:val="24"/>
          <w:u w:val="single"/>
        </w:rPr>
        <w:t>ou</w:t>
      </w:r>
      <w:r w:rsidR="00CE60E2" w:rsidRPr="0040065E">
        <w:rPr>
          <w:rFonts w:ascii="Georgia" w:eastAsia="Times New Roman" w:hAnsi="Georgia" w:cs="Arial"/>
          <w:spacing w:val="1"/>
          <w:sz w:val="24"/>
          <w:szCs w:val="24"/>
          <w:u w:val="single"/>
        </w:rPr>
        <w:t>ra</w:t>
      </w:r>
      <w:r w:rsidR="00CE60E2" w:rsidRPr="0040065E">
        <w:rPr>
          <w:rFonts w:ascii="Georgia" w:eastAsia="Times New Roman" w:hAnsi="Georgia" w:cs="Arial"/>
          <w:spacing w:val="-2"/>
          <w:sz w:val="24"/>
          <w:szCs w:val="24"/>
          <w:u w:val="single"/>
        </w:rPr>
        <w:t>g</w:t>
      </w:r>
      <w:r w:rsidR="00CE60E2" w:rsidRPr="0040065E">
        <w:rPr>
          <w:rFonts w:ascii="Georgia" w:eastAsia="Times New Roman" w:hAnsi="Georgia" w:cs="Arial"/>
          <w:spacing w:val="1"/>
          <w:sz w:val="24"/>
          <w:szCs w:val="24"/>
          <w:u w:val="single"/>
        </w:rPr>
        <w:t>e</w:t>
      </w:r>
      <w:r w:rsidR="00CE60E2" w:rsidRPr="0040065E">
        <w:rPr>
          <w:rFonts w:ascii="Georgia" w:eastAsia="Times New Roman" w:hAnsi="Georgia" w:cs="Arial"/>
          <w:sz w:val="24"/>
          <w:szCs w:val="24"/>
          <w:u w:val="single"/>
        </w:rPr>
        <w:t>d</w:t>
      </w:r>
      <w:r w:rsidR="00CE60E2" w:rsidRPr="0040065E">
        <w:rPr>
          <w:rFonts w:ascii="Georgia" w:eastAsia="Times New Roman" w:hAnsi="Georgia" w:cs="Arial"/>
          <w:spacing w:val="1"/>
          <w:sz w:val="24"/>
          <w:szCs w:val="24"/>
        </w:rPr>
        <w:t xml:space="preserve"> </w:t>
      </w:r>
      <w:r w:rsidR="00CE60E2" w:rsidRPr="0040065E">
        <w:rPr>
          <w:rFonts w:ascii="Georgia" w:eastAsia="Times New Roman" w:hAnsi="Georgia" w:cs="Arial"/>
          <w:sz w:val="24"/>
          <w:szCs w:val="24"/>
        </w:rPr>
        <w:t>to subm</w:t>
      </w:r>
      <w:r w:rsidR="00CE60E2" w:rsidRPr="0040065E">
        <w:rPr>
          <w:rFonts w:ascii="Georgia" w:eastAsia="Times New Roman" w:hAnsi="Georgia" w:cs="Arial"/>
          <w:spacing w:val="1"/>
          <w:sz w:val="24"/>
          <w:szCs w:val="24"/>
        </w:rPr>
        <w:t>i</w:t>
      </w:r>
      <w:r w:rsidR="00CE60E2" w:rsidRPr="0040065E">
        <w:rPr>
          <w:rFonts w:ascii="Georgia" w:eastAsia="Times New Roman" w:hAnsi="Georgia" w:cs="Arial"/>
          <w:sz w:val="24"/>
          <w:szCs w:val="24"/>
        </w:rPr>
        <w:t>t us</w:t>
      </w:r>
      <w:r w:rsidR="00CE60E2" w:rsidRPr="0040065E">
        <w:rPr>
          <w:rFonts w:ascii="Georgia" w:eastAsia="Times New Roman" w:hAnsi="Georgia" w:cs="Arial"/>
          <w:spacing w:val="1"/>
          <w:sz w:val="24"/>
          <w:szCs w:val="24"/>
        </w:rPr>
        <w:t>i</w:t>
      </w:r>
      <w:r w:rsidR="00CE60E2" w:rsidRPr="0040065E">
        <w:rPr>
          <w:rFonts w:ascii="Georgia" w:eastAsia="Times New Roman" w:hAnsi="Georgia" w:cs="Arial"/>
          <w:sz w:val="24"/>
          <w:szCs w:val="24"/>
        </w:rPr>
        <w:t>ng</w:t>
      </w:r>
      <w:r w:rsidR="00CE60E2" w:rsidRPr="0040065E">
        <w:rPr>
          <w:rFonts w:ascii="Georgia" w:eastAsia="Times New Roman" w:hAnsi="Georgia" w:cs="Arial"/>
          <w:spacing w:val="-2"/>
          <w:sz w:val="24"/>
          <w:szCs w:val="24"/>
        </w:rPr>
        <w:t xml:space="preserve"> </w:t>
      </w:r>
      <w:r w:rsidR="00CE60E2" w:rsidRPr="0040065E">
        <w:rPr>
          <w:rFonts w:ascii="Georgia" w:eastAsia="Times New Roman" w:hAnsi="Georgia" w:cs="Arial"/>
          <w:sz w:val="24"/>
          <w:szCs w:val="24"/>
        </w:rPr>
        <w:t xml:space="preserve">the </w:t>
      </w:r>
      <w:r w:rsidR="00CE60E2" w:rsidRPr="0040065E">
        <w:rPr>
          <w:rFonts w:ascii="Georgia" w:eastAsia="Times New Roman" w:hAnsi="Georgia" w:cs="Arial"/>
          <w:spacing w:val="-1"/>
          <w:sz w:val="24"/>
          <w:szCs w:val="24"/>
        </w:rPr>
        <w:t>f</w:t>
      </w:r>
      <w:r w:rsidR="00CE60E2" w:rsidRPr="0040065E">
        <w:rPr>
          <w:rFonts w:ascii="Georgia" w:eastAsia="Times New Roman" w:hAnsi="Georgia" w:cs="Arial"/>
          <w:sz w:val="24"/>
          <w:szCs w:val="24"/>
        </w:rPr>
        <w:t>ol</w:t>
      </w:r>
      <w:r w:rsidR="00CE60E2" w:rsidRPr="0040065E">
        <w:rPr>
          <w:rFonts w:ascii="Georgia" w:eastAsia="Times New Roman" w:hAnsi="Georgia" w:cs="Arial"/>
          <w:spacing w:val="1"/>
          <w:sz w:val="24"/>
          <w:szCs w:val="24"/>
        </w:rPr>
        <w:t>l</w:t>
      </w:r>
      <w:r w:rsidR="00CE60E2" w:rsidRPr="0040065E">
        <w:rPr>
          <w:rFonts w:ascii="Georgia" w:eastAsia="Times New Roman" w:hAnsi="Georgia" w:cs="Arial"/>
          <w:sz w:val="24"/>
          <w:szCs w:val="24"/>
        </w:rPr>
        <w:t>owing</w:t>
      </w:r>
      <w:r w:rsidR="00CE60E2" w:rsidRPr="0040065E">
        <w:rPr>
          <w:rFonts w:ascii="Georgia" w:eastAsia="Times New Roman" w:hAnsi="Georgia" w:cs="Arial"/>
          <w:spacing w:val="-2"/>
          <w:sz w:val="24"/>
          <w:szCs w:val="24"/>
        </w:rPr>
        <w:t xml:space="preserve"> </w:t>
      </w:r>
      <w:r w:rsidR="00CE60E2" w:rsidRPr="0040065E">
        <w:rPr>
          <w:rFonts w:ascii="Georgia" w:eastAsia="Times New Roman" w:hAnsi="Georgia" w:cs="Arial"/>
          <w:sz w:val="24"/>
          <w:szCs w:val="24"/>
        </w:rPr>
        <w:t>p</w:t>
      </w:r>
      <w:r w:rsidR="00CE60E2" w:rsidRPr="0040065E">
        <w:rPr>
          <w:rFonts w:ascii="Georgia" w:eastAsia="Times New Roman" w:hAnsi="Georgia" w:cs="Arial"/>
          <w:spacing w:val="1"/>
          <w:sz w:val="24"/>
          <w:szCs w:val="24"/>
        </w:rPr>
        <w:t>a</w:t>
      </w:r>
      <w:r w:rsidR="00CE60E2" w:rsidRPr="0040065E">
        <w:rPr>
          <w:rFonts w:ascii="Georgia" w:eastAsia="Times New Roman" w:hAnsi="Georgia" w:cs="Arial"/>
          <w:sz w:val="24"/>
          <w:szCs w:val="24"/>
        </w:rPr>
        <w:t>r</w:t>
      </w:r>
      <w:r w:rsidR="00CE60E2" w:rsidRPr="0040065E">
        <w:rPr>
          <w:rFonts w:ascii="Georgia" w:eastAsia="Times New Roman" w:hAnsi="Georgia" w:cs="Arial"/>
          <w:spacing w:val="-2"/>
          <w:sz w:val="24"/>
          <w:szCs w:val="24"/>
        </w:rPr>
        <w:t>a</w:t>
      </w:r>
      <w:r w:rsidR="00CE60E2" w:rsidRPr="0040065E">
        <w:rPr>
          <w:rFonts w:ascii="Georgia" w:eastAsia="Times New Roman" w:hAnsi="Georgia" w:cs="Arial"/>
          <w:sz w:val="24"/>
          <w:szCs w:val="24"/>
        </w:rPr>
        <w:t>met</w:t>
      </w:r>
      <w:r w:rsidR="00CE60E2" w:rsidRPr="0040065E">
        <w:rPr>
          <w:rFonts w:ascii="Georgia" w:eastAsia="Times New Roman" w:hAnsi="Georgia" w:cs="Arial"/>
          <w:spacing w:val="1"/>
          <w:sz w:val="24"/>
          <w:szCs w:val="24"/>
        </w:rPr>
        <w:t>e</w:t>
      </w:r>
      <w:r w:rsidR="00CE60E2" w:rsidRPr="0040065E">
        <w:rPr>
          <w:rFonts w:ascii="Georgia" w:eastAsia="Times New Roman" w:hAnsi="Georgia" w:cs="Arial"/>
          <w:sz w:val="24"/>
          <w:szCs w:val="24"/>
        </w:rPr>
        <w:t>rs:</w:t>
      </w:r>
    </w:p>
    <w:p w14:paraId="62B39C85" w14:textId="77777777" w:rsidR="00CE60E2" w:rsidRPr="0040065E" w:rsidRDefault="00CE60E2" w:rsidP="00F81A90">
      <w:pPr>
        <w:pStyle w:val="ListParagraph"/>
        <w:numPr>
          <w:ilvl w:val="0"/>
          <w:numId w:val="5"/>
        </w:numPr>
        <w:tabs>
          <w:tab w:val="left" w:pos="1780"/>
        </w:tabs>
        <w:spacing w:before="79"/>
        <w:ind w:right="-20"/>
        <w:jc w:val="both"/>
        <w:rPr>
          <w:rFonts w:ascii="Georgia" w:hAnsi="Georgia" w:cs="Arial"/>
          <w:sz w:val="24"/>
          <w:szCs w:val="24"/>
        </w:rPr>
      </w:pPr>
      <w:r w:rsidRPr="0040065E">
        <w:rPr>
          <w:rFonts w:ascii="Georgia" w:hAnsi="Georgia" w:cs="Arial"/>
          <w:spacing w:val="1"/>
          <w:sz w:val="24"/>
          <w:szCs w:val="24"/>
        </w:rPr>
        <w:t>S</w:t>
      </w:r>
      <w:r w:rsidRPr="0040065E">
        <w:rPr>
          <w:rFonts w:ascii="Georgia" w:hAnsi="Georgia" w:cs="Arial"/>
          <w:sz w:val="24"/>
          <w:szCs w:val="24"/>
        </w:rPr>
        <w:t>ubm</w:t>
      </w:r>
      <w:r w:rsidRPr="0040065E">
        <w:rPr>
          <w:rFonts w:ascii="Georgia" w:hAnsi="Georgia" w:cs="Arial"/>
          <w:spacing w:val="1"/>
          <w:sz w:val="24"/>
          <w:szCs w:val="24"/>
        </w:rPr>
        <w:t>i</w:t>
      </w:r>
      <w:r w:rsidRPr="0040065E">
        <w:rPr>
          <w:rFonts w:ascii="Georgia" w:hAnsi="Georgia" w:cs="Arial"/>
          <w:sz w:val="24"/>
          <w:szCs w:val="24"/>
        </w:rPr>
        <w:t>t</w:t>
      </w:r>
      <w:r w:rsidRPr="0040065E">
        <w:rPr>
          <w:rFonts w:ascii="Georgia" w:hAnsi="Georgia" w:cs="Arial"/>
          <w:spacing w:val="1"/>
          <w:sz w:val="24"/>
          <w:szCs w:val="24"/>
        </w:rPr>
        <w:t>t</w:t>
      </w:r>
      <w:r w:rsidRPr="0040065E">
        <w:rPr>
          <w:rFonts w:ascii="Georgia" w:hAnsi="Georgia" w:cs="Arial"/>
          <w:spacing w:val="-1"/>
          <w:sz w:val="24"/>
          <w:szCs w:val="24"/>
        </w:rPr>
        <w:t>e</w:t>
      </w:r>
      <w:r w:rsidRPr="0040065E">
        <w:rPr>
          <w:rFonts w:ascii="Georgia" w:hAnsi="Georgia" w:cs="Arial"/>
          <w:sz w:val="24"/>
          <w:szCs w:val="24"/>
        </w:rPr>
        <w:t>d on 8.5”</w:t>
      </w:r>
      <w:r w:rsidRPr="0040065E">
        <w:rPr>
          <w:rFonts w:ascii="Georgia" w:hAnsi="Georgia" w:cs="Arial"/>
          <w:spacing w:val="-1"/>
          <w:sz w:val="24"/>
          <w:szCs w:val="24"/>
        </w:rPr>
        <w:t xml:space="preserve"> </w:t>
      </w:r>
      <w:r w:rsidRPr="0040065E">
        <w:rPr>
          <w:rFonts w:ascii="Georgia" w:hAnsi="Georgia" w:cs="Arial"/>
          <w:sz w:val="24"/>
          <w:szCs w:val="24"/>
        </w:rPr>
        <w:t>x</w:t>
      </w:r>
      <w:r w:rsidRPr="0040065E">
        <w:rPr>
          <w:rFonts w:ascii="Georgia" w:hAnsi="Georgia" w:cs="Arial"/>
          <w:spacing w:val="2"/>
          <w:sz w:val="24"/>
          <w:szCs w:val="24"/>
        </w:rPr>
        <w:t xml:space="preserve"> </w:t>
      </w:r>
      <w:r w:rsidRPr="0040065E">
        <w:rPr>
          <w:rFonts w:ascii="Georgia" w:hAnsi="Georgia" w:cs="Arial"/>
          <w:sz w:val="24"/>
          <w:szCs w:val="24"/>
        </w:rPr>
        <w:t>11”</w:t>
      </w:r>
      <w:r w:rsidRPr="0040065E">
        <w:rPr>
          <w:rFonts w:ascii="Georgia" w:hAnsi="Georgia" w:cs="Arial"/>
          <w:spacing w:val="-3"/>
          <w:sz w:val="24"/>
          <w:szCs w:val="24"/>
        </w:rPr>
        <w:t xml:space="preserve"> </w:t>
      </w:r>
      <w:r w:rsidRPr="0040065E">
        <w:rPr>
          <w:rFonts w:ascii="Georgia" w:hAnsi="Georgia" w:cs="Arial"/>
          <w:sz w:val="24"/>
          <w:szCs w:val="24"/>
        </w:rPr>
        <w:t>white p</w:t>
      </w:r>
      <w:r w:rsidRPr="0040065E">
        <w:rPr>
          <w:rFonts w:ascii="Georgia" w:hAnsi="Georgia" w:cs="Arial"/>
          <w:spacing w:val="-1"/>
          <w:sz w:val="24"/>
          <w:szCs w:val="24"/>
        </w:rPr>
        <w:t>a</w:t>
      </w:r>
      <w:r w:rsidRPr="0040065E">
        <w:rPr>
          <w:rFonts w:ascii="Georgia" w:hAnsi="Georgia" w:cs="Arial"/>
          <w:sz w:val="24"/>
          <w:szCs w:val="24"/>
        </w:rPr>
        <w:t>p</w:t>
      </w:r>
      <w:r w:rsidRPr="0040065E">
        <w:rPr>
          <w:rFonts w:ascii="Georgia" w:hAnsi="Georgia" w:cs="Arial"/>
          <w:spacing w:val="-1"/>
          <w:sz w:val="24"/>
          <w:szCs w:val="24"/>
        </w:rPr>
        <w:t>e</w:t>
      </w:r>
      <w:r w:rsidRPr="0040065E">
        <w:rPr>
          <w:rFonts w:ascii="Georgia" w:hAnsi="Georgia" w:cs="Arial"/>
          <w:sz w:val="24"/>
          <w:szCs w:val="24"/>
        </w:rPr>
        <w:t>r usi</w:t>
      </w:r>
      <w:r w:rsidRPr="0040065E">
        <w:rPr>
          <w:rFonts w:ascii="Georgia" w:hAnsi="Georgia" w:cs="Arial"/>
          <w:spacing w:val="2"/>
          <w:sz w:val="24"/>
          <w:szCs w:val="24"/>
        </w:rPr>
        <w:t>n</w:t>
      </w:r>
      <w:r w:rsidRPr="0040065E">
        <w:rPr>
          <w:rFonts w:ascii="Georgia" w:hAnsi="Georgia" w:cs="Arial"/>
          <w:sz w:val="24"/>
          <w:szCs w:val="24"/>
        </w:rPr>
        <w:t>g</w:t>
      </w:r>
      <w:r w:rsidRPr="0040065E">
        <w:rPr>
          <w:rFonts w:ascii="Georgia" w:hAnsi="Georgia" w:cs="Arial"/>
          <w:spacing w:val="-2"/>
          <w:sz w:val="24"/>
          <w:szCs w:val="24"/>
        </w:rPr>
        <w:t xml:space="preserve"> </w:t>
      </w:r>
      <w:r w:rsidRPr="0040065E">
        <w:rPr>
          <w:rFonts w:ascii="Georgia" w:hAnsi="Georgia" w:cs="Arial"/>
          <w:sz w:val="24"/>
          <w:szCs w:val="24"/>
        </w:rPr>
        <w:t>1</w:t>
      </w:r>
      <w:r w:rsidRPr="0040065E">
        <w:rPr>
          <w:rFonts w:ascii="Georgia" w:hAnsi="Georgia" w:cs="Arial"/>
          <w:spacing w:val="2"/>
          <w:sz w:val="24"/>
          <w:szCs w:val="24"/>
        </w:rPr>
        <w:t>2</w:t>
      </w:r>
      <w:r w:rsidRPr="0040065E">
        <w:rPr>
          <w:rFonts w:ascii="Georgia" w:hAnsi="Georgia" w:cs="Arial"/>
          <w:spacing w:val="-1"/>
          <w:sz w:val="24"/>
          <w:szCs w:val="24"/>
        </w:rPr>
        <w:t>-</w:t>
      </w:r>
      <w:r w:rsidRPr="0040065E">
        <w:rPr>
          <w:rFonts w:ascii="Georgia" w:hAnsi="Georgia" w:cs="Arial"/>
          <w:sz w:val="24"/>
          <w:szCs w:val="24"/>
        </w:rPr>
        <w:t>po</w:t>
      </w:r>
      <w:r w:rsidRPr="0040065E">
        <w:rPr>
          <w:rFonts w:ascii="Georgia" w:hAnsi="Georgia" w:cs="Arial"/>
          <w:spacing w:val="3"/>
          <w:sz w:val="24"/>
          <w:szCs w:val="24"/>
        </w:rPr>
        <w:t>i</w:t>
      </w:r>
      <w:r w:rsidRPr="0040065E">
        <w:rPr>
          <w:rFonts w:ascii="Georgia" w:hAnsi="Georgia" w:cs="Arial"/>
          <w:sz w:val="24"/>
          <w:szCs w:val="24"/>
        </w:rPr>
        <w:t xml:space="preserve">nt Times </w:t>
      </w:r>
      <w:r w:rsidRPr="0040065E">
        <w:rPr>
          <w:rFonts w:ascii="Georgia" w:hAnsi="Georgia" w:cs="Arial"/>
          <w:spacing w:val="-1"/>
          <w:sz w:val="24"/>
          <w:szCs w:val="24"/>
        </w:rPr>
        <w:t>Ne</w:t>
      </w:r>
      <w:r w:rsidRPr="0040065E">
        <w:rPr>
          <w:rFonts w:ascii="Georgia" w:hAnsi="Georgia" w:cs="Arial"/>
          <w:sz w:val="24"/>
          <w:szCs w:val="24"/>
        </w:rPr>
        <w:t>w Rom</w:t>
      </w:r>
      <w:r w:rsidRPr="0040065E">
        <w:rPr>
          <w:rFonts w:ascii="Georgia" w:hAnsi="Georgia" w:cs="Arial"/>
          <w:spacing w:val="-1"/>
          <w:sz w:val="24"/>
          <w:szCs w:val="24"/>
        </w:rPr>
        <w:t>a</w:t>
      </w:r>
      <w:r w:rsidRPr="0040065E">
        <w:rPr>
          <w:rFonts w:ascii="Georgia" w:hAnsi="Georgia" w:cs="Arial"/>
          <w:sz w:val="24"/>
          <w:szCs w:val="24"/>
        </w:rPr>
        <w:t xml:space="preserve">n </w:t>
      </w:r>
      <w:proofErr w:type="gramStart"/>
      <w:r w:rsidRPr="0040065E">
        <w:rPr>
          <w:rFonts w:ascii="Georgia" w:hAnsi="Georgia" w:cs="Arial"/>
          <w:sz w:val="24"/>
          <w:szCs w:val="24"/>
        </w:rPr>
        <w:t>f</w:t>
      </w:r>
      <w:r w:rsidRPr="0040065E">
        <w:rPr>
          <w:rFonts w:ascii="Georgia" w:hAnsi="Georgia" w:cs="Arial"/>
          <w:spacing w:val="1"/>
          <w:sz w:val="24"/>
          <w:szCs w:val="24"/>
        </w:rPr>
        <w:t>o</w:t>
      </w:r>
      <w:r w:rsidRPr="0040065E">
        <w:rPr>
          <w:rFonts w:ascii="Georgia" w:hAnsi="Georgia" w:cs="Arial"/>
          <w:sz w:val="24"/>
          <w:szCs w:val="24"/>
        </w:rPr>
        <w:t>nt;</w:t>
      </w:r>
      <w:proofErr w:type="gramEnd"/>
    </w:p>
    <w:p w14:paraId="1F88834B" w14:textId="77777777" w:rsidR="00CE60E2" w:rsidRPr="0040065E" w:rsidRDefault="00CE60E2" w:rsidP="00F81A90">
      <w:pPr>
        <w:pStyle w:val="ListParagraph"/>
        <w:numPr>
          <w:ilvl w:val="0"/>
          <w:numId w:val="5"/>
        </w:numPr>
        <w:tabs>
          <w:tab w:val="left" w:pos="1780"/>
        </w:tabs>
        <w:spacing w:line="293" w:lineRule="exact"/>
        <w:ind w:right="-20"/>
        <w:jc w:val="both"/>
        <w:rPr>
          <w:rFonts w:ascii="Georgia" w:hAnsi="Georgia" w:cs="Arial"/>
          <w:sz w:val="24"/>
          <w:szCs w:val="24"/>
        </w:rPr>
      </w:pPr>
      <w:r w:rsidRPr="0040065E">
        <w:rPr>
          <w:rFonts w:ascii="Georgia" w:hAnsi="Georgia" w:cs="Arial"/>
          <w:spacing w:val="-1"/>
          <w:position w:val="-1"/>
          <w:sz w:val="24"/>
          <w:szCs w:val="24"/>
        </w:rPr>
        <w:t>F</w:t>
      </w:r>
      <w:r w:rsidRPr="0040065E">
        <w:rPr>
          <w:rFonts w:ascii="Georgia" w:hAnsi="Georgia" w:cs="Arial"/>
          <w:position w:val="-1"/>
          <w:sz w:val="24"/>
          <w:szCs w:val="24"/>
        </w:rPr>
        <w:t>orm</w:t>
      </w:r>
      <w:r w:rsidRPr="0040065E">
        <w:rPr>
          <w:rFonts w:ascii="Georgia" w:hAnsi="Georgia" w:cs="Arial"/>
          <w:spacing w:val="-1"/>
          <w:position w:val="-1"/>
          <w:sz w:val="24"/>
          <w:szCs w:val="24"/>
        </w:rPr>
        <w:t>a</w:t>
      </w:r>
      <w:r w:rsidRPr="0040065E">
        <w:rPr>
          <w:rFonts w:ascii="Georgia" w:hAnsi="Georgia" w:cs="Arial"/>
          <w:position w:val="-1"/>
          <w:sz w:val="24"/>
          <w:szCs w:val="24"/>
        </w:rPr>
        <w:t>t</w:t>
      </w:r>
      <w:r w:rsidRPr="0040065E">
        <w:rPr>
          <w:rFonts w:ascii="Georgia" w:hAnsi="Georgia" w:cs="Arial"/>
          <w:spacing w:val="1"/>
          <w:position w:val="-1"/>
          <w:sz w:val="24"/>
          <w:szCs w:val="24"/>
        </w:rPr>
        <w:t>t</w:t>
      </w:r>
      <w:r w:rsidRPr="0040065E">
        <w:rPr>
          <w:rFonts w:ascii="Georgia" w:hAnsi="Georgia" w:cs="Arial"/>
          <w:spacing w:val="-1"/>
          <w:position w:val="-1"/>
          <w:sz w:val="24"/>
          <w:szCs w:val="24"/>
        </w:rPr>
        <w:t>e</w:t>
      </w:r>
      <w:r w:rsidRPr="0040065E">
        <w:rPr>
          <w:rFonts w:ascii="Georgia" w:hAnsi="Georgia" w:cs="Arial"/>
          <w:position w:val="-1"/>
          <w:sz w:val="24"/>
          <w:szCs w:val="24"/>
        </w:rPr>
        <w:t>d usi</w:t>
      </w:r>
      <w:r w:rsidRPr="0040065E">
        <w:rPr>
          <w:rFonts w:ascii="Georgia" w:hAnsi="Georgia" w:cs="Arial"/>
          <w:spacing w:val="2"/>
          <w:position w:val="-1"/>
          <w:sz w:val="24"/>
          <w:szCs w:val="24"/>
        </w:rPr>
        <w:t>n</w:t>
      </w:r>
      <w:r w:rsidRPr="0040065E">
        <w:rPr>
          <w:rFonts w:ascii="Georgia" w:hAnsi="Georgia" w:cs="Arial"/>
          <w:position w:val="-1"/>
          <w:sz w:val="24"/>
          <w:szCs w:val="24"/>
        </w:rPr>
        <w:t>g</w:t>
      </w:r>
      <w:r w:rsidRPr="0040065E">
        <w:rPr>
          <w:rFonts w:ascii="Georgia" w:hAnsi="Georgia" w:cs="Arial"/>
          <w:spacing w:val="-2"/>
          <w:position w:val="-1"/>
          <w:sz w:val="24"/>
          <w:szCs w:val="24"/>
        </w:rPr>
        <w:t xml:space="preserve"> </w:t>
      </w:r>
      <w:r w:rsidRPr="0040065E">
        <w:rPr>
          <w:rFonts w:ascii="Georgia" w:hAnsi="Georgia" w:cs="Arial"/>
          <w:position w:val="-1"/>
          <w:sz w:val="24"/>
          <w:szCs w:val="24"/>
        </w:rPr>
        <w:t>1”</w:t>
      </w:r>
      <w:r w:rsidRPr="0040065E">
        <w:rPr>
          <w:rFonts w:ascii="Georgia" w:hAnsi="Georgia" w:cs="Arial"/>
          <w:spacing w:val="-1"/>
          <w:position w:val="-1"/>
          <w:sz w:val="24"/>
          <w:szCs w:val="24"/>
        </w:rPr>
        <w:t xml:space="preserve"> </w:t>
      </w:r>
      <w:r w:rsidRPr="0040065E">
        <w:rPr>
          <w:rFonts w:ascii="Georgia" w:hAnsi="Georgia" w:cs="Arial"/>
          <w:position w:val="-1"/>
          <w:sz w:val="24"/>
          <w:szCs w:val="24"/>
        </w:rPr>
        <w:t>m</w:t>
      </w:r>
      <w:r w:rsidRPr="0040065E">
        <w:rPr>
          <w:rFonts w:ascii="Georgia" w:hAnsi="Georgia" w:cs="Arial"/>
          <w:spacing w:val="2"/>
          <w:position w:val="-1"/>
          <w:sz w:val="24"/>
          <w:szCs w:val="24"/>
        </w:rPr>
        <w:t>a</w:t>
      </w:r>
      <w:r w:rsidRPr="0040065E">
        <w:rPr>
          <w:rFonts w:ascii="Georgia" w:hAnsi="Georgia" w:cs="Arial"/>
          <w:spacing w:val="1"/>
          <w:position w:val="-1"/>
          <w:sz w:val="24"/>
          <w:szCs w:val="24"/>
        </w:rPr>
        <w:t>r</w:t>
      </w:r>
      <w:r w:rsidRPr="0040065E">
        <w:rPr>
          <w:rFonts w:ascii="Georgia" w:hAnsi="Georgia" w:cs="Arial"/>
          <w:position w:val="-1"/>
          <w:sz w:val="24"/>
          <w:szCs w:val="24"/>
        </w:rPr>
        <w:t xml:space="preserve">gins on </w:t>
      </w:r>
      <w:r w:rsidRPr="0040065E">
        <w:rPr>
          <w:rFonts w:ascii="Georgia" w:hAnsi="Georgia" w:cs="Arial"/>
          <w:spacing w:val="-1"/>
          <w:position w:val="-1"/>
          <w:sz w:val="24"/>
          <w:szCs w:val="24"/>
        </w:rPr>
        <w:t>a</w:t>
      </w:r>
      <w:r w:rsidRPr="0040065E">
        <w:rPr>
          <w:rFonts w:ascii="Georgia" w:hAnsi="Georgia" w:cs="Arial"/>
          <w:position w:val="-1"/>
          <w:sz w:val="24"/>
          <w:szCs w:val="24"/>
        </w:rPr>
        <w:t>ll</w:t>
      </w:r>
      <w:r w:rsidRPr="0040065E">
        <w:rPr>
          <w:rFonts w:ascii="Georgia" w:hAnsi="Georgia" w:cs="Arial"/>
          <w:spacing w:val="1"/>
          <w:position w:val="-1"/>
          <w:sz w:val="24"/>
          <w:szCs w:val="24"/>
        </w:rPr>
        <w:t xml:space="preserve"> </w:t>
      </w:r>
      <w:proofErr w:type="gramStart"/>
      <w:r w:rsidRPr="0040065E">
        <w:rPr>
          <w:rFonts w:ascii="Georgia" w:hAnsi="Georgia" w:cs="Arial"/>
          <w:position w:val="-1"/>
          <w:sz w:val="24"/>
          <w:szCs w:val="24"/>
        </w:rPr>
        <w:t>sides;</w:t>
      </w:r>
      <w:proofErr w:type="gramEnd"/>
    </w:p>
    <w:p w14:paraId="53219A14" w14:textId="03B2B91C" w:rsidR="00CE60E2" w:rsidRPr="0040065E" w:rsidRDefault="00CE60E2" w:rsidP="00F81A90">
      <w:pPr>
        <w:pStyle w:val="ListParagraph"/>
        <w:numPr>
          <w:ilvl w:val="0"/>
          <w:numId w:val="5"/>
        </w:numPr>
        <w:tabs>
          <w:tab w:val="left" w:pos="1780"/>
        </w:tabs>
        <w:spacing w:before="21" w:line="274" w:lineRule="exact"/>
        <w:ind w:right="102"/>
        <w:jc w:val="both"/>
        <w:rPr>
          <w:rFonts w:ascii="Georgia" w:hAnsi="Georgia" w:cs="Arial"/>
          <w:sz w:val="24"/>
          <w:szCs w:val="24"/>
        </w:rPr>
      </w:pPr>
      <w:r w:rsidRPr="0040065E">
        <w:rPr>
          <w:rFonts w:ascii="Georgia" w:hAnsi="Georgia" w:cs="Arial"/>
          <w:spacing w:val="1"/>
          <w:sz w:val="24"/>
          <w:szCs w:val="24"/>
        </w:rPr>
        <w:t>P</w:t>
      </w:r>
      <w:r w:rsidRPr="0040065E">
        <w:rPr>
          <w:rFonts w:ascii="Georgia" w:hAnsi="Georgia" w:cs="Arial"/>
          <w:sz w:val="24"/>
          <w:szCs w:val="24"/>
        </w:rPr>
        <w:t>ort</w:t>
      </w:r>
      <w:r w:rsidRPr="0040065E">
        <w:rPr>
          <w:rFonts w:ascii="Georgia" w:hAnsi="Georgia" w:cs="Arial"/>
          <w:spacing w:val="-1"/>
          <w:sz w:val="24"/>
          <w:szCs w:val="24"/>
        </w:rPr>
        <w:t>ra</w:t>
      </w:r>
      <w:r w:rsidRPr="0040065E">
        <w:rPr>
          <w:rFonts w:ascii="Georgia" w:hAnsi="Georgia" w:cs="Arial"/>
          <w:sz w:val="24"/>
          <w:szCs w:val="24"/>
        </w:rPr>
        <w:t>it</w:t>
      </w:r>
      <w:r w:rsidRPr="0040065E">
        <w:rPr>
          <w:rFonts w:ascii="Georgia" w:hAnsi="Georgia" w:cs="Arial"/>
          <w:spacing w:val="1"/>
          <w:sz w:val="24"/>
          <w:szCs w:val="24"/>
        </w:rPr>
        <w:t xml:space="preserve"> </w:t>
      </w:r>
      <w:r w:rsidRPr="0040065E">
        <w:rPr>
          <w:rFonts w:ascii="Georgia" w:hAnsi="Georgia" w:cs="Arial"/>
          <w:sz w:val="24"/>
          <w:szCs w:val="24"/>
        </w:rPr>
        <w:t>s</w:t>
      </w:r>
      <w:r w:rsidRPr="0040065E">
        <w:rPr>
          <w:rFonts w:ascii="Georgia" w:hAnsi="Georgia" w:cs="Arial"/>
          <w:spacing w:val="-1"/>
          <w:sz w:val="24"/>
          <w:szCs w:val="24"/>
        </w:rPr>
        <w:t>e</w:t>
      </w:r>
      <w:r w:rsidRPr="0040065E">
        <w:rPr>
          <w:rFonts w:ascii="Georgia" w:hAnsi="Georgia" w:cs="Arial"/>
          <w:sz w:val="24"/>
          <w:szCs w:val="24"/>
        </w:rPr>
        <w:t>t</w:t>
      </w:r>
      <w:r w:rsidRPr="0040065E">
        <w:rPr>
          <w:rFonts w:ascii="Georgia" w:hAnsi="Georgia" w:cs="Arial"/>
          <w:spacing w:val="1"/>
          <w:sz w:val="24"/>
          <w:szCs w:val="24"/>
        </w:rPr>
        <w:t>t</w:t>
      </w:r>
      <w:r w:rsidRPr="0040065E">
        <w:rPr>
          <w:rFonts w:ascii="Georgia" w:hAnsi="Georgia" w:cs="Arial"/>
          <w:sz w:val="24"/>
          <w:szCs w:val="24"/>
        </w:rPr>
        <w:t>ing</w:t>
      </w:r>
      <w:r w:rsidRPr="0040065E">
        <w:rPr>
          <w:rFonts w:ascii="Georgia" w:hAnsi="Georgia" w:cs="Arial"/>
          <w:spacing w:val="-1"/>
          <w:sz w:val="24"/>
          <w:szCs w:val="24"/>
        </w:rPr>
        <w:t xml:space="preserve"> </w:t>
      </w:r>
      <w:r w:rsidR="00CA545B">
        <w:rPr>
          <w:rFonts w:ascii="Georgia" w:hAnsi="Georgia" w:cs="Arial"/>
          <w:spacing w:val="-1"/>
          <w:sz w:val="24"/>
          <w:szCs w:val="24"/>
        </w:rPr>
        <w:t xml:space="preserve"> </w:t>
      </w:r>
      <w:r w:rsidR="00E2610D">
        <w:rPr>
          <w:rFonts w:ascii="Georgia" w:hAnsi="Georgia" w:cs="Arial"/>
          <w:spacing w:val="-1"/>
          <w:sz w:val="24"/>
          <w:szCs w:val="24"/>
        </w:rPr>
        <w:t xml:space="preserve"> </w:t>
      </w:r>
    </w:p>
    <w:p w14:paraId="4B20D632" w14:textId="77777777" w:rsidR="00CE60E2" w:rsidRPr="0040065E" w:rsidRDefault="00CE60E2" w:rsidP="00F81A90">
      <w:pPr>
        <w:pStyle w:val="ListParagraph"/>
        <w:numPr>
          <w:ilvl w:val="0"/>
          <w:numId w:val="5"/>
        </w:numPr>
        <w:tabs>
          <w:tab w:val="left" w:pos="1780"/>
        </w:tabs>
        <w:spacing w:before="19" w:line="276" w:lineRule="exact"/>
        <w:ind w:right="260"/>
        <w:jc w:val="both"/>
        <w:rPr>
          <w:rFonts w:ascii="Georgia" w:hAnsi="Georgia" w:cs="Arial"/>
          <w:sz w:val="24"/>
          <w:szCs w:val="24"/>
        </w:rPr>
      </w:pPr>
      <w:r w:rsidRPr="0040065E">
        <w:rPr>
          <w:rFonts w:ascii="Georgia" w:hAnsi="Georgia" w:cs="Arial"/>
          <w:sz w:val="24"/>
          <w:szCs w:val="24"/>
        </w:rPr>
        <w:t>Double</w:t>
      </w:r>
      <w:r w:rsidRPr="0040065E">
        <w:rPr>
          <w:rFonts w:ascii="Georgia" w:hAnsi="Georgia" w:cs="Arial"/>
          <w:spacing w:val="-1"/>
          <w:sz w:val="24"/>
          <w:szCs w:val="24"/>
        </w:rPr>
        <w:t>-</w:t>
      </w:r>
      <w:r w:rsidRPr="0040065E">
        <w:rPr>
          <w:rFonts w:ascii="Georgia" w:hAnsi="Georgia" w:cs="Arial"/>
          <w:sz w:val="24"/>
          <w:szCs w:val="24"/>
        </w:rPr>
        <w:t>sp</w:t>
      </w:r>
      <w:r w:rsidRPr="0040065E">
        <w:rPr>
          <w:rFonts w:ascii="Georgia" w:hAnsi="Georgia" w:cs="Arial"/>
          <w:spacing w:val="-1"/>
          <w:sz w:val="24"/>
          <w:szCs w:val="24"/>
        </w:rPr>
        <w:t>a</w:t>
      </w:r>
      <w:r w:rsidRPr="0040065E">
        <w:rPr>
          <w:rFonts w:ascii="Georgia" w:hAnsi="Georgia" w:cs="Arial"/>
          <w:spacing w:val="1"/>
          <w:sz w:val="24"/>
          <w:szCs w:val="24"/>
        </w:rPr>
        <w:t>c</w:t>
      </w:r>
      <w:r w:rsidRPr="0040065E">
        <w:rPr>
          <w:rFonts w:ascii="Georgia" w:hAnsi="Georgia" w:cs="Arial"/>
          <w:spacing w:val="-1"/>
          <w:sz w:val="24"/>
          <w:szCs w:val="24"/>
        </w:rPr>
        <w:t>e</w:t>
      </w:r>
      <w:r w:rsidRPr="0040065E">
        <w:rPr>
          <w:rFonts w:ascii="Georgia" w:hAnsi="Georgia" w:cs="Arial"/>
          <w:sz w:val="24"/>
          <w:szCs w:val="24"/>
        </w:rPr>
        <w:t>d</w:t>
      </w:r>
      <w:r w:rsidRPr="0040065E">
        <w:rPr>
          <w:rFonts w:ascii="Georgia" w:hAnsi="Georgia" w:cs="Arial"/>
          <w:spacing w:val="1"/>
          <w:sz w:val="24"/>
          <w:szCs w:val="24"/>
        </w:rPr>
        <w:t xml:space="preserve"> </w:t>
      </w:r>
      <w:r w:rsidRPr="0040065E">
        <w:rPr>
          <w:rFonts w:ascii="Georgia" w:hAnsi="Georgia" w:cs="Arial"/>
          <w:spacing w:val="-1"/>
          <w:sz w:val="24"/>
          <w:szCs w:val="24"/>
        </w:rPr>
        <w:t>a</w:t>
      </w:r>
      <w:r w:rsidRPr="0040065E">
        <w:rPr>
          <w:rFonts w:ascii="Georgia" w:hAnsi="Georgia" w:cs="Arial"/>
          <w:sz w:val="24"/>
          <w:szCs w:val="24"/>
        </w:rPr>
        <w:t>nd si</w:t>
      </w:r>
      <w:r w:rsidRPr="0040065E">
        <w:rPr>
          <w:rFonts w:ascii="Georgia" w:hAnsi="Georgia" w:cs="Arial"/>
          <w:spacing w:val="3"/>
          <w:sz w:val="24"/>
          <w:szCs w:val="24"/>
        </w:rPr>
        <w:t>n</w:t>
      </w:r>
      <w:r w:rsidRPr="0040065E">
        <w:rPr>
          <w:rFonts w:ascii="Georgia" w:hAnsi="Georgia" w:cs="Arial"/>
          <w:spacing w:val="-2"/>
          <w:sz w:val="24"/>
          <w:szCs w:val="24"/>
        </w:rPr>
        <w:t>g</w:t>
      </w:r>
      <w:r w:rsidRPr="0040065E">
        <w:rPr>
          <w:rFonts w:ascii="Georgia" w:hAnsi="Georgia" w:cs="Arial"/>
          <w:spacing w:val="3"/>
          <w:sz w:val="24"/>
          <w:szCs w:val="24"/>
        </w:rPr>
        <w:t>l</w:t>
      </w:r>
      <w:r w:rsidRPr="0040065E">
        <w:rPr>
          <w:rFonts w:ascii="Georgia" w:hAnsi="Georgia" w:cs="Arial"/>
          <w:sz w:val="24"/>
          <w:szCs w:val="24"/>
        </w:rPr>
        <w:t>e</w:t>
      </w:r>
      <w:r w:rsidRPr="0040065E">
        <w:rPr>
          <w:rFonts w:ascii="Georgia" w:hAnsi="Georgia" w:cs="Arial"/>
          <w:spacing w:val="-1"/>
          <w:sz w:val="24"/>
          <w:szCs w:val="24"/>
        </w:rPr>
        <w:t>-</w:t>
      </w:r>
      <w:r w:rsidRPr="0040065E">
        <w:rPr>
          <w:rFonts w:ascii="Georgia" w:hAnsi="Georgia" w:cs="Arial"/>
          <w:sz w:val="24"/>
          <w:szCs w:val="24"/>
        </w:rPr>
        <w:t>sided (pag</w:t>
      </w:r>
      <w:r w:rsidRPr="0040065E">
        <w:rPr>
          <w:rFonts w:ascii="Georgia" w:hAnsi="Georgia" w:cs="Arial"/>
          <w:spacing w:val="-1"/>
          <w:sz w:val="24"/>
          <w:szCs w:val="24"/>
        </w:rPr>
        <w:t>e</w:t>
      </w:r>
      <w:r w:rsidRPr="0040065E">
        <w:rPr>
          <w:rFonts w:ascii="Georgia" w:hAnsi="Georgia" w:cs="Arial"/>
          <w:sz w:val="24"/>
          <w:szCs w:val="24"/>
        </w:rPr>
        <w:t>s mu</w:t>
      </w:r>
      <w:r w:rsidRPr="0040065E">
        <w:rPr>
          <w:rFonts w:ascii="Georgia" w:hAnsi="Georgia" w:cs="Arial"/>
          <w:spacing w:val="1"/>
          <w:sz w:val="24"/>
          <w:szCs w:val="24"/>
        </w:rPr>
        <w:t>s</w:t>
      </w:r>
      <w:r w:rsidRPr="0040065E">
        <w:rPr>
          <w:rFonts w:ascii="Georgia" w:hAnsi="Georgia" w:cs="Arial"/>
          <w:sz w:val="24"/>
          <w:szCs w:val="24"/>
        </w:rPr>
        <w:t xml:space="preserve">t include </w:t>
      </w:r>
      <w:r w:rsidR="002C09B5" w:rsidRPr="0040065E">
        <w:rPr>
          <w:rFonts w:ascii="Georgia" w:hAnsi="Georgia" w:cs="Arial"/>
          <w:sz w:val="24"/>
          <w:szCs w:val="24"/>
        </w:rPr>
        <w:t>Grantee</w:t>
      </w:r>
      <w:r w:rsidRPr="0040065E">
        <w:rPr>
          <w:rFonts w:ascii="Georgia" w:hAnsi="Georgia" w:cs="Arial"/>
          <w:sz w:val="24"/>
          <w:szCs w:val="24"/>
        </w:rPr>
        <w:t xml:space="preserve">’s name and </w:t>
      </w:r>
      <w:r w:rsidRPr="0040065E">
        <w:rPr>
          <w:rFonts w:ascii="Georgia" w:hAnsi="Georgia" w:cs="Arial"/>
          <w:spacing w:val="2"/>
          <w:sz w:val="24"/>
          <w:szCs w:val="24"/>
        </w:rPr>
        <w:t>page number</w:t>
      </w:r>
      <w:r w:rsidRPr="0040065E">
        <w:rPr>
          <w:rFonts w:ascii="Georgia" w:hAnsi="Georgia" w:cs="Arial"/>
          <w:sz w:val="24"/>
          <w:szCs w:val="24"/>
        </w:rPr>
        <w:t xml:space="preserve"> within </w:t>
      </w:r>
      <w:r w:rsidRPr="0040065E">
        <w:rPr>
          <w:rFonts w:ascii="Georgia" w:hAnsi="Georgia" w:cs="Arial"/>
          <w:spacing w:val="1"/>
          <w:sz w:val="24"/>
          <w:szCs w:val="24"/>
        </w:rPr>
        <w:t>t</w:t>
      </w:r>
      <w:r w:rsidRPr="0040065E">
        <w:rPr>
          <w:rFonts w:ascii="Georgia" w:hAnsi="Georgia" w:cs="Arial"/>
          <w:sz w:val="24"/>
          <w:szCs w:val="24"/>
        </w:rPr>
        <w:t>he</w:t>
      </w:r>
      <w:r w:rsidRPr="0040065E">
        <w:rPr>
          <w:rFonts w:ascii="Georgia" w:hAnsi="Georgia" w:cs="Arial"/>
          <w:spacing w:val="-1"/>
          <w:sz w:val="24"/>
          <w:szCs w:val="24"/>
        </w:rPr>
        <w:t xml:space="preserve"> </w:t>
      </w:r>
      <w:r w:rsidRPr="0040065E">
        <w:rPr>
          <w:rFonts w:ascii="Georgia" w:hAnsi="Georgia" w:cs="Arial"/>
          <w:sz w:val="24"/>
          <w:szCs w:val="24"/>
        </w:rPr>
        <w:t>foot</w:t>
      </w:r>
      <w:r w:rsidRPr="0040065E">
        <w:rPr>
          <w:rFonts w:ascii="Georgia" w:hAnsi="Georgia" w:cs="Arial"/>
          <w:spacing w:val="1"/>
          <w:sz w:val="24"/>
          <w:szCs w:val="24"/>
        </w:rPr>
        <w:t>e</w:t>
      </w:r>
      <w:r w:rsidRPr="0040065E">
        <w:rPr>
          <w:rFonts w:ascii="Georgia" w:hAnsi="Georgia" w:cs="Arial"/>
          <w:sz w:val="24"/>
          <w:szCs w:val="24"/>
        </w:rPr>
        <w:t>r in the low</w:t>
      </w:r>
      <w:r w:rsidRPr="0040065E">
        <w:rPr>
          <w:rFonts w:ascii="Georgia" w:hAnsi="Georgia" w:cs="Arial"/>
          <w:spacing w:val="-1"/>
          <w:sz w:val="24"/>
          <w:szCs w:val="24"/>
        </w:rPr>
        <w:t>e</w:t>
      </w:r>
      <w:r w:rsidRPr="0040065E">
        <w:rPr>
          <w:rFonts w:ascii="Georgia" w:hAnsi="Georgia" w:cs="Arial"/>
          <w:sz w:val="24"/>
          <w:szCs w:val="24"/>
        </w:rPr>
        <w:t xml:space="preserve">r </w:t>
      </w:r>
      <w:r w:rsidRPr="0040065E">
        <w:rPr>
          <w:rFonts w:ascii="Georgia" w:hAnsi="Georgia" w:cs="Arial"/>
          <w:spacing w:val="-1"/>
          <w:sz w:val="24"/>
          <w:szCs w:val="24"/>
        </w:rPr>
        <w:t>r</w:t>
      </w:r>
      <w:r w:rsidRPr="0040065E">
        <w:rPr>
          <w:rFonts w:ascii="Georgia" w:hAnsi="Georgia" w:cs="Arial"/>
          <w:spacing w:val="3"/>
          <w:sz w:val="24"/>
          <w:szCs w:val="24"/>
        </w:rPr>
        <w:t>i</w:t>
      </w:r>
      <w:r w:rsidRPr="0040065E">
        <w:rPr>
          <w:rFonts w:ascii="Georgia" w:hAnsi="Georgia" w:cs="Arial"/>
          <w:spacing w:val="-2"/>
          <w:sz w:val="24"/>
          <w:szCs w:val="24"/>
        </w:rPr>
        <w:t>g</w:t>
      </w:r>
      <w:r w:rsidRPr="0040065E">
        <w:rPr>
          <w:rFonts w:ascii="Georgia" w:hAnsi="Georgia" w:cs="Arial"/>
          <w:sz w:val="24"/>
          <w:szCs w:val="24"/>
        </w:rPr>
        <w:t>h</w:t>
      </w:r>
      <w:r w:rsidRPr="0040065E">
        <w:rPr>
          <w:rFonts w:ascii="Georgia" w:hAnsi="Georgia" w:cs="Arial"/>
          <w:spacing w:val="1"/>
          <w:sz w:val="24"/>
          <w:szCs w:val="24"/>
        </w:rPr>
        <w:t>t</w:t>
      </w:r>
      <w:r w:rsidRPr="0040065E">
        <w:rPr>
          <w:rFonts w:ascii="Georgia" w:hAnsi="Georgia" w:cs="Arial"/>
          <w:spacing w:val="-1"/>
          <w:sz w:val="24"/>
          <w:szCs w:val="24"/>
        </w:rPr>
        <w:t>-</w:t>
      </w:r>
      <w:r w:rsidRPr="0040065E">
        <w:rPr>
          <w:rFonts w:ascii="Georgia" w:hAnsi="Georgia" w:cs="Arial"/>
          <w:sz w:val="24"/>
          <w:szCs w:val="24"/>
        </w:rPr>
        <w:t>h</w:t>
      </w:r>
      <w:r w:rsidRPr="0040065E">
        <w:rPr>
          <w:rFonts w:ascii="Georgia" w:hAnsi="Georgia" w:cs="Arial"/>
          <w:spacing w:val="-1"/>
          <w:sz w:val="24"/>
          <w:szCs w:val="24"/>
        </w:rPr>
        <w:t>a</w:t>
      </w:r>
      <w:r w:rsidRPr="0040065E">
        <w:rPr>
          <w:rFonts w:ascii="Georgia" w:hAnsi="Georgia" w:cs="Arial"/>
          <w:sz w:val="24"/>
          <w:szCs w:val="24"/>
        </w:rPr>
        <w:t>nd</w:t>
      </w:r>
      <w:r w:rsidRPr="0040065E">
        <w:rPr>
          <w:rFonts w:ascii="Georgia" w:hAnsi="Georgia" w:cs="Arial"/>
          <w:spacing w:val="2"/>
          <w:sz w:val="24"/>
          <w:szCs w:val="24"/>
        </w:rPr>
        <w:t xml:space="preserve"> </w:t>
      </w:r>
      <w:r w:rsidRPr="0040065E">
        <w:rPr>
          <w:rFonts w:ascii="Georgia" w:hAnsi="Georgia" w:cs="Arial"/>
          <w:spacing w:val="-1"/>
          <w:sz w:val="24"/>
          <w:szCs w:val="24"/>
        </w:rPr>
        <w:t>c</w:t>
      </w:r>
      <w:r w:rsidRPr="0040065E">
        <w:rPr>
          <w:rFonts w:ascii="Georgia" w:hAnsi="Georgia" w:cs="Arial"/>
          <w:sz w:val="24"/>
          <w:szCs w:val="24"/>
        </w:rPr>
        <w:t>orner</w:t>
      </w:r>
      <w:proofErr w:type="gramStart"/>
      <w:r w:rsidRPr="0040065E">
        <w:rPr>
          <w:rFonts w:ascii="Georgia" w:hAnsi="Georgia" w:cs="Arial"/>
          <w:spacing w:val="-1"/>
          <w:sz w:val="24"/>
          <w:szCs w:val="24"/>
        </w:rPr>
        <w:t>)</w:t>
      </w:r>
      <w:r w:rsidRPr="0040065E">
        <w:rPr>
          <w:rFonts w:ascii="Georgia" w:hAnsi="Georgia" w:cs="Arial"/>
          <w:sz w:val="24"/>
          <w:szCs w:val="24"/>
        </w:rPr>
        <w:t>;</w:t>
      </w:r>
      <w:proofErr w:type="gramEnd"/>
    </w:p>
    <w:bookmarkEnd w:id="6"/>
    <w:p w14:paraId="45C60957" w14:textId="77777777" w:rsidR="0014262E" w:rsidRPr="0040065E" w:rsidRDefault="0014262E" w:rsidP="00BC3829">
      <w:pPr>
        <w:spacing w:after="0" w:line="240" w:lineRule="auto"/>
        <w:ind w:left="100" w:right="47"/>
        <w:jc w:val="both"/>
        <w:rPr>
          <w:rFonts w:ascii="Georgia" w:eastAsia="Times New Roman" w:hAnsi="Georgia" w:cs="Arial"/>
          <w:b/>
          <w:bCs/>
          <w:sz w:val="24"/>
          <w:szCs w:val="24"/>
        </w:rPr>
      </w:pPr>
    </w:p>
    <w:p w14:paraId="59612BE4" w14:textId="333856EC" w:rsidR="00CE60E2" w:rsidRDefault="00CE60E2" w:rsidP="00BC3829">
      <w:pPr>
        <w:spacing w:after="0" w:line="240" w:lineRule="auto"/>
        <w:ind w:left="100" w:right="47"/>
        <w:jc w:val="both"/>
        <w:rPr>
          <w:rFonts w:ascii="Georgia" w:eastAsia="Times New Roman" w:hAnsi="Georgia" w:cs="Arial"/>
          <w:sz w:val="24"/>
          <w:szCs w:val="24"/>
        </w:rPr>
      </w:pPr>
      <w:r w:rsidRPr="0040065E">
        <w:rPr>
          <w:rFonts w:ascii="Georgia" w:eastAsia="Times New Roman" w:hAnsi="Georgia" w:cs="Arial"/>
          <w:b/>
          <w:bCs/>
          <w:sz w:val="24"/>
          <w:szCs w:val="24"/>
        </w:rPr>
        <w:t>T</w:t>
      </w:r>
      <w:r w:rsidRPr="0040065E">
        <w:rPr>
          <w:rFonts w:ascii="Georgia" w:eastAsia="Times New Roman" w:hAnsi="Georgia" w:cs="Arial"/>
          <w:b/>
          <w:bCs/>
          <w:spacing w:val="1"/>
          <w:sz w:val="24"/>
          <w:szCs w:val="24"/>
        </w:rPr>
        <w:t>h</w:t>
      </w:r>
      <w:r w:rsidRPr="0040065E">
        <w:rPr>
          <w:rFonts w:ascii="Georgia" w:eastAsia="Times New Roman" w:hAnsi="Georgia" w:cs="Arial"/>
          <w:b/>
          <w:bCs/>
          <w:sz w:val="24"/>
          <w:szCs w:val="24"/>
        </w:rPr>
        <w:t xml:space="preserve">is grant </w:t>
      </w:r>
      <w:r w:rsidRPr="0040065E">
        <w:rPr>
          <w:rFonts w:ascii="Georgia" w:eastAsia="Times New Roman" w:hAnsi="Georgia" w:cs="Arial"/>
          <w:b/>
          <w:bCs/>
          <w:spacing w:val="-1"/>
          <w:sz w:val="24"/>
          <w:szCs w:val="24"/>
        </w:rPr>
        <w:t>c</w:t>
      </w:r>
      <w:r w:rsidRPr="0040065E">
        <w:rPr>
          <w:rFonts w:ascii="Georgia" w:eastAsia="Times New Roman" w:hAnsi="Georgia" w:cs="Arial"/>
          <w:b/>
          <w:bCs/>
          <w:sz w:val="24"/>
          <w:szCs w:val="24"/>
        </w:rPr>
        <w:t>o</w:t>
      </w:r>
      <w:r w:rsidRPr="0040065E">
        <w:rPr>
          <w:rFonts w:ascii="Georgia" w:eastAsia="Times New Roman" w:hAnsi="Georgia" w:cs="Arial"/>
          <w:b/>
          <w:bCs/>
          <w:spacing w:val="-3"/>
          <w:sz w:val="24"/>
          <w:szCs w:val="24"/>
        </w:rPr>
        <w:t>m</w:t>
      </w:r>
      <w:r w:rsidRPr="0040065E">
        <w:rPr>
          <w:rFonts w:ascii="Georgia" w:eastAsia="Times New Roman" w:hAnsi="Georgia" w:cs="Arial"/>
          <w:b/>
          <w:bCs/>
          <w:spacing w:val="1"/>
          <w:sz w:val="24"/>
          <w:szCs w:val="24"/>
        </w:rPr>
        <w:t>p</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ti</w:t>
      </w:r>
      <w:r w:rsidRPr="0040065E">
        <w:rPr>
          <w:rFonts w:ascii="Georgia" w:eastAsia="Times New Roman" w:hAnsi="Georgia" w:cs="Arial"/>
          <w:b/>
          <w:bCs/>
          <w:spacing w:val="-1"/>
          <w:sz w:val="24"/>
          <w:szCs w:val="24"/>
        </w:rPr>
        <w:t>t</w:t>
      </w:r>
      <w:r w:rsidRPr="0040065E">
        <w:rPr>
          <w:rFonts w:ascii="Georgia" w:eastAsia="Times New Roman" w:hAnsi="Georgia" w:cs="Arial"/>
          <w:b/>
          <w:bCs/>
          <w:sz w:val="24"/>
          <w:szCs w:val="24"/>
        </w:rPr>
        <w:t>ion</w:t>
      </w:r>
      <w:r w:rsidRPr="0040065E">
        <w:rPr>
          <w:rFonts w:ascii="Georgia" w:eastAsia="Times New Roman" w:hAnsi="Georgia" w:cs="Arial"/>
          <w:b/>
          <w:bCs/>
          <w:spacing w:val="3"/>
          <w:sz w:val="24"/>
          <w:szCs w:val="24"/>
        </w:rPr>
        <w:t xml:space="preserve"> </w:t>
      </w:r>
      <w:r w:rsidRPr="0040065E">
        <w:rPr>
          <w:rFonts w:ascii="Georgia" w:eastAsia="Times New Roman" w:hAnsi="Georgia" w:cs="Arial"/>
          <w:b/>
          <w:bCs/>
          <w:sz w:val="24"/>
          <w:szCs w:val="24"/>
        </w:rPr>
        <w:t xml:space="preserve">is </w:t>
      </w:r>
      <w:r w:rsidRPr="0040065E">
        <w:rPr>
          <w:rFonts w:ascii="Georgia" w:eastAsia="Times New Roman" w:hAnsi="Georgia" w:cs="Arial"/>
          <w:b/>
          <w:bCs/>
          <w:spacing w:val="1"/>
          <w:sz w:val="24"/>
          <w:szCs w:val="24"/>
        </w:rPr>
        <w:t>h</w:t>
      </w:r>
      <w:r w:rsidRPr="0040065E">
        <w:rPr>
          <w:rFonts w:ascii="Georgia" w:eastAsia="Times New Roman" w:hAnsi="Georgia" w:cs="Arial"/>
          <w:b/>
          <w:bCs/>
          <w:sz w:val="24"/>
          <w:szCs w:val="24"/>
        </w:rPr>
        <w:t>ig</w:t>
      </w:r>
      <w:r w:rsidRPr="0040065E">
        <w:rPr>
          <w:rFonts w:ascii="Georgia" w:eastAsia="Times New Roman" w:hAnsi="Georgia" w:cs="Arial"/>
          <w:b/>
          <w:bCs/>
          <w:spacing w:val="1"/>
          <w:sz w:val="24"/>
          <w:szCs w:val="24"/>
        </w:rPr>
        <w:t>h</w:t>
      </w:r>
      <w:r w:rsidRPr="0040065E">
        <w:rPr>
          <w:rFonts w:ascii="Georgia" w:eastAsia="Times New Roman" w:hAnsi="Georgia" w:cs="Arial"/>
          <w:b/>
          <w:bCs/>
          <w:sz w:val="24"/>
          <w:szCs w:val="24"/>
        </w:rPr>
        <w:t>ly co</w:t>
      </w:r>
      <w:r w:rsidRPr="0040065E">
        <w:rPr>
          <w:rFonts w:ascii="Georgia" w:eastAsia="Times New Roman" w:hAnsi="Georgia" w:cs="Arial"/>
          <w:b/>
          <w:bCs/>
          <w:spacing w:val="-4"/>
          <w:sz w:val="24"/>
          <w:szCs w:val="24"/>
        </w:rPr>
        <w:t>m</w:t>
      </w:r>
      <w:r w:rsidRPr="0040065E">
        <w:rPr>
          <w:rFonts w:ascii="Georgia" w:eastAsia="Times New Roman" w:hAnsi="Georgia" w:cs="Arial"/>
          <w:b/>
          <w:bCs/>
          <w:spacing w:val="1"/>
          <w:sz w:val="24"/>
          <w:szCs w:val="24"/>
        </w:rPr>
        <w:t>p</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ti</w:t>
      </w:r>
      <w:r w:rsidRPr="0040065E">
        <w:rPr>
          <w:rFonts w:ascii="Georgia" w:eastAsia="Times New Roman" w:hAnsi="Georgia" w:cs="Arial"/>
          <w:b/>
          <w:bCs/>
          <w:spacing w:val="-1"/>
          <w:sz w:val="24"/>
          <w:szCs w:val="24"/>
        </w:rPr>
        <w:t>t</w:t>
      </w:r>
      <w:r w:rsidRPr="0040065E">
        <w:rPr>
          <w:rFonts w:ascii="Georgia" w:eastAsia="Times New Roman" w:hAnsi="Georgia" w:cs="Arial"/>
          <w:b/>
          <w:bCs/>
          <w:sz w:val="24"/>
          <w:szCs w:val="24"/>
        </w:rPr>
        <w:t xml:space="preserve">ive. </w:t>
      </w:r>
      <w:r w:rsidRPr="0040065E">
        <w:rPr>
          <w:rFonts w:ascii="Georgia" w:eastAsia="Times New Roman" w:hAnsi="Georgia" w:cs="Arial"/>
          <w:b/>
          <w:bCs/>
          <w:spacing w:val="4"/>
          <w:sz w:val="24"/>
          <w:szCs w:val="24"/>
        </w:rPr>
        <w:t xml:space="preserve"> </w:t>
      </w:r>
      <w:r w:rsidR="002C09B5" w:rsidRPr="0040065E">
        <w:rPr>
          <w:rFonts w:ascii="Georgia" w:eastAsia="Times New Roman" w:hAnsi="Georgia" w:cs="Arial"/>
          <w:sz w:val="24"/>
          <w:szCs w:val="24"/>
        </w:rPr>
        <w:t>Grantee</w:t>
      </w:r>
      <w:r w:rsidR="00E007D9" w:rsidRPr="0040065E">
        <w:rPr>
          <w:rFonts w:ascii="Georgia" w:eastAsia="Times New Roman" w:hAnsi="Georgia" w:cs="Arial"/>
          <w:sz w:val="24"/>
          <w:szCs w:val="24"/>
        </w:rPr>
        <w:t>s</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should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nsure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that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ll</w:t>
      </w:r>
      <w:r w:rsidRPr="0040065E">
        <w:rPr>
          <w:rFonts w:ascii="Georgia" w:eastAsia="Times New Roman" w:hAnsi="Georgia" w:cs="Arial"/>
          <w:spacing w:val="1"/>
          <w:sz w:val="24"/>
          <w:szCs w:val="24"/>
        </w:rPr>
        <w:t xml:space="preserve"> </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 xml:space="preserve">uidelines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quir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ments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re</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 xml:space="preserve">met </w:t>
      </w:r>
      <w:r w:rsidRPr="0040065E">
        <w:rPr>
          <w:rFonts w:ascii="Georgia" w:eastAsia="Times New Roman" w:hAnsi="Georgia" w:cs="Arial"/>
          <w:spacing w:val="2"/>
          <w:sz w:val="24"/>
          <w:szCs w:val="24"/>
        </w:rPr>
        <w:t>b</w:t>
      </w:r>
      <w:r w:rsidRPr="0040065E">
        <w:rPr>
          <w:rFonts w:ascii="Georgia" w:eastAsia="Times New Roman" w:hAnsi="Georgia" w:cs="Arial"/>
          <w:spacing w:val="-1"/>
          <w:sz w:val="24"/>
          <w:szCs w:val="24"/>
        </w:rPr>
        <w:t>e</w:t>
      </w:r>
      <w:r w:rsidRPr="0040065E">
        <w:rPr>
          <w:rFonts w:ascii="Georgia" w:eastAsia="Times New Roman" w:hAnsi="Georgia" w:cs="Arial"/>
          <w:spacing w:val="1"/>
          <w:sz w:val="24"/>
          <w:szCs w:val="24"/>
        </w:rPr>
        <w:t>f</w:t>
      </w:r>
      <w:r w:rsidRPr="0040065E">
        <w:rPr>
          <w:rFonts w:ascii="Georgia" w:eastAsia="Times New Roman" w:hAnsi="Georgia" w:cs="Arial"/>
          <w:sz w:val="24"/>
          <w:szCs w:val="24"/>
        </w:rPr>
        <w:t>ore</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submi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2"/>
          <w:sz w:val="24"/>
          <w:szCs w:val="24"/>
        </w:rPr>
        <w:t xml:space="preserve"> </w:t>
      </w:r>
      <w:r w:rsidR="00573562" w:rsidRPr="0040065E">
        <w:rPr>
          <w:rFonts w:ascii="Georgia" w:eastAsia="Times New Roman" w:hAnsi="Georgia" w:cs="Arial"/>
          <w:sz w:val="24"/>
          <w:szCs w:val="24"/>
        </w:rPr>
        <w:t>proposals</w:t>
      </w:r>
      <w:r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P</w:t>
      </w:r>
      <w:r w:rsidRPr="0040065E">
        <w:rPr>
          <w:rFonts w:ascii="Georgia" w:eastAsia="Times New Roman" w:hAnsi="Georgia" w:cs="Arial"/>
          <w:sz w:val="24"/>
          <w:szCs w:val="24"/>
        </w:rPr>
        <w:t>le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note th</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the</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MDE st</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ff</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will</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not </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nt pe</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m</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ss</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on to </w:t>
      </w:r>
      <w:r w:rsidR="002C09B5" w:rsidRPr="0040065E">
        <w:rPr>
          <w:rFonts w:ascii="Georgia" w:eastAsia="Times New Roman" w:hAnsi="Georgia" w:cs="Arial"/>
          <w:sz w:val="24"/>
          <w:szCs w:val="24"/>
        </w:rPr>
        <w:t>grantee</w:t>
      </w:r>
      <w:r w:rsidR="00E007D9" w:rsidRPr="0040065E">
        <w:rPr>
          <w:rFonts w:ascii="Georgia" w:eastAsia="Times New Roman" w:hAnsi="Georgia" w:cs="Arial"/>
          <w:sz w:val="24"/>
          <w:szCs w:val="24"/>
        </w:rPr>
        <w:t>s</w:t>
      </w:r>
      <w:r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o </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a</w:t>
      </w:r>
      <w:r w:rsidRPr="0040065E">
        <w:rPr>
          <w:rFonts w:ascii="Georgia" w:eastAsia="Times New Roman" w:hAnsi="Georgia" w:cs="Arial"/>
          <w:spacing w:val="2"/>
          <w:sz w:val="24"/>
          <w:szCs w:val="24"/>
        </w:rPr>
        <w:t>n</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w:t>
      </w:r>
      <w:r w:rsidRPr="0040065E">
        <w:rPr>
          <w:rFonts w:ascii="Georgia" w:eastAsia="Times New Roman" w:hAnsi="Georgia" w:cs="Arial"/>
          <w:spacing w:val="3"/>
          <w:sz w:val="24"/>
          <w:szCs w:val="24"/>
        </w:rPr>
        <w:t>h</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c</w:t>
      </w:r>
      <w:r w:rsidRPr="0040065E">
        <w:rPr>
          <w:rFonts w:ascii="Georgia" w:eastAsia="Times New Roman" w:hAnsi="Georgia" w:cs="Arial"/>
          <w:sz w:val="24"/>
          <w:szCs w:val="24"/>
        </w:rPr>
        <w:t>rit</w:t>
      </w:r>
      <w:r w:rsidRPr="0040065E">
        <w:rPr>
          <w:rFonts w:ascii="Georgia" w:eastAsia="Times New Roman" w:hAnsi="Georgia" w:cs="Arial"/>
          <w:spacing w:val="1"/>
          <w:sz w:val="24"/>
          <w:szCs w:val="24"/>
        </w:rPr>
        <w:t>er</w:t>
      </w:r>
      <w:r w:rsidRPr="0040065E">
        <w:rPr>
          <w:rFonts w:ascii="Georgia" w:eastAsia="Times New Roman" w:hAnsi="Georgia" w:cs="Arial"/>
          <w:sz w:val="24"/>
          <w:szCs w:val="24"/>
        </w:rPr>
        <w:t xml:space="preserve">ia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stabli</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in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he</w:t>
      </w:r>
      <w:r w:rsidRPr="0040065E">
        <w:rPr>
          <w:rFonts w:ascii="Georgia" w:eastAsia="Times New Roman" w:hAnsi="Georgia" w:cs="Arial"/>
          <w:spacing w:val="-1"/>
          <w:sz w:val="24"/>
          <w:szCs w:val="24"/>
        </w:rPr>
        <w:t xml:space="preserve"> </w:t>
      </w:r>
      <w:r w:rsidR="00573562" w:rsidRPr="0040065E">
        <w:rPr>
          <w:rFonts w:ascii="Georgia" w:eastAsia="Times New Roman" w:hAnsi="Georgia" w:cs="Arial"/>
          <w:sz w:val="24"/>
          <w:szCs w:val="24"/>
        </w:rPr>
        <w:t>proposal</w:t>
      </w:r>
      <w:r w:rsidRPr="0040065E">
        <w:rPr>
          <w:rFonts w:ascii="Georgia" w:eastAsia="Times New Roman" w:hAnsi="Georgia" w:cs="Arial"/>
          <w:sz w:val="24"/>
          <w:szCs w:val="24"/>
        </w:rPr>
        <w:t xml:space="preserve">.  This </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 xml:space="preserve">ludes </w:t>
      </w:r>
      <w:r w:rsidRPr="0040065E">
        <w:rPr>
          <w:rFonts w:ascii="Georgia" w:eastAsia="Times New Roman" w:hAnsi="Georgia" w:cs="Arial"/>
          <w:spacing w:val="-1"/>
          <w:sz w:val="24"/>
          <w:szCs w:val="24"/>
        </w:rPr>
        <w:t>e</w:t>
      </w:r>
      <w:r w:rsidRPr="0040065E">
        <w:rPr>
          <w:rFonts w:ascii="Georgia" w:eastAsia="Times New Roman" w:hAnsi="Georgia" w:cs="Arial"/>
          <w:spacing w:val="2"/>
          <w:sz w:val="24"/>
          <w:szCs w:val="24"/>
        </w:rPr>
        <w:t>x</w:t>
      </w:r>
      <w:r w:rsidRPr="0040065E">
        <w:rPr>
          <w:rFonts w:ascii="Georgia" w:eastAsia="Times New Roman" w:hAnsi="Georgia" w:cs="Arial"/>
          <w:sz w:val="24"/>
          <w:szCs w:val="24"/>
        </w:rPr>
        <w:t>tending</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the d</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te</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me </w:t>
      </w:r>
      <w:r w:rsidR="00573562" w:rsidRPr="0040065E">
        <w:rPr>
          <w:rFonts w:ascii="Georgia" w:eastAsia="Times New Roman" w:hAnsi="Georgia" w:cs="Arial"/>
          <w:sz w:val="24"/>
          <w:szCs w:val="24"/>
        </w:rPr>
        <w:t xml:space="preserve">proposals </w:t>
      </w:r>
      <w:r w:rsidRPr="0040065E">
        <w:rPr>
          <w:rFonts w:ascii="Georgia" w:eastAsia="Times New Roman" w:hAnsi="Georgia" w:cs="Arial"/>
          <w:spacing w:val="-1"/>
          <w:sz w:val="24"/>
          <w:szCs w:val="24"/>
        </w:rPr>
        <w:t>a</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du</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w:t>
      </w:r>
    </w:p>
    <w:p w14:paraId="136B6A7D" w14:textId="564B83B8" w:rsidR="00E25E73" w:rsidRDefault="00E25E73" w:rsidP="00BC3829">
      <w:pPr>
        <w:spacing w:after="0" w:line="240" w:lineRule="auto"/>
        <w:ind w:left="100" w:right="47"/>
        <w:jc w:val="both"/>
        <w:rPr>
          <w:rFonts w:ascii="Georgia" w:eastAsia="Times New Roman" w:hAnsi="Georgia" w:cs="Arial"/>
          <w:sz w:val="24"/>
          <w:szCs w:val="24"/>
        </w:rPr>
      </w:pPr>
    </w:p>
    <w:p w14:paraId="75AE7F59" w14:textId="036EC8B3" w:rsidR="00277BF8" w:rsidRPr="0040065E" w:rsidRDefault="007869EE" w:rsidP="00BC3829">
      <w:pPr>
        <w:spacing w:line="271" w:lineRule="exact"/>
        <w:ind w:right="-20"/>
        <w:jc w:val="both"/>
        <w:rPr>
          <w:rFonts w:ascii="Georgia" w:hAnsi="Georgia" w:cs="Arial"/>
          <w:b/>
          <w:bCs/>
          <w:position w:val="-1"/>
          <w:sz w:val="24"/>
          <w:szCs w:val="24"/>
        </w:rPr>
      </w:pPr>
      <w:r w:rsidRPr="0040065E">
        <w:rPr>
          <w:rFonts w:ascii="Georgia" w:hAnsi="Georgia" w:cs="Arial"/>
          <w:b/>
          <w:bCs/>
          <w:spacing w:val="1"/>
          <w:position w:val="-1"/>
          <w:sz w:val="24"/>
          <w:szCs w:val="24"/>
        </w:rPr>
        <w:t>7</w:t>
      </w:r>
      <w:r w:rsidR="00F964F8" w:rsidRPr="0040065E">
        <w:rPr>
          <w:rFonts w:ascii="Georgia" w:hAnsi="Georgia" w:cs="Arial"/>
          <w:b/>
          <w:bCs/>
          <w:spacing w:val="1"/>
          <w:position w:val="-1"/>
          <w:sz w:val="24"/>
          <w:szCs w:val="24"/>
        </w:rPr>
        <w:t>.</w:t>
      </w:r>
      <w:r w:rsidR="00C4653A" w:rsidRPr="0040065E">
        <w:rPr>
          <w:rFonts w:ascii="Georgia" w:hAnsi="Georgia" w:cs="Arial"/>
          <w:b/>
          <w:bCs/>
          <w:spacing w:val="1"/>
          <w:position w:val="-1"/>
          <w:sz w:val="24"/>
          <w:szCs w:val="24"/>
        </w:rPr>
        <w:t xml:space="preserve"> </w:t>
      </w:r>
      <w:r w:rsidR="005345F2" w:rsidRPr="0040065E">
        <w:rPr>
          <w:rFonts w:ascii="Georgia" w:hAnsi="Georgia" w:cs="Arial"/>
          <w:b/>
          <w:bCs/>
          <w:spacing w:val="1"/>
          <w:position w:val="-1"/>
          <w:sz w:val="24"/>
          <w:szCs w:val="24"/>
        </w:rPr>
        <w:t xml:space="preserve"> </w:t>
      </w:r>
      <w:r w:rsidR="00C4653A" w:rsidRPr="0040065E">
        <w:rPr>
          <w:rFonts w:ascii="Georgia" w:hAnsi="Georgia" w:cs="Arial"/>
          <w:b/>
          <w:bCs/>
          <w:spacing w:val="1"/>
          <w:position w:val="-1"/>
          <w:sz w:val="24"/>
          <w:szCs w:val="24"/>
        </w:rPr>
        <w:t>SU</w:t>
      </w:r>
      <w:r w:rsidR="00C4653A" w:rsidRPr="0040065E">
        <w:rPr>
          <w:rFonts w:ascii="Georgia" w:hAnsi="Georgia" w:cs="Arial"/>
          <w:b/>
          <w:bCs/>
          <w:spacing w:val="3"/>
          <w:position w:val="-1"/>
          <w:sz w:val="24"/>
          <w:szCs w:val="24"/>
        </w:rPr>
        <w:t>B</w:t>
      </w:r>
      <w:r w:rsidR="00C4653A" w:rsidRPr="0040065E">
        <w:rPr>
          <w:rFonts w:ascii="Georgia" w:hAnsi="Georgia" w:cs="Arial"/>
          <w:b/>
          <w:bCs/>
          <w:spacing w:val="-3"/>
          <w:position w:val="-1"/>
          <w:sz w:val="24"/>
          <w:szCs w:val="24"/>
        </w:rPr>
        <w:t>M</w:t>
      </w:r>
      <w:r w:rsidR="00C4653A" w:rsidRPr="0040065E">
        <w:rPr>
          <w:rFonts w:ascii="Georgia" w:hAnsi="Georgia" w:cs="Arial"/>
          <w:b/>
          <w:bCs/>
          <w:position w:val="-1"/>
          <w:sz w:val="24"/>
          <w:szCs w:val="24"/>
        </w:rPr>
        <w:t>IS</w:t>
      </w:r>
      <w:r w:rsidR="00C4653A" w:rsidRPr="0040065E">
        <w:rPr>
          <w:rFonts w:ascii="Georgia" w:hAnsi="Georgia" w:cs="Arial"/>
          <w:b/>
          <w:bCs/>
          <w:spacing w:val="1"/>
          <w:position w:val="-1"/>
          <w:sz w:val="24"/>
          <w:szCs w:val="24"/>
        </w:rPr>
        <w:t>S</w:t>
      </w:r>
      <w:r w:rsidR="00C4653A" w:rsidRPr="0040065E">
        <w:rPr>
          <w:rFonts w:ascii="Georgia" w:hAnsi="Georgia" w:cs="Arial"/>
          <w:b/>
          <w:bCs/>
          <w:position w:val="-1"/>
          <w:sz w:val="24"/>
          <w:szCs w:val="24"/>
        </w:rPr>
        <w:t xml:space="preserve">ION AND DELIVERY OF </w:t>
      </w:r>
      <w:r w:rsidR="00573562" w:rsidRPr="0040065E">
        <w:rPr>
          <w:rFonts w:ascii="Georgia" w:hAnsi="Georgia" w:cs="Arial"/>
          <w:b/>
          <w:bCs/>
          <w:position w:val="-1"/>
          <w:sz w:val="24"/>
          <w:szCs w:val="24"/>
        </w:rPr>
        <w:t>PROPOSALS</w:t>
      </w:r>
      <w:r w:rsidR="00573562" w:rsidRPr="0040065E">
        <w:rPr>
          <w:rFonts w:ascii="Georgia" w:hAnsi="Georgia" w:cs="Arial"/>
          <w:b/>
          <w:bCs/>
          <w:position w:val="-1"/>
          <w:sz w:val="24"/>
          <w:szCs w:val="24"/>
        </w:rPr>
        <w:tab/>
      </w:r>
      <w:r w:rsidR="007C19F1" w:rsidRPr="0040065E">
        <w:rPr>
          <w:rFonts w:ascii="Georgia" w:hAnsi="Georgia" w:cs="Arial"/>
          <w:b/>
          <w:bCs/>
          <w:position w:val="-1"/>
          <w:sz w:val="24"/>
          <w:szCs w:val="24"/>
        </w:rPr>
        <w:t xml:space="preserve"> </w:t>
      </w:r>
    </w:p>
    <w:p w14:paraId="42587F3B" w14:textId="2DA0886A" w:rsidR="00A43790" w:rsidRPr="0040065E" w:rsidRDefault="00A43790" w:rsidP="00BC3829">
      <w:pPr>
        <w:spacing w:after="0" w:line="240" w:lineRule="auto"/>
        <w:ind w:right="619"/>
        <w:jc w:val="both"/>
        <w:rPr>
          <w:rFonts w:ascii="Georgia" w:hAnsi="Georgia" w:cs="Arial"/>
          <w:sz w:val="24"/>
          <w:szCs w:val="24"/>
        </w:rPr>
      </w:pPr>
      <w:r w:rsidRPr="0040065E">
        <w:rPr>
          <w:rFonts w:ascii="Georgia" w:hAnsi="Georgia" w:cs="Arial"/>
          <w:b/>
          <w:sz w:val="24"/>
          <w:szCs w:val="24"/>
        </w:rPr>
        <w:t xml:space="preserve">One (1) </w:t>
      </w:r>
      <w:r w:rsidR="00B54C81" w:rsidRPr="0040065E">
        <w:rPr>
          <w:rFonts w:ascii="Georgia" w:hAnsi="Georgia" w:cs="Arial"/>
          <w:sz w:val="24"/>
          <w:szCs w:val="24"/>
        </w:rPr>
        <w:t xml:space="preserve">original and </w:t>
      </w:r>
      <w:r w:rsidR="0040065E">
        <w:rPr>
          <w:rFonts w:ascii="Georgia" w:hAnsi="Georgia" w:cs="Arial"/>
          <w:sz w:val="24"/>
          <w:szCs w:val="24"/>
        </w:rPr>
        <w:t>1</w:t>
      </w:r>
      <w:r w:rsidR="00216B97" w:rsidRPr="0040065E">
        <w:rPr>
          <w:rFonts w:ascii="Georgia" w:hAnsi="Georgia" w:cs="Arial"/>
          <w:sz w:val="24"/>
          <w:szCs w:val="24"/>
        </w:rPr>
        <w:t xml:space="preserve"> </w:t>
      </w:r>
      <w:r w:rsidR="00B54C81" w:rsidRPr="0040065E">
        <w:rPr>
          <w:rFonts w:ascii="Georgia" w:hAnsi="Georgia" w:cs="Arial"/>
          <w:sz w:val="24"/>
          <w:szCs w:val="24"/>
        </w:rPr>
        <w:t>cop</w:t>
      </w:r>
      <w:r w:rsidR="0040065E">
        <w:rPr>
          <w:rFonts w:ascii="Georgia" w:hAnsi="Georgia" w:cs="Arial"/>
          <w:sz w:val="24"/>
          <w:szCs w:val="24"/>
        </w:rPr>
        <w:t>y</w:t>
      </w:r>
      <w:r w:rsidR="00B54C81" w:rsidRPr="0040065E">
        <w:rPr>
          <w:rFonts w:ascii="Georgia" w:hAnsi="Georgia" w:cs="Arial"/>
          <w:sz w:val="24"/>
          <w:szCs w:val="24"/>
        </w:rPr>
        <w:t xml:space="preserve"> of the </w:t>
      </w:r>
      <w:r w:rsidR="00D00BD7" w:rsidRPr="0040065E">
        <w:rPr>
          <w:rFonts w:ascii="Georgia" w:hAnsi="Georgia" w:cs="Arial"/>
          <w:sz w:val="24"/>
          <w:szCs w:val="24"/>
        </w:rPr>
        <w:t xml:space="preserve">sealed </w:t>
      </w:r>
      <w:r w:rsidR="00B54C81" w:rsidRPr="0040065E">
        <w:rPr>
          <w:rFonts w:ascii="Georgia" w:hAnsi="Georgia" w:cs="Arial"/>
          <w:sz w:val="24"/>
          <w:szCs w:val="24"/>
        </w:rPr>
        <w:t>proposal</w:t>
      </w:r>
      <w:r w:rsidR="00B54C81" w:rsidRPr="0040065E">
        <w:rPr>
          <w:rFonts w:ascii="Georgia" w:hAnsi="Georgia" w:cs="Arial"/>
          <w:color w:val="FF0000"/>
          <w:sz w:val="24"/>
          <w:szCs w:val="24"/>
        </w:rPr>
        <w:t xml:space="preserve"> </w:t>
      </w:r>
      <w:r w:rsidRPr="0040065E">
        <w:rPr>
          <w:rFonts w:ascii="Georgia" w:hAnsi="Georgia" w:cs="Arial"/>
          <w:sz w:val="24"/>
          <w:szCs w:val="24"/>
        </w:rPr>
        <w:t xml:space="preserve">must be received </w:t>
      </w:r>
      <w:r w:rsidRPr="0040065E">
        <w:rPr>
          <w:rFonts w:ascii="Georgia" w:hAnsi="Georgia" w:cs="Arial"/>
          <w:b/>
          <w:color w:val="000000" w:themeColor="text1"/>
          <w:sz w:val="24"/>
          <w:szCs w:val="24"/>
        </w:rPr>
        <w:t xml:space="preserve">by </w:t>
      </w:r>
      <w:r w:rsidR="000D02DD">
        <w:rPr>
          <w:rFonts w:ascii="Georgia" w:hAnsi="Georgia" w:cs="Arial"/>
          <w:b/>
          <w:color w:val="000000" w:themeColor="text1"/>
          <w:sz w:val="24"/>
          <w:szCs w:val="24"/>
        </w:rPr>
        <w:t>2</w:t>
      </w:r>
      <w:r w:rsidR="009D3687" w:rsidRPr="0040065E">
        <w:rPr>
          <w:rFonts w:ascii="Georgia" w:hAnsi="Georgia" w:cs="Arial"/>
          <w:b/>
          <w:color w:val="000000" w:themeColor="text1"/>
          <w:sz w:val="24"/>
          <w:szCs w:val="24"/>
        </w:rPr>
        <w:t>:00</w:t>
      </w:r>
      <w:r w:rsidRPr="0040065E">
        <w:rPr>
          <w:rFonts w:ascii="Georgia" w:hAnsi="Georgia" w:cs="Arial"/>
          <w:b/>
          <w:color w:val="000000" w:themeColor="text1"/>
          <w:sz w:val="24"/>
          <w:szCs w:val="24"/>
        </w:rPr>
        <w:t xml:space="preserve"> p.m. o</w:t>
      </w:r>
      <w:r w:rsidR="007869EE" w:rsidRPr="0040065E">
        <w:rPr>
          <w:rFonts w:ascii="Georgia" w:hAnsi="Georgia" w:cs="Arial"/>
          <w:b/>
          <w:color w:val="000000" w:themeColor="text1"/>
          <w:sz w:val="24"/>
          <w:szCs w:val="24"/>
        </w:rPr>
        <w:t xml:space="preserve">n </w:t>
      </w:r>
      <w:r w:rsidR="00C854A6">
        <w:rPr>
          <w:rFonts w:ascii="Georgia" w:hAnsi="Georgia" w:cs="Arial"/>
          <w:b/>
          <w:color w:val="000000" w:themeColor="text1"/>
          <w:sz w:val="24"/>
          <w:szCs w:val="24"/>
        </w:rPr>
        <w:t>November 9</w:t>
      </w:r>
      <w:r w:rsidR="009D3687" w:rsidRPr="0040065E">
        <w:rPr>
          <w:rFonts w:ascii="Georgia" w:hAnsi="Georgia" w:cs="Arial"/>
          <w:b/>
          <w:sz w:val="24"/>
          <w:szCs w:val="24"/>
        </w:rPr>
        <w:t xml:space="preserve">, </w:t>
      </w:r>
      <w:proofErr w:type="gramStart"/>
      <w:r w:rsidR="007869EE" w:rsidRPr="0040065E">
        <w:rPr>
          <w:rFonts w:ascii="Georgia" w:hAnsi="Georgia" w:cs="Arial"/>
          <w:b/>
          <w:sz w:val="24"/>
          <w:szCs w:val="24"/>
        </w:rPr>
        <w:t>2021</w:t>
      </w:r>
      <w:proofErr w:type="gramEnd"/>
      <w:r w:rsidRPr="0040065E">
        <w:rPr>
          <w:rFonts w:ascii="Georgia" w:hAnsi="Georgia" w:cs="Arial"/>
          <w:b/>
          <w:sz w:val="24"/>
          <w:szCs w:val="24"/>
        </w:rPr>
        <w:t xml:space="preserve"> </w:t>
      </w:r>
      <w:r w:rsidRPr="0040065E">
        <w:rPr>
          <w:rFonts w:ascii="Georgia" w:hAnsi="Georgia" w:cs="Arial"/>
          <w:sz w:val="24"/>
          <w:szCs w:val="24"/>
        </w:rPr>
        <w:t>at the following address based upon the delivery method used:</w:t>
      </w:r>
    </w:p>
    <w:p w14:paraId="5815C4B0" w14:textId="77777777" w:rsidR="00E856E9" w:rsidRPr="0040065E" w:rsidRDefault="00E856E9" w:rsidP="00BC3829">
      <w:pPr>
        <w:spacing w:after="0" w:line="240" w:lineRule="auto"/>
        <w:ind w:right="619"/>
        <w:jc w:val="both"/>
        <w:rPr>
          <w:rFonts w:ascii="Georgia" w:hAnsi="Georgia" w:cs="Arial"/>
          <w:sz w:val="24"/>
          <w:szCs w:val="24"/>
        </w:rPr>
      </w:pPr>
    </w:p>
    <w:p w14:paraId="6DBC67F8" w14:textId="3588F157" w:rsidR="00A43790" w:rsidRPr="0040065E" w:rsidRDefault="00A43790" w:rsidP="00BC3829">
      <w:pPr>
        <w:suppressAutoHyphens/>
        <w:spacing w:after="0" w:line="240" w:lineRule="auto"/>
        <w:ind w:left="-720" w:right="-720"/>
        <w:jc w:val="both"/>
        <w:rPr>
          <w:rFonts w:ascii="Georgia" w:hAnsi="Georgia" w:cs="Arial"/>
          <w:sz w:val="24"/>
          <w:szCs w:val="24"/>
        </w:rPr>
      </w:pPr>
      <w:r w:rsidRPr="0040065E">
        <w:rPr>
          <w:rFonts w:ascii="Georgia" w:hAnsi="Georgia" w:cs="Arial"/>
          <w:sz w:val="24"/>
          <w:szCs w:val="24"/>
        </w:rPr>
        <w:tab/>
        <w:t xml:space="preserve"> </w:t>
      </w:r>
      <w:r w:rsidRPr="0040065E">
        <w:rPr>
          <w:rFonts w:ascii="Georgia" w:hAnsi="Georgia" w:cs="Arial"/>
          <w:sz w:val="24"/>
          <w:szCs w:val="24"/>
        </w:rPr>
        <w:tab/>
      </w:r>
      <w:r w:rsidRPr="0040065E">
        <w:rPr>
          <w:rFonts w:ascii="Georgia" w:hAnsi="Georgia" w:cs="Arial"/>
          <w:b/>
          <w:sz w:val="24"/>
          <w:szCs w:val="24"/>
        </w:rPr>
        <w:t>Ship</w:t>
      </w:r>
      <w:r w:rsidR="00653D95" w:rsidRPr="0040065E">
        <w:rPr>
          <w:rFonts w:ascii="Georgia" w:hAnsi="Georgia" w:cs="Arial"/>
          <w:b/>
          <w:sz w:val="24"/>
          <w:szCs w:val="24"/>
        </w:rPr>
        <w:t xml:space="preserve"> </w:t>
      </w:r>
      <w:r w:rsidRPr="0040065E">
        <w:rPr>
          <w:rFonts w:ascii="Georgia" w:hAnsi="Georgia" w:cs="Arial"/>
          <w:b/>
          <w:sz w:val="24"/>
          <w:szCs w:val="24"/>
        </w:rPr>
        <w:t>Proposals to</w:t>
      </w:r>
      <w:r w:rsidRPr="0040065E">
        <w:rPr>
          <w:rFonts w:ascii="Georgia" w:hAnsi="Georgia" w:cs="Arial"/>
          <w:sz w:val="24"/>
          <w:szCs w:val="24"/>
        </w:rPr>
        <w:t>:</w:t>
      </w:r>
      <w:r w:rsidRPr="0040065E">
        <w:rPr>
          <w:rFonts w:ascii="Georgia" w:hAnsi="Georgia" w:cs="Arial"/>
          <w:sz w:val="24"/>
          <w:szCs w:val="24"/>
        </w:rPr>
        <w:tab/>
      </w:r>
      <w:r w:rsidRPr="0040065E">
        <w:rPr>
          <w:rFonts w:ascii="Georgia" w:hAnsi="Georgia" w:cs="Arial"/>
          <w:sz w:val="24"/>
          <w:szCs w:val="24"/>
        </w:rPr>
        <w:tab/>
      </w:r>
      <w:r w:rsidR="009E72FC" w:rsidRPr="0040065E">
        <w:rPr>
          <w:rFonts w:ascii="Georgia" w:hAnsi="Georgia" w:cs="Arial"/>
          <w:sz w:val="24"/>
          <w:szCs w:val="24"/>
        </w:rPr>
        <w:t xml:space="preserve">            </w:t>
      </w:r>
      <w:r w:rsidR="00505FCF" w:rsidRPr="0040065E">
        <w:rPr>
          <w:rFonts w:ascii="Georgia" w:hAnsi="Georgia" w:cs="Arial"/>
          <w:sz w:val="24"/>
          <w:szCs w:val="24"/>
        </w:rPr>
        <w:t>Monique Corley, Director</w:t>
      </w:r>
    </w:p>
    <w:p w14:paraId="6FED7C44" w14:textId="77777777" w:rsidR="00A43790" w:rsidRPr="0040065E" w:rsidRDefault="00A43790" w:rsidP="00BC3829">
      <w:pPr>
        <w:suppressAutoHyphens/>
        <w:spacing w:after="0" w:line="240" w:lineRule="auto"/>
        <w:ind w:left="-720" w:right="-720" w:firstLine="720"/>
        <w:jc w:val="both"/>
        <w:rPr>
          <w:rFonts w:ascii="Georgia" w:hAnsi="Georgia" w:cs="Arial"/>
          <w:sz w:val="24"/>
          <w:szCs w:val="24"/>
        </w:rPr>
      </w:pPr>
      <w:r w:rsidRPr="0040065E">
        <w:rPr>
          <w:rFonts w:ascii="Georgia" w:hAnsi="Georgia" w:cs="Arial"/>
          <w:b/>
          <w:sz w:val="24"/>
          <w:szCs w:val="24"/>
        </w:rPr>
        <w:t>(FedEx, UPS, etc.)</w:t>
      </w:r>
      <w:r w:rsidRPr="0040065E">
        <w:rPr>
          <w:rFonts w:ascii="Georgia" w:hAnsi="Georgia" w:cs="Arial"/>
          <w:b/>
          <w:sz w:val="24"/>
          <w:szCs w:val="24"/>
        </w:rPr>
        <w:tab/>
      </w:r>
      <w:r w:rsidRPr="0040065E">
        <w:rPr>
          <w:rFonts w:ascii="Georgia" w:hAnsi="Georgia" w:cs="Arial"/>
          <w:sz w:val="24"/>
          <w:szCs w:val="24"/>
        </w:rPr>
        <w:t xml:space="preserve">    </w:t>
      </w:r>
      <w:r w:rsidRPr="0040065E">
        <w:rPr>
          <w:rFonts w:ascii="Georgia" w:hAnsi="Georgia" w:cs="Arial"/>
          <w:sz w:val="24"/>
          <w:szCs w:val="24"/>
        </w:rPr>
        <w:tab/>
      </w:r>
      <w:r w:rsidR="00E86A50" w:rsidRPr="0040065E">
        <w:rPr>
          <w:rFonts w:ascii="Georgia" w:hAnsi="Georgia" w:cs="Arial"/>
          <w:sz w:val="24"/>
          <w:szCs w:val="24"/>
        </w:rPr>
        <w:tab/>
      </w:r>
      <w:r w:rsidRPr="0040065E">
        <w:rPr>
          <w:rFonts w:ascii="Georgia" w:hAnsi="Georgia" w:cs="Arial"/>
          <w:sz w:val="24"/>
          <w:szCs w:val="24"/>
        </w:rPr>
        <w:t>Office of Procurement</w:t>
      </w:r>
    </w:p>
    <w:p w14:paraId="04C5418E" w14:textId="77777777" w:rsidR="00A43790" w:rsidRPr="0040065E" w:rsidRDefault="00A43790" w:rsidP="00BC3829">
      <w:pPr>
        <w:suppressAutoHyphens/>
        <w:spacing w:after="0" w:line="240" w:lineRule="auto"/>
        <w:ind w:left="1440" w:right="-720" w:firstLine="720"/>
        <w:jc w:val="both"/>
        <w:rPr>
          <w:rFonts w:ascii="Georgia" w:hAnsi="Georgia" w:cs="Arial"/>
          <w:sz w:val="24"/>
          <w:szCs w:val="24"/>
        </w:rPr>
      </w:pPr>
      <w:r w:rsidRPr="0040065E">
        <w:rPr>
          <w:rFonts w:ascii="Georgia" w:hAnsi="Georgia" w:cs="Arial"/>
          <w:sz w:val="24"/>
          <w:szCs w:val="24"/>
        </w:rPr>
        <w:tab/>
      </w:r>
      <w:r w:rsidRPr="0040065E">
        <w:rPr>
          <w:rFonts w:ascii="Georgia" w:hAnsi="Georgia" w:cs="Arial"/>
          <w:sz w:val="24"/>
          <w:szCs w:val="24"/>
        </w:rPr>
        <w:tab/>
      </w:r>
      <w:r w:rsidRPr="0040065E">
        <w:rPr>
          <w:rFonts w:ascii="Georgia" w:hAnsi="Georgia" w:cs="Arial"/>
          <w:sz w:val="24"/>
          <w:szCs w:val="24"/>
        </w:rPr>
        <w:tab/>
        <w:t>Mississippi Department of Education</w:t>
      </w:r>
    </w:p>
    <w:p w14:paraId="1E709A03" w14:textId="17BE4E31" w:rsidR="00FA1364" w:rsidRPr="000D02DD" w:rsidRDefault="00A43790" w:rsidP="00BC3829">
      <w:pPr>
        <w:suppressAutoHyphens/>
        <w:spacing w:after="0" w:line="240" w:lineRule="auto"/>
        <w:ind w:left="1440" w:right="-720" w:firstLine="720"/>
        <w:jc w:val="both"/>
        <w:rPr>
          <w:rFonts w:ascii="Georgia" w:hAnsi="Georgia" w:cs="Arial"/>
          <w:b/>
          <w:bCs/>
          <w:sz w:val="24"/>
          <w:szCs w:val="24"/>
        </w:rPr>
      </w:pPr>
      <w:r w:rsidRPr="0040065E">
        <w:rPr>
          <w:rFonts w:ascii="Georgia" w:hAnsi="Georgia" w:cs="Arial"/>
          <w:sz w:val="24"/>
          <w:szCs w:val="24"/>
        </w:rPr>
        <w:tab/>
      </w:r>
      <w:r w:rsidRPr="0040065E">
        <w:rPr>
          <w:rFonts w:ascii="Georgia" w:hAnsi="Georgia" w:cs="Arial"/>
          <w:sz w:val="24"/>
          <w:szCs w:val="24"/>
        </w:rPr>
        <w:tab/>
      </w:r>
      <w:r w:rsidRPr="0040065E">
        <w:rPr>
          <w:rFonts w:ascii="Georgia" w:hAnsi="Georgia" w:cs="Arial"/>
          <w:sz w:val="24"/>
          <w:szCs w:val="24"/>
        </w:rPr>
        <w:tab/>
      </w:r>
      <w:r w:rsidR="008443A5" w:rsidRPr="000D02DD">
        <w:rPr>
          <w:rFonts w:ascii="Georgia" w:hAnsi="Georgia" w:cs="Arial"/>
          <w:b/>
          <w:bCs/>
          <w:sz w:val="24"/>
          <w:szCs w:val="24"/>
        </w:rPr>
        <w:t>McKinney-Vento Homeless RFP</w:t>
      </w:r>
    </w:p>
    <w:p w14:paraId="60D12C1F" w14:textId="77777777" w:rsidR="00A43790" w:rsidRPr="0040065E" w:rsidRDefault="00A43790" w:rsidP="00BC3829">
      <w:pPr>
        <w:suppressAutoHyphens/>
        <w:spacing w:after="0" w:line="240" w:lineRule="auto"/>
        <w:ind w:left="3600" w:right="-720" w:firstLine="720"/>
        <w:jc w:val="both"/>
        <w:rPr>
          <w:rFonts w:ascii="Georgia" w:hAnsi="Georgia" w:cs="Arial"/>
          <w:sz w:val="24"/>
          <w:szCs w:val="24"/>
        </w:rPr>
      </w:pPr>
      <w:r w:rsidRPr="0040065E">
        <w:rPr>
          <w:rFonts w:ascii="Georgia" w:hAnsi="Georgia" w:cs="Arial"/>
          <w:sz w:val="24"/>
          <w:szCs w:val="24"/>
        </w:rPr>
        <w:t>359 North West Street</w:t>
      </w:r>
    </w:p>
    <w:p w14:paraId="53968298" w14:textId="77777777" w:rsidR="00A43790" w:rsidRPr="0040065E" w:rsidRDefault="00A43790" w:rsidP="00BC3829">
      <w:pPr>
        <w:suppressAutoHyphens/>
        <w:spacing w:after="0" w:line="240" w:lineRule="auto"/>
        <w:ind w:left="1440" w:right="-720" w:firstLine="720"/>
        <w:jc w:val="both"/>
        <w:rPr>
          <w:rFonts w:ascii="Georgia" w:hAnsi="Georgia" w:cs="Arial"/>
          <w:sz w:val="24"/>
          <w:szCs w:val="24"/>
        </w:rPr>
      </w:pPr>
      <w:r w:rsidRPr="0040065E">
        <w:rPr>
          <w:rFonts w:ascii="Georgia" w:hAnsi="Georgia" w:cs="Arial"/>
          <w:sz w:val="24"/>
          <w:szCs w:val="24"/>
        </w:rPr>
        <w:tab/>
      </w:r>
      <w:r w:rsidRPr="0040065E">
        <w:rPr>
          <w:rFonts w:ascii="Georgia" w:hAnsi="Georgia" w:cs="Arial"/>
          <w:sz w:val="24"/>
          <w:szCs w:val="24"/>
        </w:rPr>
        <w:tab/>
      </w:r>
      <w:r w:rsidRPr="0040065E">
        <w:rPr>
          <w:rFonts w:ascii="Georgia" w:hAnsi="Georgia" w:cs="Arial"/>
          <w:sz w:val="24"/>
          <w:szCs w:val="24"/>
        </w:rPr>
        <w:tab/>
        <w:t>Jackson, MS 39201</w:t>
      </w:r>
    </w:p>
    <w:p w14:paraId="501CD92F" w14:textId="7881824F" w:rsidR="00607243" w:rsidRDefault="00543272" w:rsidP="00BC3829">
      <w:pPr>
        <w:suppressAutoHyphens/>
        <w:spacing w:after="0" w:line="240" w:lineRule="auto"/>
        <w:ind w:left="1440" w:right="-720" w:firstLine="720"/>
        <w:jc w:val="both"/>
        <w:rPr>
          <w:rFonts w:ascii="Georgia" w:hAnsi="Georgia" w:cs="Arial"/>
          <w:b/>
          <w:sz w:val="24"/>
          <w:szCs w:val="24"/>
        </w:rPr>
      </w:pPr>
      <w:r w:rsidRPr="0040065E">
        <w:rPr>
          <w:rFonts w:ascii="Georgia" w:hAnsi="Georgia" w:cs="Arial"/>
          <w:sz w:val="24"/>
          <w:szCs w:val="24"/>
        </w:rPr>
        <w:tab/>
      </w:r>
      <w:r w:rsidR="00FA1364" w:rsidRPr="0040065E">
        <w:rPr>
          <w:rFonts w:ascii="Georgia" w:hAnsi="Georgia" w:cs="Arial"/>
          <w:sz w:val="24"/>
          <w:szCs w:val="24"/>
        </w:rPr>
        <w:tab/>
      </w:r>
      <w:r w:rsidR="00FA1364" w:rsidRPr="0040065E">
        <w:rPr>
          <w:rFonts w:ascii="Georgia" w:hAnsi="Georgia" w:cs="Arial"/>
          <w:sz w:val="24"/>
          <w:szCs w:val="24"/>
        </w:rPr>
        <w:tab/>
      </w:r>
      <w:r w:rsidR="00FA1364" w:rsidRPr="0040065E">
        <w:rPr>
          <w:rFonts w:ascii="Georgia" w:hAnsi="Georgia" w:cs="Arial"/>
          <w:b/>
          <w:sz w:val="24"/>
          <w:szCs w:val="24"/>
        </w:rPr>
        <w:t>(DO NOT OPEN)</w:t>
      </w:r>
    </w:p>
    <w:p w14:paraId="1B7106DD" w14:textId="2B5076D5" w:rsidR="008D0456" w:rsidRDefault="008D0456" w:rsidP="00BC3829">
      <w:pPr>
        <w:suppressAutoHyphens/>
        <w:spacing w:after="0" w:line="240" w:lineRule="auto"/>
        <w:ind w:left="1440" w:right="-720" w:firstLine="720"/>
        <w:jc w:val="both"/>
        <w:rPr>
          <w:rFonts w:ascii="Georgia" w:hAnsi="Georgia" w:cs="Arial"/>
          <w:b/>
          <w:sz w:val="24"/>
          <w:szCs w:val="24"/>
        </w:rPr>
      </w:pPr>
      <w:r>
        <w:rPr>
          <w:rFonts w:ascii="Georgia" w:hAnsi="Georgia" w:cs="Arial"/>
          <w:b/>
          <w:sz w:val="24"/>
          <w:szCs w:val="24"/>
        </w:rPr>
        <w:t>OR</w:t>
      </w:r>
    </w:p>
    <w:p w14:paraId="48EBA10B" w14:textId="128E10C5" w:rsidR="008D0456" w:rsidRDefault="008D0456" w:rsidP="00BC3829">
      <w:pPr>
        <w:suppressAutoHyphens/>
        <w:spacing w:after="0" w:line="240" w:lineRule="auto"/>
        <w:ind w:left="1440" w:right="-720" w:firstLine="720"/>
        <w:jc w:val="both"/>
        <w:rPr>
          <w:rFonts w:ascii="Georgia" w:hAnsi="Georgia" w:cs="Arial"/>
          <w:b/>
          <w:sz w:val="24"/>
          <w:szCs w:val="24"/>
        </w:rPr>
      </w:pPr>
    </w:p>
    <w:p w14:paraId="6F260D03" w14:textId="0CB56592" w:rsidR="008D0456" w:rsidRDefault="008D0456" w:rsidP="008D0456">
      <w:pPr>
        <w:suppressAutoHyphens/>
        <w:spacing w:after="0" w:line="240" w:lineRule="auto"/>
        <w:ind w:right="-720"/>
        <w:jc w:val="both"/>
        <w:rPr>
          <w:rFonts w:ascii="Georgia" w:hAnsi="Georgia" w:cs="Arial"/>
          <w:b/>
          <w:sz w:val="24"/>
          <w:szCs w:val="24"/>
        </w:rPr>
      </w:pPr>
      <w:r>
        <w:rPr>
          <w:rFonts w:ascii="Georgia" w:hAnsi="Georgia" w:cs="Arial"/>
          <w:b/>
          <w:sz w:val="24"/>
          <w:szCs w:val="24"/>
        </w:rPr>
        <w:t>Email</w:t>
      </w:r>
      <w:r w:rsidR="00605652">
        <w:rPr>
          <w:rFonts w:ascii="Georgia" w:hAnsi="Georgia" w:cs="Arial"/>
          <w:b/>
          <w:sz w:val="24"/>
          <w:szCs w:val="24"/>
        </w:rPr>
        <w:t>:</w:t>
      </w:r>
      <w:r>
        <w:rPr>
          <w:rFonts w:ascii="Georgia" w:hAnsi="Georgia" w:cs="Arial"/>
          <w:b/>
          <w:sz w:val="24"/>
          <w:szCs w:val="24"/>
        </w:rPr>
        <w:tab/>
      </w:r>
      <w:r>
        <w:rPr>
          <w:rFonts w:ascii="Georgia" w:hAnsi="Georgia" w:cs="Arial"/>
          <w:b/>
          <w:sz w:val="24"/>
          <w:szCs w:val="24"/>
        </w:rPr>
        <w:tab/>
      </w:r>
      <w:r>
        <w:rPr>
          <w:rFonts w:ascii="Georgia" w:hAnsi="Georgia" w:cs="Arial"/>
          <w:b/>
          <w:sz w:val="24"/>
          <w:szCs w:val="24"/>
        </w:rPr>
        <w:tab/>
      </w:r>
      <w:r>
        <w:rPr>
          <w:rFonts w:ascii="Georgia" w:hAnsi="Georgia" w:cs="Arial"/>
          <w:b/>
          <w:sz w:val="24"/>
          <w:szCs w:val="24"/>
        </w:rPr>
        <w:tab/>
      </w:r>
      <w:r>
        <w:rPr>
          <w:rFonts w:ascii="Georgia" w:hAnsi="Georgia" w:cs="Arial"/>
          <w:b/>
          <w:sz w:val="24"/>
          <w:szCs w:val="24"/>
        </w:rPr>
        <w:tab/>
      </w:r>
      <w:r w:rsidR="00605652" w:rsidRPr="00605652">
        <w:rPr>
          <w:rFonts w:ascii="Georgia" w:hAnsi="Georgia" w:cs="Arial"/>
          <w:b/>
          <w:sz w:val="24"/>
          <w:szCs w:val="24"/>
        </w:rPr>
        <w:t xml:space="preserve">RFXS </w:t>
      </w:r>
      <w:hyperlink r:id="rId18" w:history="1">
        <w:r w:rsidR="00605652" w:rsidRPr="005E503B">
          <w:rPr>
            <w:rStyle w:val="Hyperlink"/>
            <w:rFonts w:ascii="Georgia" w:hAnsi="Georgia" w:cs="Arial"/>
            <w:b/>
            <w:sz w:val="24"/>
            <w:szCs w:val="24"/>
          </w:rPr>
          <w:t>RFXS@mdek12.org</w:t>
        </w:r>
      </w:hyperlink>
    </w:p>
    <w:p w14:paraId="055FC6EE" w14:textId="77777777" w:rsidR="00605652" w:rsidRPr="0040065E" w:rsidRDefault="00605652" w:rsidP="008D0456">
      <w:pPr>
        <w:suppressAutoHyphens/>
        <w:spacing w:after="0" w:line="240" w:lineRule="auto"/>
        <w:ind w:right="-720"/>
        <w:jc w:val="both"/>
        <w:rPr>
          <w:rFonts w:ascii="Georgia" w:hAnsi="Georgia" w:cs="Arial"/>
          <w:b/>
          <w:sz w:val="24"/>
          <w:szCs w:val="24"/>
        </w:rPr>
      </w:pPr>
    </w:p>
    <w:p w14:paraId="29DD90D2" w14:textId="3409917F" w:rsidR="001756D6" w:rsidRPr="0040065E" w:rsidRDefault="001756D6" w:rsidP="00BC3829">
      <w:pPr>
        <w:suppressAutoHyphens/>
        <w:spacing w:after="0" w:line="240" w:lineRule="auto"/>
        <w:ind w:left="1440" w:right="-720" w:firstLine="720"/>
        <w:jc w:val="both"/>
        <w:rPr>
          <w:rFonts w:ascii="Georgia" w:hAnsi="Georgia" w:cs="Arial"/>
          <w:b/>
          <w:sz w:val="24"/>
          <w:szCs w:val="24"/>
        </w:rPr>
      </w:pPr>
    </w:p>
    <w:p w14:paraId="628EFDAB" w14:textId="77777777" w:rsidR="00F40864" w:rsidRPr="0040065E" w:rsidRDefault="001756D6" w:rsidP="001756D6">
      <w:pPr>
        <w:suppressAutoHyphens/>
        <w:spacing w:after="0" w:line="240" w:lineRule="auto"/>
        <w:jc w:val="both"/>
        <w:rPr>
          <w:rFonts w:ascii="Georgia" w:hAnsi="Georgia" w:cs="Arial"/>
          <w:b/>
          <w:sz w:val="24"/>
          <w:szCs w:val="24"/>
        </w:rPr>
      </w:pPr>
      <w:bookmarkStart w:id="7" w:name="_Hlk54188520"/>
      <w:r w:rsidRPr="0040065E">
        <w:rPr>
          <w:rFonts w:ascii="Georgia" w:hAnsi="Georgia" w:cs="Arial"/>
          <w:b/>
          <w:sz w:val="24"/>
          <w:szCs w:val="24"/>
        </w:rPr>
        <w:t xml:space="preserve">PLEASE NOTE: In person deliveries of proposals will not be accepted </w:t>
      </w:r>
      <w:r w:rsidR="00F40864" w:rsidRPr="0040065E">
        <w:rPr>
          <w:rFonts w:ascii="Georgia" w:hAnsi="Georgia" w:cs="Arial"/>
          <w:b/>
          <w:sz w:val="24"/>
          <w:szCs w:val="24"/>
        </w:rPr>
        <w:t xml:space="preserve">or </w:t>
      </w:r>
    </w:p>
    <w:p w14:paraId="4CAA8191" w14:textId="17BEF8E0" w:rsidR="001756D6" w:rsidRPr="0040065E" w:rsidRDefault="00F40864" w:rsidP="001756D6">
      <w:pPr>
        <w:suppressAutoHyphens/>
        <w:spacing w:after="0" w:line="240" w:lineRule="auto"/>
        <w:jc w:val="both"/>
        <w:rPr>
          <w:rFonts w:ascii="Georgia" w:hAnsi="Georgia" w:cs="Arial"/>
          <w:b/>
          <w:sz w:val="24"/>
          <w:szCs w:val="24"/>
        </w:rPr>
      </w:pPr>
      <w:r w:rsidRPr="0040065E">
        <w:rPr>
          <w:rFonts w:ascii="Georgia" w:hAnsi="Georgia" w:cs="Arial"/>
          <w:b/>
          <w:sz w:val="24"/>
          <w:szCs w:val="24"/>
        </w:rPr>
        <w:t xml:space="preserve">                                </w:t>
      </w:r>
      <w:r w:rsidR="001756D6" w:rsidRPr="0040065E">
        <w:rPr>
          <w:rFonts w:ascii="Georgia" w:hAnsi="Georgia" w:cs="Arial"/>
          <w:b/>
          <w:sz w:val="24"/>
          <w:szCs w:val="24"/>
        </w:rPr>
        <w:t xml:space="preserve">considered for an award. </w:t>
      </w:r>
    </w:p>
    <w:bookmarkEnd w:id="7"/>
    <w:p w14:paraId="6E1F7A5E" w14:textId="77777777" w:rsidR="001756D6" w:rsidRPr="004347EC" w:rsidRDefault="001756D6" w:rsidP="001756D6">
      <w:pPr>
        <w:suppressAutoHyphens/>
        <w:spacing w:after="0" w:line="240" w:lineRule="auto"/>
        <w:ind w:right="-720"/>
        <w:jc w:val="both"/>
        <w:rPr>
          <w:rFonts w:ascii="Georgia" w:hAnsi="Georgia" w:cs="Arial"/>
          <w:b/>
          <w:sz w:val="24"/>
          <w:szCs w:val="24"/>
        </w:rPr>
      </w:pPr>
    </w:p>
    <w:p w14:paraId="00874764" w14:textId="77777777" w:rsidR="001F616D" w:rsidRPr="004347EC" w:rsidRDefault="001F616D" w:rsidP="001F616D">
      <w:pPr>
        <w:tabs>
          <w:tab w:val="left" w:pos="840"/>
        </w:tabs>
        <w:jc w:val="both"/>
        <w:rPr>
          <w:rFonts w:ascii="Georgia" w:hAnsi="Georgia" w:cs="Arial"/>
          <w:b/>
          <w:sz w:val="24"/>
          <w:szCs w:val="24"/>
        </w:rPr>
      </w:pPr>
      <w:r w:rsidRPr="004347EC">
        <w:rPr>
          <w:rFonts w:ascii="Georgia" w:hAnsi="Georgia" w:cs="Arial"/>
          <w:b/>
          <w:bCs/>
          <w:spacing w:val="-1"/>
          <w:sz w:val="24"/>
          <w:szCs w:val="24"/>
        </w:rPr>
        <w:t>RESTRICTIONS</w:t>
      </w:r>
      <w:r w:rsidRPr="004347EC">
        <w:rPr>
          <w:rFonts w:ascii="Georgia" w:hAnsi="Georgia" w:cs="Arial"/>
          <w:b/>
          <w:bCs/>
          <w:sz w:val="24"/>
          <w:szCs w:val="24"/>
        </w:rPr>
        <w:t xml:space="preserve"> ON </w:t>
      </w:r>
      <w:r w:rsidRPr="004347EC">
        <w:rPr>
          <w:rFonts w:ascii="Georgia" w:hAnsi="Georgia" w:cs="Arial"/>
          <w:b/>
          <w:bCs/>
          <w:spacing w:val="-1"/>
          <w:sz w:val="24"/>
          <w:szCs w:val="24"/>
        </w:rPr>
        <w:t>COMMUNICATIONS</w:t>
      </w:r>
      <w:r w:rsidRPr="004347EC">
        <w:rPr>
          <w:rFonts w:ascii="Georgia" w:hAnsi="Georgia" w:cs="Arial"/>
          <w:b/>
          <w:bCs/>
          <w:sz w:val="24"/>
          <w:szCs w:val="24"/>
        </w:rPr>
        <w:t xml:space="preserve"> </w:t>
      </w:r>
      <w:r w:rsidRPr="004347EC">
        <w:rPr>
          <w:rFonts w:ascii="Georgia" w:hAnsi="Georgia" w:cs="Arial"/>
          <w:b/>
          <w:bCs/>
          <w:spacing w:val="-1"/>
          <w:sz w:val="24"/>
          <w:szCs w:val="24"/>
        </w:rPr>
        <w:t>WITH</w:t>
      </w:r>
      <w:r w:rsidRPr="004347EC">
        <w:rPr>
          <w:rFonts w:ascii="Georgia" w:hAnsi="Georgia" w:cs="Arial"/>
          <w:b/>
          <w:bCs/>
          <w:sz w:val="24"/>
          <w:szCs w:val="24"/>
        </w:rPr>
        <w:t xml:space="preserve"> </w:t>
      </w:r>
      <w:r w:rsidRPr="004347EC">
        <w:rPr>
          <w:rFonts w:ascii="Georgia" w:hAnsi="Georgia" w:cs="Arial"/>
          <w:b/>
          <w:bCs/>
          <w:spacing w:val="-1"/>
          <w:sz w:val="24"/>
          <w:szCs w:val="24"/>
        </w:rPr>
        <w:t>THE OFFICE OF PROCUREMENT</w:t>
      </w:r>
    </w:p>
    <w:p w14:paraId="60CA65D3" w14:textId="595CDEBB" w:rsidR="001F616D" w:rsidRPr="0040065E" w:rsidRDefault="001F616D" w:rsidP="001F616D">
      <w:pPr>
        <w:pStyle w:val="BodyText"/>
        <w:ind w:right="376"/>
        <w:jc w:val="both"/>
        <w:rPr>
          <w:rFonts w:ascii="Georgia" w:hAnsi="Georgia" w:cs="Arial"/>
          <w:szCs w:val="24"/>
        </w:rPr>
      </w:pPr>
      <w:r w:rsidRPr="0040065E">
        <w:rPr>
          <w:rFonts w:ascii="Georgia" w:hAnsi="Georgia" w:cs="Arial"/>
          <w:spacing w:val="-1"/>
          <w:szCs w:val="24"/>
        </w:rPr>
        <w:t>From</w:t>
      </w:r>
      <w:r w:rsidRPr="0040065E">
        <w:rPr>
          <w:rFonts w:ascii="Georgia" w:hAnsi="Georgia" w:cs="Arial"/>
          <w:spacing w:val="5"/>
          <w:szCs w:val="24"/>
        </w:rPr>
        <w:t xml:space="preserve"> </w:t>
      </w:r>
      <w:r w:rsidRPr="0040065E">
        <w:rPr>
          <w:rFonts w:ascii="Georgia" w:hAnsi="Georgia" w:cs="Arial"/>
          <w:szCs w:val="24"/>
        </w:rPr>
        <w:t>the</w:t>
      </w:r>
      <w:r w:rsidRPr="0040065E">
        <w:rPr>
          <w:rFonts w:ascii="Georgia" w:hAnsi="Georgia" w:cs="Arial"/>
          <w:spacing w:val="10"/>
          <w:szCs w:val="24"/>
        </w:rPr>
        <w:t xml:space="preserve"> </w:t>
      </w:r>
      <w:r w:rsidRPr="0040065E">
        <w:rPr>
          <w:rFonts w:ascii="Georgia" w:hAnsi="Georgia" w:cs="Arial"/>
          <w:spacing w:val="-1"/>
          <w:szCs w:val="24"/>
        </w:rPr>
        <w:t>issue</w:t>
      </w:r>
      <w:r w:rsidRPr="0040065E">
        <w:rPr>
          <w:rFonts w:ascii="Georgia" w:hAnsi="Georgia" w:cs="Arial"/>
          <w:spacing w:val="10"/>
          <w:szCs w:val="24"/>
        </w:rPr>
        <w:t xml:space="preserve"> </w:t>
      </w:r>
      <w:r w:rsidRPr="0040065E">
        <w:rPr>
          <w:rFonts w:ascii="Georgia" w:hAnsi="Georgia" w:cs="Arial"/>
          <w:spacing w:val="-1"/>
          <w:szCs w:val="24"/>
        </w:rPr>
        <w:t>date</w:t>
      </w:r>
      <w:r w:rsidRPr="0040065E">
        <w:rPr>
          <w:rFonts w:ascii="Georgia" w:hAnsi="Georgia" w:cs="Arial"/>
          <w:spacing w:val="7"/>
          <w:szCs w:val="24"/>
        </w:rPr>
        <w:t xml:space="preserve"> </w:t>
      </w:r>
      <w:r w:rsidRPr="0040065E">
        <w:rPr>
          <w:rFonts w:ascii="Georgia" w:hAnsi="Georgia" w:cs="Arial"/>
          <w:szCs w:val="24"/>
        </w:rPr>
        <w:t>of</w:t>
      </w:r>
      <w:r w:rsidRPr="0040065E">
        <w:rPr>
          <w:rFonts w:ascii="Georgia" w:hAnsi="Georgia" w:cs="Arial"/>
          <w:spacing w:val="8"/>
          <w:szCs w:val="24"/>
        </w:rPr>
        <w:t xml:space="preserve"> </w:t>
      </w:r>
      <w:r w:rsidRPr="0040065E">
        <w:rPr>
          <w:rFonts w:ascii="Georgia" w:hAnsi="Georgia" w:cs="Arial"/>
          <w:spacing w:val="-1"/>
          <w:szCs w:val="24"/>
        </w:rPr>
        <w:t>this</w:t>
      </w:r>
      <w:r w:rsidRPr="0040065E">
        <w:rPr>
          <w:rFonts w:ascii="Georgia" w:hAnsi="Georgia" w:cs="Arial"/>
          <w:spacing w:val="7"/>
          <w:szCs w:val="24"/>
        </w:rPr>
        <w:t xml:space="preserve"> </w:t>
      </w:r>
      <w:r w:rsidRPr="0040065E">
        <w:rPr>
          <w:rFonts w:ascii="Georgia" w:hAnsi="Georgia" w:cs="Arial"/>
          <w:spacing w:val="-1"/>
          <w:szCs w:val="24"/>
        </w:rPr>
        <w:t>solicitation</w:t>
      </w:r>
      <w:r w:rsidRPr="0040065E">
        <w:rPr>
          <w:rFonts w:ascii="Georgia" w:hAnsi="Georgia" w:cs="Arial"/>
          <w:spacing w:val="8"/>
          <w:szCs w:val="24"/>
        </w:rPr>
        <w:t xml:space="preserve"> </w:t>
      </w:r>
      <w:r w:rsidRPr="0040065E">
        <w:rPr>
          <w:rFonts w:ascii="Georgia" w:hAnsi="Georgia" w:cs="Arial"/>
          <w:spacing w:val="-1"/>
          <w:szCs w:val="24"/>
        </w:rPr>
        <w:t>until</w:t>
      </w:r>
      <w:r w:rsidRPr="0040065E">
        <w:rPr>
          <w:rFonts w:ascii="Georgia" w:hAnsi="Georgia" w:cs="Arial"/>
          <w:spacing w:val="10"/>
          <w:szCs w:val="24"/>
        </w:rPr>
        <w:t xml:space="preserve"> </w:t>
      </w:r>
      <w:r w:rsidRPr="0040065E">
        <w:rPr>
          <w:rFonts w:ascii="Georgia" w:hAnsi="Georgia" w:cs="Arial"/>
          <w:szCs w:val="24"/>
        </w:rPr>
        <w:t>a</w:t>
      </w:r>
      <w:r w:rsidRPr="0040065E">
        <w:rPr>
          <w:rFonts w:ascii="Georgia" w:hAnsi="Georgia" w:cs="Arial"/>
          <w:spacing w:val="7"/>
          <w:szCs w:val="24"/>
        </w:rPr>
        <w:t xml:space="preserve"> </w:t>
      </w:r>
      <w:r w:rsidR="00DE00DB" w:rsidRPr="0040065E">
        <w:rPr>
          <w:rFonts w:ascii="Georgia" w:hAnsi="Georgia" w:cs="Arial"/>
          <w:spacing w:val="-1"/>
          <w:szCs w:val="24"/>
        </w:rPr>
        <w:t>Grantee</w:t>
      </w:r>
      <w:r w:rsidRPr="0040065E">
        <w:rPr>
          <w:rFonts w:ascii="Georgia" w:hAnsi="Georgia" w:cs="Arial"/>
          <w:spacing w:val="10"/>
          <w:szCs w:val="24"/>
        </w:rPr>
        <w:t xml:space="preserve"> </w:t>
      </w:r>
      <w:r w:rsidRPr="0040065E">
        <w:rPr>
          <w:rFonts w:ascii="Georgia" w:hAnsi="Georgia" w:cs="Arial"/>
          <w:spacing w:val="-1"/>
          <w:szCs w:val="24"/>
        </w:rPr>
        <w:t>is</w:t>
      </w:r>
      <w:r w:rsidRPr="0040065E">
        <w:rPr>
          <w:rFonts w:ascii="Georgia" w:hAnsi="Georgia" w:cs="Arial"/>
          <w:spacing w:val="10"/>
          <w:szCs w:val="24"/>
        </w:rPr>
        <w:t xml:space="preserve"> awarded a</w:t>
      </w:r>
      <w:r w:rsidR="00DE00DB" w:rsidRPr="0040065E">
        <w:rPr>
          <w:rFonts w:ascii="Georgia" w:hAnsi="Georgia" w:cs="Arial"/>
          <w:spacing w:val="10"/>
          <w:szCs w:val="24"/>
        </w:rPr>
        <w:t>n agreement</w:t>
      </w:r>
      <w:r w:rsidRPr="0040065E">
        <w:rPr>
          <w:rFonts w:ascii="Georgia" w:hAnsi="Georgia" w:cs="Arial"/>
          <w:spacing w:val="-1"/>
          <w:szCs w:val="24"/>
        </w:rPr>
        <w:t>,</w:t>
      </w:r>
      <w:r w:rsidR="0058297C" w:rsidRPr="0040065E">
        <w:rPr>
          <w:rFonts w:ascii="Georgia" w:hAnsi="Georgia" w:cs="Arial"/>
          <w:spacing w:val="-1"/>
          <w:szCs w:val="24"/>
        </w:rPr>
        <w:t xml:space="preserve"> potential</w:t>
      </w:r>
      <w:r w:rsidRPr="0040065E">
        <w:rPr>
          <w:rFonts w:ascii="Georgia" w:hAnsi="Georgia" w:cs="Arial"/>
          <w:spacing w:val="9"/>
          <w:szCs w:val="24"/>
        </w:rPr>
        <w:t xml:space="preserve"> </w:t>
      </w:r>
      <w:r w:rsidR="002C09B5" w:rsidRPr="0040065E">
        <w:rPr>
          <w:rFonts w:ascii="Georgia" w:hAnsi="Georgia" w:cs="Arial"/>
          <w:spacing w:val="-1"/>
          <w:szCs w:val="24"/>
        </w:rPr>
        <w:t>Grantee</w:t>
      </w:r>
      <w:r w:rsidRPr="0040065E">
        <w:rPr>
          <w:rFonts w:ascii="Georgia" w:hAnsi="Georgia" w:cs="Arial"/>
          <w:spacing w:val="-1"/>
          <w:szCs w:val="24"/>
        </w:rPr>
        <w:t>s</w:t>
      </w:r>
      <w:r w:rsidRPr="0040065E">
        <w:rPr>
          <w:rFonts w:ascii="Georgia" w:hAnsi="Georgia" w:cs="Arial"/>
          <w:spacing w:val="7"/>
          <w:szCs w:val="24"/>
        </w:rPr>
        <w:t xml:space="preserve"> </w:t>
      </w:r>
      <w:r w:rsidRPr="0040065E">
        <w:rPr>
          <w:rFonts w:ascii="Georgia" w:hAnsi="Georgia" w:cs="Arial"/>
          <w:spacing w:val="-1"/>
          <w:szCs w:val="24"/>
        </w:rPr>
        <w:t>and/or</w:t>
      </w:r>
      <w:r w:rsidRPr="0040065E">
        <w:rPr>
          <w:rFonts w:ascii="Georgia" w:hAnsi="Georgia" w:cs="Arial"/>
          <w:spacing w:val="75"/>
          <w:szCs w:val="24"/>
        </w:rPr>
        <w:t xml:space="preserve"> </w:t>
      </w:r>
      <w:r w:rsidRPr="0040065E">
        <w:rPr>
          <w:rFonts w:ascii="Georgia" w:hAnsi="Georgia" w:cs="Arial"/>
          <w:szCs w:val="24"/>
        </w:rPr>
        <w:t>their</w:t>
      </w:r>
      <w:r w:rsidRPr="0040065E">
        <w:rPr>
          <w:rFonts w:ascii="Georgia" w:hAnsi="Georgia" w:cs="Arial"/>
          <w:spacing w:val="15"/>
          <w:szCs w:val="24"/>
        </w:rPr>
        <w:t xml:space="preserve"> </w:t>
      </w:r>
      <w:r w:rsidRPr="0040065E">
        <w:rPr>
          <w:rFonts w:ascii="Georgia" w:hAnsi="Georgia" w:cs="Arial"/>
          <w:spacing w:val="-1"/>
          <w:szCs w:val="24"/>
        </w:rPr>
        <w:t>representatives</w:t>
      </w:r>
      <w:r w:rsidRPr="0040065E">
        <w:rPr>
          <w:rFonts w:ascii="Georgia" w:hAnsi="Georgia" w:cs="Arial"/>
          <w:spacing w:val="12"/>
          <w:szCs w:val="24"/>
        </w:rPr>
        <w:t xml:space="preserve"> shall restric</w:t>
      </w:r>
      <w:r w:rsidRPr="0040065E">
        <w:rPr>
          <w:rFonts w:ascii="Georgia" w:hAnsi="Georgia" w:cs="Arial"/>
          <w:spacing w:val="14"/>
          <w:szCs w:val="24"/>
        </w:rPr>
        <w:t>t</w:t>
      </w:r>
      <w:r w:rsidRPr="0040065E">
        <w:rPr>
          <w:rFonts w:ascii="Georgia" w:hAnsi="Georgia" w:cs="Arial"/>
          <w:spacing w:val="-1"/>
          <w:szCs w:val="24"/>
        </w:rPr>
        <w:t xml:space="preserve"> communicatio</w:t>
      </w:r>
      <w:r w:rsidRPr="0040065E">
        <w:rPr>
          <w:rFonts w:ascii="Georgia" w:hAnsi="Georgia" w:cs="Arial"/>
          <w:spacing w:val="12"/>
          <w:szCs w:val="24"/>
        </w:rPr>
        <w:t>n</w:t>
      </w:r>
      <w:r w:rsidRPr="0040065E">
        <w:rPr>
          <w:rFonts w:ascii="Georgia" w:hAnsi="Georgia" w:cs="Arial"/>
          <w:szCs w:val="24"/>
        </w:rPr>
        <w:t xml:space="preserve"> with </w:t>
      </w:r>
      <w:r w:rsidR="00DE00DB" w:rsidRPr="0040065E">
        <w:rPr>
          <w:rFonts w:ascii="Georgia" w:hAnsi="Georgia" w:cs="Arial"/>
          <w:szCs w:val="24"/>
        </w:rPr>
        <w:t>any</w:t>
      </w:r>
      <w:r w:rsidRPr="0040065E">
        <w:rPr>
          <w:rFonts w:ascii="Georgia" w:hAnsi="Georgia" w:cs="Arial"/>
          <w:spacing w:val="-1"/>
          <w:szCs w:val="24"/>
        </w:rPr>
        <w:t xml:space="preserve"> Office of Procuremen</w:t>
      </w:r>
      <w:r w:rsidRPr="0040065E">
        <w:rPr>
          <w:rFonts w:ascii="Georgia" w:hAnsi="Georgia" w:cs="Arial"/>
          <w:spacing w:val="13"/>
          <w:szCs w:val="24"/>
        </w:rPr>
        <w:t>t</w:t>
      </w:r>
      <w:r w:rsidRPr="0040065E">
        <w:rPr>
          <w:rFonts w:ascii="Georgia" w:hAnsi="Georgia" w:cs="Arial"/>
          <w:spacing w:val="-1"/>
          <w:szCs w:val="24"/>
        </w:rPr>
        <w:t xml:space="preserve"> staf</w:t>
      </w:r>
      <w:r w:rsidRPr="0040065E">
        <w:rPr>
          <w:rFonts w:ascii="Georgia" w:hAnsi="Georgia" w:cs="Arial"/>
          <w:spacing w:val="15"/>
          <w:szCs w:val="24"/>
        </w:rPr>
        <w:t>f</w:t>
      </w:r>
      <w:r w:rsidRPr="0040065E">
        <w:rPr>
          <w:rFonts w:ascii="Georgia" w:hAnsi="Georgia" w:cs="Arial"/>
          <w:spacing w:val="-1"/>
          <w:szCs w:val="24"/>
        </w:rPr>
        <w:t xml:space="preserve"> regardin</w:t>
      </w:r>
      <w:r w:rsidRPr="0040065E">
        <w:rPr>
          <w:rFonts w:ascii="Georgia" w:hAnsi="Georgia" w:cs="Arial"/>
          <w:spacing w:val="12"/>
          <w:szCs w:val="24"/>
        </w:rPr>
        <w:t>g</w:t>
      </w:r>
      <w:r w:rsidRPr="0040065E">
        <w:rPr>
          <w:rFonts w:ascii="Georgia" w:hAnsi="Georgia" w:cs="Arial"/>
          <w:szCs w:val="24"/>
        </w:rPr>
        <w:t xml:space="preserve"> thi</w:t>
      </w:r>
      <w:r w:rsidRPr="0040065E">
        <w:rPr>
          <w:rFonts w:ascii="Georgia" w:hAnsi="Georgia" w:cs="Arial"/>
          <w:spacing w:val="15"/>
          <w:szCs w:val="24"/>
        </w:rPr>
        <w:t>s</w:t>
      </w:r>
      <w:r w:rsidRPr="0040065E">
        <w:rPr>
          <w:rFonts w:ascii="Georgia" w:hAnsi="Georgia" w:cs="Arial"/>
          <w:spacing w:val="-1"/>
          <w:szCs w:val="24"/>
        </w:rPr>
        <w:t xml:space="preserve"> procurement.</w:t>
      </w:r>
    </w:p>
    <w:p w14:paraId="4FB126B8" w14:textId="77777777" w:rsidR="001F616D" w:rsidRPr="0040065E" w:rsidRDefault="001F616D" w:rsidP="001F616D">
      <w:pPr>
        <w:suppressAutoHyphens/>
        <w:spacing w:after="0" w:line="240" w:lineRule="auto"/>
        <w:ind w:right="-720"/>
        <w:jc w:val="both"/>
        <w:rPr>
          <w:rFonts w:ascii="Georgia" w:hAnsi="Georgia" w:cs="Arial"/>
          <w:b/>
          <w:sz w:val="24"/>
          <w:szCs w:val="24"/>
        </w:rPr>
      </w:pPr>
    </w:p>
    <w:p w14:paraId="5A2748B1" w14:textId="0831317D" w:rsidR="00FA1364" w:rsidRPr="0040065E" w:rsidRDefault="007869EE" w:rsidP="00BC3829">
      <w:pPr>
        <w:suppressAutoHyphens/>
        <w:ind w:right="-720"/>
        <w:jc w:val="both"/>
        <w:rPr>
          <w:rFonts w:ascii="Georgia" w:hAnsi="Georgia" w:cs="Arial"/>
          <w:b/>
          <w:sz w:val="24"/>
          <w:szCs w:val="24"/>
        </w:rPr>
      </w:pPr>
      <w:r w:rsidRPr="0040065E">
        <w:rPr>
          <w:rFonts w:ascii="Georgia" w:hAnsi="Georgia" w:cs="Arial"/>
          <w:b/>
          <w:sz w:val="24"/>
          <w:szCs w:val="24"/>
        </w:rPr>
        <w:t>8</w:t>
      </w:r>
      <w:r w:rsidR="00C4653A" w:rsidRPr="0040065E">
        <w:rPr>
          <w:rFonts w:ascii="Georgia" w:hAnsi="Georgia" w:cs="Arial"/>
          <w:b/>
          <w:sz w:val="24"/>
          <w:szCs w:val="24"/>
        </w:rPr>
        <w:t>.</w:t>
      </w:r>
      <w:r w:rsidR="00F964F8" w:rsidRPr="0040065E">
        <w:rPr>
          <w:rFonts w:ascii="Georgia" w:hAnsi="Georgia" w:cs="Arial"/>
          <w:b/>
          <w:sz w:val="24"/>
          <w:szCs w:val="24"/>
        </w:rPr>
        <w:t xml:space="preserve"> </w:t>
      </w:r>
      <w:r w:rsidR="00C4653A" w:rsidRPr="0040065E">
        <w:rPr>
          <w:rFonts w:ascii="Georgia" w:hAnsi="Georgia" w:cs="Arial"/>
          <w:b/>
          <w:sz w:val="24"/>
          <w:szCs w:val="24"/>
        </w:rPr>
        <w:t xml:space="preserve"> RISK OF DELIVERY</w:t>
      </w:r>
    </w:p>
    <w:p w14:paraId="301CA510" w14:textId="047028F4" w:rsidR="00A43790" w:rsidRPr="0040065E" w:rsidRDefault="00A43790" w:rsidP="00BC3829">
      <w:pPr>
        <w:pStyle w:val="Subsection"/>
        <w:numPr>
          <w:ilvl w:val="0"/>
          <w:numId w:val="1"/>
        </w:numPr>
        <w:ind w:left="360"/>
        <w:rPr>
          <w:rFonts w:ascii="Georgia" w:hAnsi="Georgia" w:cs="Arial"/>
          <w:b w:val="0"/>
        </w:rPr>
      </w:pPr>
      <w:r w:rsidRPr="0040065E">
        <w:rPr>
          <w:rFonts w:ascii="Georgia" w:hAnsi="Georgia" w:cs="Arial"/>
          <w:b w:val="0"/>
        </w:rPr>
        <w:t xml:space="preserve">The </w:t>
      </w:r>
      <w:r w:rsidR="002C09B5" w:rsidRPr="0040065E">
        <w:rPr>
          <w:rFonts w:ascii="Georgia" w:hAnsi="Georgia" w:cs="Arial"/>
          <w:b w:val="0"/>
        </w:rPr>
        <w:t>grantee</w:t>
      </w:r>
      <w:r w:rsidRPr="0040065E">
        <w:rPr>
          <w:rFonts w:ascii="Georgia" w:hAnsi="Georgia" w:cs="Arial"/>
          <w:b w:val="0"/>
        </w:rPr>
        <w:t xml:space="preserve"> is responsible for ensuring the competitive </w:t>
      </w:r>
      <w:r w:rsidR="00573562" w:rsidRPr="0040065E">
        <w:rPr>
          <w:rFonts w:ascii="Georgia" w:hAnsi="Georgia" w:cs="Arial"/>
          <w:b w:val="0"/>
        </w:rPr>
        <w:t>proposals</w:t>
      </w:r>
      <w:r w:rsidR="007C19F1" w:rsidRPr="0040065E">
        <w:rPr>
          <w:rFonts w:ascii="Georgia" w:hAnsi="Georgia" w:cs="Arial"/>
          <w:b w:val="0"/>
        </w:rPr>
        <w:t xml:space="preserve"> </w:t>
      </w:r>
      <w:r w:rsidRPr="0040065E">
        <w:rPr>
          <w:rFonts w:ascii="Georgia" w:hAnsi="Georgia" w:cs="Arial"/>
          <w:b w:val="0"/>
        </w:rPr>
        <w:t>a</w:t>
      </w:r>
      <w:r w:rsidR="00FA2A5E" w:rsidRPr="0040065E">
        <w:rPr>
          <w:rFonts w:ascii="Georgia" w:hAnsi="Georgia" w:cs="Arial"/>
          <w:b w:val="0"/>
        </w:rPr>
        <w:t xml:space="preserve">re received in </w:t>
      </w:r>
      <w:r w:rsidR="00E3741D" w:rsidRPr="0040065E">
        <w:rPr>
          <w:rFonts w:ascii="Georgia" w:hAnsi="Georgia" w:cs="Arial"/>
          <w:b w:val="0"/>
        </w:rPr>
        <w:t xml:space="preserve">the </w:t>
      </w:r>
      <w:r w:rsidR="003E5390">
        <w:rPr>
          <w:rFonts w:ascii="Georgia" w:hAnsi="Georgia" w:cs="Arial"/>
          <w:b w:val="0"/>
        </w:rPr>
        <w:t>MDE mailroom</w:t>
      </w:r>
      <w:r w:rsidRPr="0040065E">
        <w:rPr>
          <w:rFonts w:ascii="Georgia" w:hAnsi="Georgia" w:cs="Arial"/>
          <w:b w:val="0"/>
        </w:rPr>
        <w:t xml:space="preserve"> by the deadline and assumes all risks of delivery.</w:t>
      </w:r>
    </w:p>
    <w:p w14:paraId="55F52CD4" w14:textId="77777777" w:rsidR="00A43790" w:rsidRPr="0040065E" w:rsidRDefault="00A43790" w:rsidP="00BC3829">
      <w:pPr>
        <w:pStyle w:val="Subsection"/>
        <w:ind w:left="360"/>
        <w:rPr>
          <w:rFonts w:ascii="Georgia" w:hAnsi="Georgia" w:cs="Arial"/>
          <w:b w:val="0"/>
        </w:rPr>
      </w:pPr>
    </w:p>
    <w:p w14:paraId="576AAC85" w14:textId="660C551C" w:rsidR="00A43790" w:rsidRPr="00A0442A" w:rsidRDefault="00A43790" w:rsidP="00A0442A">
      <w:pPr>
        <w:pStyle w:val="Subsection"/>
        <w:numPr>
          <w:ilvl w:val="0"/>
          <w:numId w:val="1"/>
        </w:numPr>
        <w:ind w:left="360"/>
        <w:rPr>
          <w:rFonts w:ascii="Georgia" w:hAnsi="Georgia" w:cs="Arial"/>
          <w:b w:val="0"/>
        </w:rPr>
      </w:pPr>
      <w:r w:rsidRPr="0040065E">
        <w:rPr>
          <w:rFonts w:ascii="Georgia" w:hAnsi="Georgia" w:cs="Arial"/>
          <w:b w:val="0"/>
        </w:rPr>
        <w:t xml:space="preserve">At the time of receipt of the </w:t>
      </w:r>
      <w:r w:rsidR="009D3687" w:rsidRPr="0040065E">
        <w:rPr>
          <w:rFonts w:ascii="Georgia" w:hAnsi="Georgia" w:cs="Arial"/>
          <w:b w:val="0"/>
        </w:rPr>
        <w:t>proposals</w:t>
      </w:r>
      <w:r w:rsidRPr="0040065E">
        <w:rPr>
          <w:rFonts w:ascii="Georgia" w:hAnsi="Georgia" w:cs="Arial"/>
          <w:b w:val="0"/>
        </w:rPr>
        <w:t xml:space="preserve">, </w:t>
      </w:r>
      <w:r w:rsidR="001B27C5">
        <w:rPr>
          <w:rFonts w:ascii="Georgia" w:hAnsi="Georgia" w:cs="Arial"/>
          <w:b w:val="0"/>
        </w:rPr>
        <w:t xml:space="preserve">mailroom staff </w:t>
      </w:r>
      <w:r w:rsidRPr="0040065E">
        <w:rPr>
          <w:rFonts w:ascii="Georgia" w:hAnsi="Georgia" w:cs="Arial"/>
          <w:b w:val="0"/>
        </w:rPr>
        <w:t xml:space="preserve">will </w:t>
      </w:r>
      <w:r w:rsidR="008B14D8">
        <w:rPr>
          <w:rFonts w:ascii="Georgia" w:hAnsi="Georgia" w:cs="Arial"/>
          <w:b w:val="0"/>
        </w:rPr>
        <w:t>d</w:t>
      </w:r>
      <w:r w:rsidRPr="0040065E">
        <w:rPr>
          <w:rFonts w:ascii="Georgia" w:hAnsi="Georgia" w:cs="Arial"/>
          <w:b w:val="0"/>
        </w:rPr>
        <w:t xml:space="preserve">ate stamp, </w:t>
      </w:r>
      <w:r w:rsidR="008B14D8">
        <w:rPr>
          <w:rFonts w:ascii="Georgia" w:hAnsi="Georgia" w:cs="Arial"/>
          <w:b w:val="0"/>
        </w:rPr>
        <w:t xml:space="preserve">sign </w:t>
      </w:r>
      <w:r w:rsidR="00B71ED9">
        <w:rPr>
          <w:rFonts w:ascii="Georgia" w:hAnsi="Georgia" w:cs="Arial"/>
          <w:b w:val="0"/>
        </w:rPr>
        <w:t xml:space="preserve">for, </w:t>
      </w:r>
      <w:r w:rsidRPr="0040065E">
        <w:rPr>
          <w:rFonts w:ascii="Georgia" w:hAnsi="Georgia" w:cs="Arial"/>
          <w:b w:val="0"/>
        </w:rPr>
        <w:t xml:space="preserve">and record </w:t>
      </w:r>
      <w:r w:rsidR="004C0C9C">
        <w:rPr>
          <w:rFonts w:ascii="Georgia" w:hAnsi="Georgia" w:cs="Arial"/>
          <w:b w:val="0"/>
        </w:rPr>
        <w:t xml:space="preserve">the package </w:t>
      </w:r>
      <w:r w:rsidR="009D10B0">
        <w:rPr>
          <w:rFonts w:ascii="Georgia" w:hAnsi="Georgia" w:cs="Arial"/>
          <w:b w:val="0"/>
        </w:rPr>
        <w:t>for confirmation of receipt</w:t>
      </w:r>
      <w:r w:rsidRPr="0040065E">
        <w:rPr>
          <w:rFonts w:ascii="Georgia" w:hAnsi="Georgia" w:cs="Arial"/>
          <w:b w:val="0"/>
        </w:rPr>
        <w:t>.</w:t>
      </w:r>
      <w:r w:rsidRPr="00A0442A">
        <w:rPr>
          <w:rFonts w:ascii="Georgia" w:hAnsi="Georgia" w:cs="Arial"/>
          <w:b w:val="0"/>
        </w:rPr>
        <w:t xml:space="preserve"> </w:t>
      </w:r>
    </w:p>
    <w:p w14:paraId="3269504C" w14:textId="77777777" w:rsidR="00A43790" w:rsidRPr="0040065E" w:rsidRDefault="00A43790" w:rsidP="00BC3829">
      <w:pPr>
        <w:pStyle w:val="ListParagraph"/>
        <w:ind w:left="360"/>
        <w:jc w:val="both"/>
        <w:rPr>
          <w:rFonts w:ascii="Georgia" w:hAnsi="Georgia" w:cs="Arial"/>
          <w:b/>
          <w:sz w:val="24"/>
          <w:szCs w:val="24"/>
        </w:rPr>
      </w:pPr>
    </w:p>
    <w:p w14:paraId="0D3A2F41" w14:textId="6373C594" w:rsidR="00A43790" w:rsidRPr="0040065E" w:rsidRDefault="00A43790" w:rsidP="00BC3829">
      <w:pPr>
        <w:pStyle w:val="Subsection"/>
        <w:numPr>
          <w:ilvl w:val="0"/>
          <w:numId w:val="1"/>
        </w:numPr>
        <w:ind w:left="360"/>
        <w:rPr>
          <w:rFonts w:ascii="Georgia" w:hAnsi="Georgia" w:cs="Arial"/>
        </w:rPr>
      </w:pPr>
      <w:r w:rsidRPr="0040065E">
        <w:rPr>
          <w:rFonts w:ascii="Georgia" w:hAnsi="Georgia" w:cs="Arial"/>
          <w:b w:val="0"/>
        </w:rPr>
        <w:t xml:space="preserve">Incomplete </w:t>
      </w:r>
      <w:bookmarkStart w:id="8" w:name="_Hlk498940869"/>
      <w:r w:rsidRPr="0040065E">
        <w:rPr>
          <w:rFonts w:ascii="Georgia" w:hAnsi="Georgia" w:cs="Arial"/>
          <w:b w:val="0"/>
        </w:rPr>
        <w:t xml:space="preserve">proposals </w:t>
      </w:r>
      <w:bookmarkEnd w:id="8"/>
      <w:r w:rsidRPr="0040065E">
        <w:rPr>
          <w:rFonts w:ascii="Georgia" w:hAnsi="Georgia" w:cs="Arial"/>
          <w:b w:val="0"/>
        </w:rPr>
        <w:t xml:space="preserve">will not be evaluated and will not be returned for revisions. No faxed </w:t>
      </w:r>
      <w:r w:rsidR="003E76B6" w:rsidRPr="0040065E">
        <w:rPr>
          <w:rFonts w:ascii="Georgia" w:hAnsi="Georgia" w:cs="Arial"/>
          <w:b w:val="0"/>
        </w:rPr>
        <w:t>submission</w:t>
      </w:r>
      <w:r w:rsidRPr="0040065E">
        <w:rPr>
          <w:rFonts w:ascii="Georgia" w:hAnsi="Georgia" w:cs="Arial"/>
          <w:b w:val="0"/>
        </w:rPr>
        <w:t xml:space="preserve"> will be accepted.</w:t>
      </w:r>
      <w:r w:rsidR="004511AD" w:rsidRPr="0040065E">
        <w:rPr>
          <w:rFonts w:ascii="Georgia" w:hAnsi="Georgia" w:cs="Arial"/>
          <w:b w:val="0"/>
        </w:rPr>
        <w:t xml:space="preserve"> </w:t>
      </w:r>
    </w:p>
    <w:p w14:paraId="0C339A92" w14:textId="77777777" w:rsidR="00A43790" w:rsidRPr="0040065E" w:rsidRDefault="00A43790" w:rsidP="00BC3829">
      <w:pPr>
        <w:pStyle w:val="ListParagraph"/>
        <w:ind w:left="360"/>
        <w:jc w:val="both"/>
        <w:rPr>
          <w:rFonts w:ascii="Georgia" w:hAnsi="Georgia" w:cs="Arial"/>
          <w:sz w:val="24"/>
          <w:szCs w:val="24"/>
        </w:rPr>
      </w:pPr>
    </w:p>
    <w:p w14:paraId="74E50A0E" w14:textId="77777777" w:rsidR="00A0442A" w:rsidRPr="0040065E" w:rsidRDefault="00A0442A" w:rsidP="00A0442A">
      <w:pPr>
        <w:pStyle w:val="ListParagraph"/>
        <w:numPr>
          <w:ilvl w:val="0"/>
          <w:numId w:val="1"/>
        </w:numPr>
        <w:ind w:left="360"/>
        <w:contextualSpacing/>
        <w:jc w:val="both"/>
        <w:rPr>
          <w:rFonts w:ascii="Georgia" w:hAnsi="Georgia" w:cs="Arial"/>
          <w:sz w:val="24"/>
          <w:szCs w:val="24"/>
        </w:rPr>
      </w:pPr>
      <w:r w:rsidRPr="0040065E">
        <w:rPr>
          <w:rFonts w:ascii="Georgia" w:hAnsi="Georgia" w:cs="Arial"/>
          <w:sz w:val="24"/>
          <w:szCs w:val="24"/>
        </w:rPr>
        <w:t xml:space="preserve">Proposals and modifications received after the time designated in the RFP will be considered </w:t>
      </w:r>
      <w:r w:rsidRPr="0040065E">
        <w:rPr>
          <w:rFonts w:ascii="Georgia" w:hAnsi="Georgia" w:cs="Arial"/>
          <w:b/>
          <w:sz w:val="24"/>
          <w:szCs w:val="24"/>
          <w:u w:val="single"/>
        </w:rPr>
        <w:t>late</w:t>
      </w:r>
      <w:r w:rsidRPr="0040065E">
        <w:rPr>
          <w:rFonts w:ascii="Georgia" w:hAnsi="Georgia" w:cs="Arial"/>
          <w:sz w:val="24"/>
          <w:szCs w:val="24"/>
        </w:rPr>
        <w:t xml:space="preserve"> and will not be considered for award. Proposals must be received by the deadline to be considered.</w:t>
      </w:r>
    </w:p>
    <w:p w14:paraId="0CF2D68D" w14:textId="77777777" w:rsidR="00A0442A" w:rsidRPr="00A0442A" w:rsidRDefault="00A0442A" w:rsidP="00A0442A">
      <w:pPr>
        <w:pStyle w:val="ListParagraph"/>
        <w:rPr>
          <w:rFonts w:ascii="Georgia" w:hAnsi="Georgia" w:cs="Arial"/>
          <w:sz w:val="24"/>
          <w:szCs w:val="24"/>
        </w:rPr>
      </w:pPr>
    </w:p>
    <w:p w14:paraId="32BD913B" w14:textId="48F9D223" w:rsidR="00A43790" w:rsidRPr="0040065E" w:rsidRDefault="00A43790" w:rsidP="00BC3829">
      <w:pPr>
        <w:pStyle w:val="ListParagraph"/>
        <w:numPr>
          <w:ilvl w:val="0"/>
          <w:numId w:val="1"/>
        </w:numPr>
        <w:ind w:left="360"/>
        <w:contextualSpacing/>
        <w:jc w:val="both"/>
        <w:rPr>
          <w:rFonts w:ascii="Georgia" w:hAnsi="Georgia" w:cs="Arial"/>
          <w:sz w:val="24"/>
          <w:szCs w:val="24"/>
        </w:rPr>
      </w:pPr>
      <w:r w:rsidRPr="0040065E">
        <w:rPr>
          <w:rFonts w:ascii="Georgia" w:hAnsi="Georgia" w:cs="Arial"/>
          <w:sz w:val="24"/>
          <w:szCs w:val="24"/>
        </w:rPr>
        <w:t xml:space="preserve">The </w:t>
      </w:r>
      <w:r w:rsidR="009D3687" w:rsidRPr="0040065E">
        <w:rPr>
          <w:rFonts w:ascii="Georgia" w:hAnsi="Georgia" w:cs="Arial"/>
          <w:sz w:val="24"/>
          <w:szCs w:val="24"/>
        </w:rPr>
        <w:t>proposals</w:t>
      </w:r>
      <w:r w:rsidRPr="0040065E">
        <w:rPr>
          <w:rFonts w:ascii="Georgia" w:hAnsi="Georgia" w:cs="Arial"/>
          <w:sz w:val="24"/>
          <w:szCs w:val="24"/>
        </w:rPr>
        <w:t xml:space="preserve"> must be signed by an authorized official to bind the </w:t>
      </w:r>
      <w:r w:rsidR="002C09B5" w:rsidRPr="0040065E">
        <w:rPr>
          <w:rFonts w:ascii="Georgia" w:hAnsi="Georgia" w:cs="Arial"/>
          <w:sz w:val="24"/>
          <w:szCs w:val="24"/>
        </w:rPr>
        <w:t>grantee</w:t>
      </w:r>
      <w:r w:rsidRPr="0040065E">
        <w:rPr>
          <w:rFonts w:ascii="Georgia" w:hAnsi="Georgia" w:cs="Arial"/>
          <w:sz w:val="24"/>
          <w:szCs w:val="24"/>
        </w:rPr>
        <w:t xml:space="preserve"> to the proposal provisions.  </w:t>
      </w:r>
    </w:p>
    <w:p w14:paraId="2D795522" w14:textId="77777777" w:rsidR="00277BF8" w:rsidRPr="0040065E" w:rsidRDefault="00277BF8" w:rsidP="00BC3829">
      <w:pPr>
        <w:spacing w:before="9" w:after="0" w:line="190" w:lineRule="exact"/>
        <w:jc w:val="both"/>
        <w:rPr>
          <w:rFonts w:ascii="Georgia" w:hAnsi="Georgia" w:cs="Arial"/>
          <w:sz w:val="19"/>
          <w:szCs w:val="19"/>
        </w:rPr>
      </w:pPr>
    </w:p>
    <w:p w14:paraId="22C3C4E2" w14:textId="5EF618A0" w:rsidR="00277BF8" w:rsidRPr="0040065E" w:rsidRDefault="0099217D" w:rsidP="00BC3829">
      <w:pPr>
        <w:spacing w:before="29" w:after="0" w:line="241" w:lineRule="auto"/>
        <w:ind w:left="100" w:right="270"/>
        <w:jc w:val="both"/>
        <w:rPr>
          <w:rFonts w:ascii="Georgia" w:eastAsia="Times New Roman" w:hAnsi="Georgia" w:cs="Arial"/>
          <w:sz w:val="24"/>
          <w:szCs w:val="24"/>
        </w:rPr>
      </w:pPr>
      <w:r w:rsidRPr="0040065E">
        <w:rPr>
          <w:rFonts w:ascii="Georgia" w:eastAsia="Times New Roman" w:hAnsi="Georgia" w:cs="Arial"/>
          <w:sz w:val="24"/>
          <w:szCs w:val="24"/>
        </w:rPr>
        <w:t>The</w:t>
      </w:r>
      <w:r w:rsidRPr="0040065E">
        <w:rPr>
          <w:rFonts w:ascii="Georgia" w:eastAsia="Times New Roman" w:hAnsi="Georgia" w:cs="Arial"/>
          <w:spacing w:val="-1"/>
          <w:sz w:val="24"/>
          <w:szCs w:val="24"/>
        </w:rPr>
        <w:t xml:space="preserve"> </w:t>
      </w:r>
      <w:r w:rsidR="003740D3" w:rsidRPr="0040065E">
        <w:rPr>
          <w:rFonts w:ascii="Georgia" w:eastAsia="Times New Roman" w:hAnsi="Georgia" w:cs="Arial"/>
          <w:sz w:val="24"/>
          <w:szCs w:val="24"/>
        </w:rPr>
        <w:t>MDE</w:t>
      </w:r>
      <w:r w:rsidRPr="0040065E">
        <w:rPr>
          <w:rFonts w:ascii="Georgia" w:eastAsia="Times New Roman" w:hAnsi="Georgia" w:cs="Arial"/>
          <w:sz w:val="24"/>
          <w:szCs w:val="24"/>
        </w:rPr>
        <w:t xml:space="preserve"> is 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qui</w:t>
      </w:r>
      <w:r w:rsidRPr="0040065E">
        <w:rPr>
          <w:rFonts w:ascii="Georgia" w:eastAsia="Times New Roman" w:hAnsi="Georgia" w:cs="Arial"/>
          <w:spacing w:val="2"/>
          <w:sz w:val="24"/>
          <w:szCs w:val="24"/>
        </w:rPr>
        <w:t>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 to en</w:t>
      </w:r>
      <w:r w:rsidRPr="0040065E">
        <w:rPr>
          <w:rFonts w:ascii="Georgia" w:eastAsia="Times New Roman" w:hAnsi="Georgia" w:cs="Arial"/>
          <w:spacing w:val="-1"/>
          <w:sz w:val="24"/>
          <w:szCs w:val="24"/>
        </w:rPr>
        <w:t>f</w:t>
      </w:r>
      <w:r w:rsidRPr="0040065E">
        <w:rPr>
          <w:rFonts w:ascii="Georgia" w:eastAsia="Times New Roman" w:hAnsi="Georgia" w:cs="Arial"/>
          <w:sz w:val="24"/>
          <w:szCs w:val="24"/>
        </w:rPr>
        <w:t>orce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the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stabli</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w:t>
      </w:r>
      <w:r w:rsidRPr="0040065E">
        <w:rPr>
          <w:rFonts w:ascii="Georgia" w:eastAsia="Times New Roman" w:hAnsi="Georgia" w:cs="Arial"/>
          <w:spacing w:val="4"/>
          <w:sz w:val="24"/>
          <w:szCs w:val="24"/>
        </w:rPr>
        <w:t xml:space="preserve"> </w:t>
      </w:r>
      <w:r w:rsidRPr="0040065E">
        <w:rPr>
          <w:rFonts w:ascii="Georgia" w:eastAsia="Times New Roman" w:hAnsi="Georgia" w:cs="Arial"/>
          <w:sz w:val="24"/>
          <w:szCs w:val="24"/>
        </w:rPr>
        <w:t>submis</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ion</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d</w:t>
      </w:r>
      <w:r w:rsidRPr="0040065E">
        <w:rPr>
          <w:rFonts w:ascii="Georgia" w:eastAsia="Times New Roman" w:hAnsi="Georgia" w:cs="Arial"/>
          <w:spacing w:val="-1"/>
          <w:sz w:val="24"/>
          <w:szCs w:val="24"/>
        </w:rPr>
        <w:t>ea</w:t>
      </w:r>
      <w:r w:rsidRPr="0040065E">
        <w:rPr>
          <w:rFonts w:ascii="Georgia" w:eastAsia="Times New Roman" w:hAnsi="Georgia" w:cs="Arial"/>
          <w:sz w:val="24"/>
          <w:szCs w:val="24"/>
        </w:rPr>
        <w:t>dl</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to ensu</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ir</w:t>
      </w:r>
      <w:r w:rsidRPr="0040065E">
        <w:rPr>
          <w:rFonts w:ascii="Georgia" w:eastAsia="Times New Roman" w:hAnsi="Georgia" w:cs="Arial"/>
          <w:spacing w:val="2"/>
          <w:sz w:val="24"/>
          <w:szCs w:val="24"/>
        </w:rPr>
        <w:t>n</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ss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o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ll </w:t>
      </w:r>
      <w:r w:rsidR="002C09B5" w:rsidRPr="0040065E">
        <w:rPr>
          <w:rFonts w:ascii="Georgia" w:eastAsia="Times New Roman" w:hAnsi="Georgia" w:cs="Arial"/>
          <w:sz w:val="24"/>
          <w:szCs w:val="24"/>
        </w:rPr>
        <w:t>grantee</w:t>
      </w:r>
      <w:r w:rsidRPr="0040065E">
        <w:rPr>
          <w:rFonts w:ascii="Georgia" w:eastAsia="Times New Roman" w:hAnsi="Georgia" w:cs="Arial"/>
          <w:sz w:val="24"/>
          <w:szCs w:val="24"/>
        </w:rPr>
        <w:t xml:space="preserve">s. </w:t>
      </w:r>
      <w:r w:rsidRPr="0040065E">
        <w:rPr>
          <w:rFonts w:ascii="Georgia" w:eastAsia="Times New Roman" w:hAnsi="Georgia" w:cs="Arial"/>
          <w:spacing w:val="-1"/>
          <w:sz w:val="24"/>
          <w:szCs w:val="24"/>
        </w:rPr>
        <w:t>Fa</w:t>
      </w:r>
      <w:r w:rsidRPr="0040065E">
        <w:rPr>
          <w:rFonts w:ascii="Georgia" w:eastAsia="Times New Roman" w:hAnsi="Georgia" w:cs="Arial"/>
          <w:spacing w:val="2"/>
          <w:sz w:val="24"/>
          <w:szCs w:val="24"/>
        </w:rPr>
        <w:t>x</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w:t>
      </w:r>
      <w:r w:rsidR="007C19F1" w:rsidRPr="0040065E">
        <w:rPr>
          <w:rFonts w:ascii="Georgia" w:eastAsia="Times New Roman" w:hAnsi="Georgia" w:cs="Arial"/>
          <w:sz w:val="24"/>
          <w:szCs w:val="24"/>
        </w:rPr>
        <w:t>proposals</w:t>
      </w:r>
      <w:r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re</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 xml:space="preserve">not </w:t>
      </w:r>
      <w:r w:rsidRPr="0040065E">
        <w:rPr>
          <w:rFonts w:ascii="Georgia" w:eastAsia="Times New Roman" w:hAnsi="Georgia" w:cs="Arial"/>
          <w:spacing w:val="2"/>
          <w:sz w:val="24"/>
          <w:szCs w:val="24"/>
        </w:rPr>
        <w:t>a</w:t>
      </w:r>
      <w:r w:rsidRPr="0040065E">
        <w:rPr>
          <w:rFonts w:ascii="Georgia" w:eastAsia="Times New Roman" w:hAnsi="Georgia" w:cs="Arial"/>
          <w:spacing w:val="-1"/>
          <w:sz w:val="24"/>
          <w:szCs w:val="24"/>
        </w:rPr>
        <w:t>cce</w:t>
      </w:r>
      <w:r w:rsidRPr="0040065E">
        <w:rPr>
          <w:rFonts w:ascii="Georgia" w:eastAsia="Times New Roman" w:hAnsi="Georgia" w:cs="Arial"/>
          <w:sz w:val="24"/>
          <w:szCs w:val="24"/>
        </w:rPr>
        <w:t>ptab</w:t>
      </w:r>
      <w:r w:rsidRPr="0040065E">
        <w:rPr>
          <w:rFonts w:ascii="Georgia" w:eastAsia="Times New Roman" w:hAnsi="Georgia" w:cs="Arial"/>
          <w:spacing w:val="2"/>
          <w:sz w:val="24"/>
          <w:szCs w:val="24"/>
        </w:rPr>
        <w:t>l</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will</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not be </w:t>
      </w:r>
      <w:r w:rsidRPr="0040065E">
        <w:rPr>
          <w:rFonts w:ascii="Georgia" w:eastAsia="Times New Roman" w:hAnsi="Georgia" w:cs="Arial"/>
          <w:spacing w:val="-1"/>
          <w:sz w:val="24"/>
          <w:szCs w:val="24"/>
        </w:rPr>
        <w:t>re</w:t>
      </w:r>
      <w:r w:rsidRPr="0040065E">
        <w:rPr>
          <w:rFonts w:ascii="Georgia" w:eastAsia="Times New Roman" w:hAnsi="Georgia" w:cs="Arial"/>
          <w:sz w:val="24"/>
          <w:szCs w:val="24"/>
        </w:rPr>
        <w:t>vie</w:t>
      </w:r>
      <w:r w:rsidRPr="0040065E">
        <w:rPr>
          <w:rFonts w:ascii="Georgia" w:eastAsia="Times New Roman" w:hAnsi="Georgia" w:cs="Arial"/>
          <w:spacing w:val="1"/>
          <w:sz w:val="24"/>
          <w:szCs w:val="24"/>
        </w:rPr>
        <w:t>w</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w:t>
      </w:r>
      <w:r w:rsidRPr="0040065E">
        <w:rPr>
          <w:rFonts w:ascii="Georgia" w:eastAsia="Times New Roman" w:hAnsi="Georgia" w:cs="Arial"/>
          <w:spacing w:val="2"/>
          <w:sz w:val="24"/>
          <w:szCs w:val="24"/>
        </w:rPr>
        <w:t xml:space="preserve"> b</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z w:val="24"/>
          <w:szCs w:val="24"/>
        </w:rPr>
        <w:t xml:space="preserve">the </w:t>
      </w:r>
      <w:r w:rsidR="003740D3" w:rsidRPr="0040065E">
        <w:rPr>
          <w:rFonts w:ascii="Georgia" w:eastAsia="Times New Roman" w:hAnsi="Georgia" w:cs="Arial"/>
          <w:spacing w:val="1"/>
          <w:sz w:val="24"/>
          <w:szCs w:val="24"/>
        </w:rPr>
        <w:t>MDE</w:t>
      </w:r>
      <w:r w:rsidRPr="0040065E">
        <w:rPr>
          <w:rFonts w:ascii="Georgia" w:eastAsia="Times New Roman" w:hAnsi="Georgia" w:cs="Arial"/>
          <w:sz w:val="24"/>
          <w:szCs w:val="24"/>
        </w:rPr>
        <w:t xml:space="preserve">. </w:t>
      </w:r>
    </w:p>
    <w:p w14:paraId="4B64C92C" w14:textId="77777777" w:rsidR="00277BF8" w:rsidRPr="0040065E" w:rsidRDefault="00277BF8" w:rsidP="00BC3829">
      <w:pPr>
        <w:spacing w:before="5" w:after="0" w:line="240" w:lineRule="exact"/>
        <w:jc w:val="both"/>
        <w:rPr>
          <w:rFonts w:ascii="Georgia" w:hAnsi="Georgia" w:cs="Arial"/>
          <w:sz w:val="24"/>
          <w:szCs w:val="24"/>
        </w:rPr>
      </w:pPr>
    </w:p>
    <w:p w14:paraId="70CBC14C" w14:textId="578382F5" w:rsidR="00277BF8" w:rsidRPr="0040065E" w:rsidRDefault="0099217D" w:rsidP="00BC3829">
      <w:pPr>
        <w:spacing w:after="0" w:line="240" w:lineRule="auto"/>
        <w:ind w:left="100" w:right="76"/>
        <w:jc w:val="both"/>
        <w:rPr>
          <w:rFonts w:ascii="Georgia" w:eastAsia="Times New Roman" w:hAnsi="Georgia" w:cs="Arial"/>
          <w:sz w:val="24"/>
          <w:szCs w:val="24"/>
        </w:rPr>
      </w:pPr>
      <w:r w:rsidRPr="0040065E">
        <w:rPr>
          <w:rFonts w:ascii="Georgia" w:eastAsia="Times New Roman" w:hAnsi="Georgia" w:cs="Arial"/>
          <w:spacing w:val="-3"/>
          <w:sz w:val="24"/>
          <w:szCs w:val="24"/>
        </w:rPr>
        <w:t>I</w:t>
      </w:r>
      <w:r w:rsidRPr="0040065E">
        <w:rPr>
          <w:rFonts w:ascii="Georgia" w:eastAsia="Times New Roman" w:hAnsi="Georgia" w:cs="Arial"/>
          <w:sz w:val="24"/>
          <w:szCs w:val="24"/>
        </w:rPr>
        <w:t xml:space="preserve">t </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s the </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spons</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bi</w:t>
      </w:r>
      <w:r w:rsidRPr="0040065E">
        <w:rPr>
          <w:rFonts w:ascii="Georgia" w:eastAsia="Times New Roman" w:hAnsi="Georgia" w:cs="Arial"/>
          <w:spacing w:val="1"/>
          <w:sz w:val="24"/>
          <w:szCs w:val="24"/>
        </w:rPr>
        <w:t>l</w:t>
      </w:r>
      <w:r w:rsidRPr="0040065E">
        <w:rPr>
          <w:rFonts w:ascii="Georgia" w:eastAsia="Times New Roman" w:hAnsi="Georgia" w:cs="Arial"/>
          <w:sz w:val="24"/>
          <w:szCs w:val="24"/>
        </w:rPr>
        <w:t>i</w:t>
      </w:r>
      <w:r w:rsidRPr="0040065E">
        <w:rPr>
          <w:rFonts w:ascii="Georgia" w:eastAsia="Times New Roman" w:hAnsi="Georgia" w:cs="Arial"/>
          <w:spacing w:val="3"/>
          <w:sz w:val="24"/>
          <w:szCs w:val="24"/>
        </w:rPr>
        <w:t>t</w:t>
      </w:r>
      <w:r w:rsidRPr="0040065E">
        <w:rPr>
          <w:rFonts w:ascii="Georgia" w:eastAsia="Times New Roman" w:hAnsi="Georgia" w:cs="Arial"/>
          <w:sz w:val="24"/>
          <w:szCs w:val="24"/>
        </w:rPr>
        <w:t>y</w:t>
      </w:r>
      <w:r w:rsidRPr="0040065E">
        <w:rPr>
          <w:rFonts w:ascii="Georgia" w:eastAsia="Times New Roman" w:hAnsi="Georgia" w:cs="Arial"/>
          <w:spacing w:val="-7"/>
          <w:sz w:val="24"/>
          <w:szCs w:val="24"/>
        </w:rPr>
        <w:t xml:space="preserve"> </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f</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the</w:t>
      </w:r>
      <w:r w:rsidRPr="0040065E">
        <w:rPr>
          <w:rFonts w:ascii="Georgia" w:eastAsia="Times New Roman" w:hAnsi="Georgia" w:cs="Arial"/>
          <w:spacing w:val="2"/>
          <w:sz w:val="24"/>
          <w:szCs w:val="24"/>
        </w:rPr>
        <w:t xml:space="preserve"> </w:t>
      </w:r>
      <w:r w:rsidR="002C09B5" w:rsidRPr="0040065E">
        <w:rPr>
          <w:rFonts w:ascii="Georgia" w:eastAsia="Times New Roman" w:hAnsi="Georgia" w:cs="Arial"/>
          <w:spacing w:val="-1"/>
          <w:sz w:val="24"/>
          <w:szCs w:val="24"/>
        </w:rPr>
        <w:t>grantee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to ensu</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a</w:t>
      </w:r>
      <w:r w:rsidRPr="0040065E">
        <w:rPr>
          <w:rFonts w:ascii="Georgia" w:eastAsia="Times New Roman" w:hAnsi="Georgia" w:cs="Arial"/>
          <w:spacing w:val="2"/>
          <w:sz w:val="24"/>
          <w:szCs w:val="24"/>
        </w:rPr>
        <w:t>n</w:t>
      </w:r>
      <w:r w:rsidRPr="0040065E">
        <w:rPr>
          <w:rFonts w:ascii="Georgia" w:eastAsia="Times New Roman" w:hAnsi="Georgia" w:cs="Arial"/>
          <w:sz w:val="24"/>
          <w:szCs w:val="24"/>
        </w:rPr>
        <w:t>d v</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ri</w:t>
      </w:r>
      <w:r w:rsidRPr="0040065E">
        <w:rPr>
          <w:rFonts w:ascii="Georgia" w:eastAsia="Times New Roman" w:hAnsi="Georgia" w:cs="Arial"/>
          <w:spacing w:val="4"/>
          <w:sz w:val="24"/>
          <w:szCs w:val="24"/>
        </w:rPr>
        <w:t>f</w:t>
      </w:r>
      <w:r w:rsidRPr="0040065E">
        <w:rPr>
          <w:rFonts w:ascii="Georgia" w:eastAsia="Times New Roman" w:hAnsi="Georgia" w:cs="Arial"/>
          <w:sz w:val="24"/>
          <w:szCs w:val="24"/>
        </w:rPr>
        <w:t>y</w:t>
      </w:r>
      <w:r w:rsidR="00285649" w:rsidRPr="0040065E">
        <w:rPr>
          <w:rFonts w:ascii="Georgia" w:eastAsia="Times New Roman" w:hAnsi="Georgia" w:cs="Arial"/>
          <w:sz w:val="24"/>
          <w:szCs w:val="24"/>
        </w:rPr>
        <w:t xml:space="preserve">, via the delivery service, </w:t>
      </w:r>
      <w:r w:rsidRPr="0040065E">
        <w:rPr>
          <w:rFonts w:ascii="Georgia" w:eastAsia="Times New Roman" w:hAnsi="Georgia" w:cs="Arial"/>
          <w:sz w:val="24"/>
          <w:szCs w:val="24"/>
        </w:rPr>
        <w:t xml:space="preserve">that the </w:t>
      </w:r>
      <w:r w:rsidR="009D3687" w:rsidRPr="0040065E">
        <w:rPr>
          <w:rFonts w:ascii="Georgia" w:hAnsi="Georgia" w:cs="Arial"/>
          <w:b/>
          <w:sz w:val="24"/>
          <w:szCs w:val="24"/>
        </w:rPr>
        <w:t>proposal</w:t>
      </w:r>
      <w:r w:rsidR="009D3687" w:rsidRPr="0040065E">
        <w:rPr>
          <w:rFonts w:ascii="Georgia" w:hAnsi="Georgia" w:cs="Arial"/>
          <w:b/>
        </w:rPr>
        <w:t xml:space="preserve"> </w:t>
      </w:r>
      <w:r w:rsidRPr="00E57AB7">
        <w:rPr>
          <w:rFonts w:ascii="Georgia" w:eastAsia="Times New Roman" w:hAnsi="Georgia" w:cs="Arial"/>
          <w:b/>
          <w:bCs/>
          <w:sz w:val="24"/>
          <w:szCs w:val="24"/>
        </w:rPr>
        <w:t>p</w:t>
      </w:r>
      <w:r w:rsidRPr="00E57AB7">
        <w:rPr>
          <w:rFonts w:ascii="Georgia" w:eastAsia="Times New Roman" w:hAnsi="Georgia" w:cs="Arial"/>
          <w:b/>
          <w:bCs/>
          <w:spacing w:val="-1"/>
          <w:sz w:val="24"/>
          <w:szCs w:val="24"/>
        </w:rPr>
        <w:t>ac</w:t>
      </w:r>
      <w:r w:rsidRPr="00E57AB7">
        <w:rPr>
          <w:rFonts w:ascii="Georgia" w:eastAsia="Times New Roman" w:hAnsi="Georgia" w:cs="Arial"/>
          <w:b/>
          <w:bCs/>
          <w:sz w:val="24"/>
          <w:szCs w:val="24"/>
        </w:rPr>
        <w:t>k</w:t>
      </w:r>
      <w:r w:rsidRPr="00E57AB7">
        <w:rPr>
          <w:rFonts w:ascii="Georgia" w:eastAsia="Times New Roman" w:hAnsi="Georgia" w:cs="Arial"/>
          <w:b/>
          <w:bCs/>
          <w:spacing w:val="1"/>
          <w:sz w:val="24"/>
          <w:szCs w:val="24"/>
        </w:rPr>
        <w:t>a</w:t>
      </w:r>
      <w:r w:rsidRPr="00E57AB7">
        <w:rPr>
          <w:rFonts w:ascii="Georgia" w:eastAsia="Times New Roman" w:hAnsi="Georgia" w:cs="Arial"/>
          <w:b/>
          <w:bCs/>
          <w:sz w:val="24"/>
          <w:szCs w:val="24"/>
        </w:rPr>
        <w:t>g</w:t>
      </w:r>
      <w:r w:rsidRPr="00E57AB7">
        <w:rPr>
          <w:rFonts w:ascii="Georgia" w:eastAsia="Times New Roman" w:hAnsi="Georgia" w:cs="Arial"/>
          <w:b/>
          <w:bCs/>
          <w:spacing w:val="-1"/>
          <w:sz w:val="24"/>
          <w:szCs w:val="24"/>
        </w:rPr>
        <w:t>e</w:t>
      </w:r>
      <w:r w:rsidRPr="0040065E">
        <w:rPr>
          <w:rFonts w:ascii="Georgia" w:eastAsia="Times New Roman" w:hAnsi="Georgia" w:cs="Arial"/>
          <w:sz w:val="24"/>
          <w:szCs w:val="24"/>
        </w:rPr>
        <w:t xml:space="preserve">, in </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ts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pacing w:val="3"/>
          <w:sz w:val="24"/>
          <w:szCs w:val="24"/>
        </w:rPr>
        <w:t>t</w:t>
      </w:r>
      <w:r w:rsidRPr="0040065E">
        <w:rPr>
          <w:rFonts w:ascii="Georgia" w:eastAsia="Times New Roman" w:hAnsi="Georgia" w:cs="Arial"/>
          <w:spacing w:val="-5"/>
          <w:sz w:val="24"/>
          <w:szCs w:val="24"/>
        </w:rPr>
        <w:t>y</w:t>
      </w:r>
      <w:r w:rsidRPr="0040065E">
        <w:rPr>
          <w:rFonts w:ascii="Georgia" w:eastAsia="Times New Roman" w:hAnsi="Georgia" w:cs="Arial"/>
          <w:sz w:val="24"/>
          <w:szCs w:val="24"/>
        </w:rPr>
        <w:t xml:space="preserve">, </w:t>
      </w:r>
      <w:r w:rsidRPr="00E57AB7">
        <w:rPr>
          <w:rFonts w:ascii="Georgia" w:eastAsia="Times New Roman" w:hAnsi="Georgia" w:cs="Arial"/>
          <w:sz w:val="24"/>
          <w:szCs w:val="24"/>
          <w:u w:val="single"/>
        </w:rPr>
        <w:t xml:space="preserve">is </w:t>
      </w:r>
      <w:r w:rsidRPr="00E57AB7">
        <w:rPr>
          <w:rFonts w:ascii="Georgia" w:eastAsia="Times New Roman" w:hAnsi="Georgia" w:cs="Arial"/>
          <w:spacing w:val="2"/>
          <w:sz w:val="24"/>
          <w:szCs w:val="24"/>
          <w:u w:val="single"/>
        </w:rPr>
        <w:t>r</w:t>
      </w:r>
      <w:r w:rsidRPr="00E57AB7">
        <w:rPr>
          <w:rFonts w:ascii="Georgia" w:eastAsia="Times New Roman" w:hAnsi="Georgia" w:cs="Arial"/>
          <w:spacing w:val="-1"/>
          <w:sz w:val="24"/>
          <w:szCs w:val="24"/>
          <w:u w:val="single"/>
        </w:rPr>
        <w:t>e</w:t>
      </w:r>
      <w:r w:rsidRPr="00E57AB7">
        <w:rPr>
          <w:rFonts w:ascii="Georgia" w:eastAsia="Times New Roman" w:hAnsi="Georgia" w:cs="Arial"/>
          <w:spacing w:val="1"/>
          <w:sz w:val="24"/>
          <w:szCs w:val="24"/>
          <w:u w:val="single"/>
        </w:rPr>
        <w:t>c</w:t>
      </w:r>
      <w:r w:rsidRPr="00E57AB7">
        <w:rPr>
          <w:rFonts w:ascii="Georgia" w:eastAsia="Times New Roman" w:hAnsi="Georgia" w:cs="Arial"/>
          <w:spacing w:val="-1"/>
          <w:sz w:val="24"/>
          <w:szCs w:val="24"/>
          <w:u w:val="single"/>
        </w:rPr>
        <w:t>e</w:t>
      </w:r>
      <w:r w:rsidRPr="00E57AB7">
        <w:rPr>
          <w:rFonts w:ascii="Georgia" w:eastAsia="Times New Roman" w:hAnsi="Georgia" w:cs="Arial"/>
          <w:sz w:val="24"/>
          <w:szCs w:val="24"/>
          <w:u w:val="single"/>
        </w:rPr>
        <w:t xml:space="preserve">ived </w:t>
      </w:r>
      <w:r w:rsidR="00E57AB7" w:rsidRPr="00E57AB7">
        <w:rPr>
          <w:rFonts w:ascii="Georgia" w:eastAsia="Times New Roman" w:hAnsi="Georgia" w:cs="Arial"/>
          <w:sz w:val="24"/>
          <w:szCs w:val="24"/>
          <w:u w:val="single"/>
        </w:rPr>
        <w:t xml:space="preserve">and signed by the mailroom staff </w:t>
      </w:r>
      <w:r w:rsidRPr="00E57AB7">
        <w:rPr>
          <w:rFonts w:ascii="Georgia" w:eastAsia="Times New Roman" w:hAnsi="Georgia" w:cs="Arial"/>
          <w:spacing w:val="4"/>
          <w:sz w:val="24"/>
          <w:szCs w:val="24"/>
          <w:u w:val="single"/>
        </w:rPr>
        <w:t>b</w:t>
      </w:r>
      <w:r w:rsidRPr="00E57AB7">
        <w:rPr>
          <w:rFonts w:ascii="Georgia" w:eastAsia="Times New Roman" w:hAnsi="Georgia" w:cs="Arial"/>
          <w:sz w:val="24"/>
          <w:szCs w:val="24"/>
          <w:u w:val="single"/>
        </w:rPr>
        <w:t>y</w:t>
      </w:r>
      <w:r w:rsidRPr="00E57AB7">
        <w:rPr>
          <w:rFonts w:ascii="Georgia" w:eastAsia="Times New Roman" w:hAnsi="Georgia" w:cs="Arial"/>
          <w:spacing w:val="-5"/>
          <w:sz w:val="24"/>
          <w:szCs w:val="24"/>
          <w:u w:val="single"/>
        </w:rPr>
        <w:t xml:space="preserve"> </w:t>
      </w:r>
      <w:r w:rsidRPr="00E57AB7">
        <w:rPr>
          <w:rFonts w:ascii="Georgia" w:eastAsia="Times New Roman" w:hAnsi="Georgia" w:cs="Arial"/>
          <w:sz w:val="24"/>
          <w:szCs w:val="24"/>
          <w:u w:val="single"/>
        </w:rPr>
        <w:t>t</w:t>
      </w:r>
      <w:r w:rsidRPr="00E57AB7">
        <w:rPr>
          <w:rFonts w:ascii="Georgia" w:eastAsia="Times New Roman" w:hAnsi="Georgia" w:cs="Arial"/>
          <w:spacing w:val="3"/>
          <w:sz w:val="24"/>
          <w:szCs w:val="24"/>
          <w:u w:val="single"/>
        </w:rPr>
        <w:t>h</w:t>
      </w:r>
      <w:r w:rsidRPr="00E57AB7">
        <w:rPr>
          <w:rFonts w:ascii="Georgia" w:eastAsia="Times New Roman" w:hAnsi="Georgia" w:cs="Arial"/>
          <w:sz w:val="24"/>
          <w:szCs w:val="24"/>
          <w:u w:val="single"/>
        </w:rPr>
        <w:t>e</w:t>
      </w:r>
      <w:r w:rsidRPr="00E57AB7">
        <w:rPr>
          <w:rFonts w:ascii="Georgia" w:eastAsia="Times New Roman" w:hAnsi="Georgia" w:cs="Arial"/>
          <w:spacing w:val="-1"/>
          <w:sz w:val="24"/>
          <w:szCs w:val="24"/>
          <w:u w:val="single"/>
        </w:rPr>
        <w:t xml:space="preserve"> </w:t>
      </w:r>
      <w:r w:rsidRPr="00E57AB7">
        <w:rPr>
          <w:rFonts w:ascii="Georgia" w:eastAsia="Times New Roman" w:hAnsi="Georgia" w:cs="Arial"/>
          <w:sz w:val="24"/>
          <w:szCs w:val="24"/>
          <w:u w:val="single"/>
        </w:rPr>
        <w:t>d</w:t>
      </w:r>
      <w:r w:rsidRPr="00E57AB7">
        <w:rPr>
          <w:rFonts w:ascii="Georgia" w:eastAsia="Times New Roman" w:hAnsi="Georgia" w:cs="Arial"/>
          <w:spacing w:val="-1"/>
          <w:sz w:val="24"/>
          <w:szCs w:val="24"/>
          <w:u w:val="single"/>
        </w:rPr>
        <w:t>ea</w:t>
      </w:r>
      <w:r w:rsidRPr="00E57AB7">
        <w:rPr>
          <w:rFonts w:ascii="Georgia" w:eastAsia="Times New Roman" w:hAnsi="Georgia" w:cs="Arial"/>
          <w:sz w:val="24"/>
          <w:szCs w:val="24"/>
          <w:u w:val="single"/>
        </w:rPr>
        <w:t>dl</w:t>
      </w:r>
      <w:r w:rsidRPr="00E57AB7">
        <w:rPr>
          <w:rFonts w:ascii="Georgia" w:eastAsia="Times New Roman" w:hAnsi="Georgia" w:cs="Arial"/>
          <w:spacing w:val="1"/>
          <w:sz w:val="24"/>
          <w:szCs w:val="24"/>
          <w:u w:val="single"/>
        </w:rPr>
        <w:t>i</w:t>
      </w:r>
      <w:r w:rsidRPr="00E57AB7">
        <w:rPr>
          <w:rFonts w:ascii="Georgia" w:eastAsia="Times New Roman" w:hAnsi="Georgia" w:cs="Arial"/>
          <w:sz w:val="24"/>
          <w:szCs w:val="24"/>
          <w:u w:val="single"/>
        </w:rPr>
        <w:t>n</w:t>
      </w:r>
      <w:r w:rsidRPr="00E57AB7">
        <w:rPr>
          <w:rFonts w:ascii="Georgia" w:eastAsia="Times New Roman" w:hAnsi="Georgia" w:cs="Arial"/>
          <w:spacing w:val="-1"/>
          <w:sz w:val="24"/>
          <w:szCs w:val="24"/>
          <w:u w:val="single"/>
        </w:rPr>
        <w:t>e</w:t>
      </w:r>
      <w:r w:rsidRPr="0040065E">
        <w:rPr>
          <w:rFonts w:ascii="Georgia" w:eastAsia="Times New Roman" w:hAnsi="Georgia" w:cs="Arial"/>
          <w:sz w:val="24"/>
          <w:szCs w:val="24"/>
        </w:rPr>
        <w:t>.  D</w:t>
      </w:r>
      <w:r w:rsidRPr="0040065E">
        <w:rPr>
          <w:rFonts w:ascii="Georgia" w:eastAsia="Times New Roman" w:hAnsi="Georgia" w:cs="Arial"/>
          <w:spacing w:val="2"/>
          <w:sz w:val="24"/>
          <w:szCs w:val="24"/>
        </w:rPr>
        <w:t>u</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to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p</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riodic</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disrupt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ons to no</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mal mail delive</w:t>
      </w:r>
      <w:r w:rsidRPr="0040065E">
        <w:rPr>
          <w:rFonts w:ascii="Georgia" w:eastAsia="Times New Roman" w:hAnsi="Georgia" w:cs="Arial"/>
          <w:spacing w:val="1"/>
          <w:sz w:val="24"/>
          <w:szCs w:val="24"/>
        </w:rPr>
        <w:t>r</w:t>
      </w:r>
      <w:r w:rsidRPr="0040065E">
        <w:rPr>
          <w:rFonts w:ascii="Georgia" w:eastAsia="Times New Roman" w:hAnsi="Georgia" w:cs="Arial"/>
          <w:spacing w:val="-5"/>
          <w:sz w:val="24"/>
          <w:szCs w:val="24"/>
        </w:rPr>
        <w:t>y</w:t>
      </w:r>
      <w:r w:rsidRPr="0040065E">
        <w:rPr>
          <w:rFonts w:ascii="Georgia" w:eastAsia="Times New Roman" w:hAnsi="Georgia" w:cs="Arial"/>
          <w:sz w:val="24"/>
          <w:szCs w:val="24"/>
        </w:rPr>
        <w:t>,</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we stron</w:t>
      </w:r>
      <w:r w:rsidRPr="0040065E">
        <w:rPr>
          <w:rFonts w:ascii="Georgia" w:eastAsia="Times New Roman" w:hAnsi="Georgia" w:cs="Arial"/>
          <w:spacing w:val="-2"/>
          <w:sz w:val="24"/>
          <w:szCs w:val="24"/>
        </w:rPr>
        <w:t>g</w:t>
      </w:r>
      <w:r w:rsidRPr="0040065E">
        <w:rPr>
          <w:rFonts w:ascii="Georgia" w:eastAsia="Times New Roman" w:hAnsi="Georgia" w:cs="Arial"/>
          <w:spacing w:val="5"/>
          <w:sz w:val="24"/>
          <w:szCs w:val="24"/>
        </w:rPr>
        <w:t>l</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pacing w:val="-1"/>
          <w:sz w:val="24"/>
          <w:szCs w:val="24"/>
        </w:rPr>
        <w:t>e</w:t>
      </w:r>
      <w:r w:rsidRPr="0040065E">
        <w:rPr>
          <w:rFonts w:ascii="Georgia" w:eastAsia="Times New Roman" w:hAnsi="Georgia" w:cs="Arial"/>
          <w:spacing w:val="2"/>
          <w:sz w:val="24"/>
          <w:szCs w:val="24"/>
        </w:rPr>
        <w:t>n</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ourage</w:t>
      </w:r>
      <w:r w:rsidRPr="0040065E">
        <w:rPr>
          <w:rFonts w:ascii="Georgia" w:eastAsia="Times New Roman" w:hAnsi="Georgia" w:cs="Arial"/>
          <w:spacing w:val="-1"/>
          <w:sz w:val="24"/>
          <w:szCs w:val="24"/>
        </w:rPr>
        <w:t xml:space="preserve"> </w:t>
      </w:r>
      <w:r w:rsidR="00C73EA8" w:rsidRPr="0040065E">
        <w:rPr>
          <w:rFonts w:ascii="Georgia" w:eastAsia="Times New Roman" w:hAnsi="Georgia" w:cs="Arial"/>
          <w:spacing w:val="-1"/>
          <w:sz w:val="24"/>
          <w:szCs w:val="24"/>
        </w:rPr>
        <w:t xml:space="preserve">you to utilize </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 xml:space="preserve">n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l</w:t>
      </w:r>
      <w:r w:rsidRPr="0040065E">
        <w:rPr>
          <w:rFonts w:ascii="Georgia" w:eastAsia="Times New Roman" w:hAnsi="Georgia" w:cs="Arial"/>
          <w:spacing w:val="1"/>
          <w:sz w:val="24"/>
          <w:szCs w:val="24"/>
        </w:rPr>
        <w:t>te</w:t>
      </w:r>
      <w:r w:rsidRPr="0040065E">
        <w:rPr>
          <w:rFonts w:ascii="Georgia" w:eastAsia="Times New Roman" w:hAnsi="Georgia" w:cs="Arial"/>
          <w:sz w:val="24"/>
          <w:szCs w:val="24"/>
        </w:rPr>
        <w:t>rn</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ve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met</w:t>
      </w:r>
      <w:r w:rsidRPr="0040065E">
        <w:rPr>
          <w:rFonts w:ascii="Georgia" w:eastAsia="Times New Roman" w:hAnsi="Georgia" w:cs="Arial"/>
          <w:spacing w:val="2"/>
          <w:sz w:val="24"/>
          <w:szCs w:val="24"/>
        </w:rPr>
        <w:t>h</w:t>
      </w:r>
      <w:r w:rsidRPr="0040065E">
        <w:rPr>
          <w:rFonts w:ascii="Georgia" w:eastAsia="Times New Roman" w:hAnsi="Georgia" w:cs="Arial"/>
          <w:sz w:val="24"/>
          <w:szCs w:val="24"/>
        </w:rPr>
        <w:t>od (</w:t>
      </w:r>
      <w:r w:rsidRPr="0040065E">
        <w:rPr>
          <w:rFonts w:ascii="Georgia" w:eastAsia="Times New Roman" w:hAnsi="Georgia" w:cs="Arial"/>
          <w:spacing w:val="-2"/>
          <w:sz w:val="24"/>
          <w:szCs w:val="24"/>
        </w:rPr>
        <w:t>e</w:t>
      </w:r>
      <w:r w:rsidRPr="0040065E">
        <w:rPr>
          <w:rFonts w:ascii="Georgia" w:eastAsia="Times New Roman" w:hAnsi="Georgia" w:cs="Arial"/>
          <w:spacing w:val="2"/>
          <w:sz w:val="24"/>
          <w:szCs w:val="24"/>
        </w:rPr>
        <w:t>.</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 a</w:t>
      </w:r>
      <w:r w:rsidRPr="0040065E">
        <w:rPr>
          <w:rFonts w:ascii="Georgia" w:eastAsia="Times New Roman" w:hAnsi="Georgia" w:cs="Arial"/>
          <w:spacing w:val="-1"/>
          <w:sz w:val="24"/>
          <w:szCs w:val="24"/>
        </w:rPr>
        <w:t xml:space="preserve"> c</w:t>
      </w:r>
      <w:r w:rsidRPr="0040065E">
        <w:rPr>
          <w:rFonts w:ascii="Georgia" w:eastAsia="Times New Roman" w:hAnsi="Georgia" w:cs="Arial"/>
          <w:sz w:val="24"/>
          <w:szCs w:val="24"/>
        </w:rPr>
        <w:t>om</w:t>
      </w:r>
      <w:r w:rsidRPr="0040065E">
        <w:rPr>
          <w:rFonts w:ascii="Georgia" w:eastAsia="Times New Roman" w:hAnsi="Georgia" w:cs="Arial"/>
          <w:spacing w:val="1"/>
          <w:sz w:val="24"/>
          <w:szCs w:val="24"/>
        </w:rPr>
        <w:t>me</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c</w:t>
      </w:r>
      <w:r w:rsidRPr="0040065E">
        <w:rPr>
          <w:rFonts w:ascii="Georgia" w:eastAsia="Times New Roman" w:hAnsi="Georgia" w:cs="Arial"/>
          <w:sz w:val="24"/>
          <w:szCs w:val="24"/>
        </w:rPr>
        <w:t>ial</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c</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r</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ier</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su</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h</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s </w:t>
      </w:r>
      <w:r w:rsidRPr="0040065E">
        <w:rPr>
          <w:rFonts w:ascii="Georgia" w:eastAsia="Times New Roman" w:hAnsi="Georgia" w:cs="Arial"/>
          <w:spacing w:val="1"/>
          <w:sz w:val="24"/>
          <w:szCs w:val="24"/>
        </w:rPr>
        <w:t>F</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w:t>
      </w:r>
      <w:r w:rsidRPr="0040065E">
        <w:rPr>
          <w:rFonts w:ascii="Georgia" w:eastAsia="Times New Roman" w:hAnsi="Georgia" w:cs="Arial"/>
          <w:spacing w:val="-1"/>
          <w:sz w:val="24"/>
          <w:szCs w:val="24"/>
        </w:rPr>
        <w:t>e</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l E</w:t>
      </w:r>
      <w:r w:rsidRPr="0040065E">
        <w:rPr>
          <w:rFonts w:ascii="Georgia" w:eastAsia="Times New Roman" w:hAnsi="Georgia" w:cs="Arial"/>
          <w:spacing w:val="2"/>
          <w:sz w:val="24"/>
          <w:szCs w:val="24"/>
        </w:rPr>
        <w:t>x</w:t>
      </w:r>
      <w:r w:rsidRPr="0040065E">
        <w:rPr>
          <w:rFonts w:ascii="Georgia" w:eastAsia="Times New Roman" w:hAnsi="Georgia" w:cs="Arial"/>
          <w:sz w:val="24"/>
          <w:szCs w:val="24"/>
        </w:rPr>
        <w:t>pr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 xml:space="preserve">ss or </w:t>
      </w:r>
      <w:r w:rsidRPr="0040065E">
        <w:rPr>
          <w:rFonts w:ascii="Georgia" w:eastAsia="Times New Roman" w:hAnsi="Georgia" w:cs="Arial"/>
          <w:spacing w:val="-1"/>
          <w:sz w:val="24"/>
          <w:szCs w:val="24"/>
        </w:rPr>
        <w:t>U</w:t>
      </w:r>
      <w:r w:rsidRPr="0040065E">
        <w:rPr>
          <w:rFonts w:ascii="Georgia" w:eastAsia="Times New Roman" w:hAnsi="Georgia" w:cs="Arial"/>
          <w:spacing w:val="1"/>
          <w:sz w:val="24"/>
          <w:szCs w:val="24"/>
        </w:rPr>
        <w:t>PS</w:t>
      </w:r>
      <w:r w:rsidRPr="0040065E">
        <w:rPr>
          <w:rFonts w:ascii="Georgia" w:eastAsia="Times New Roman" w:hAnsi="Georgia" w:cs="Arial"/>
          <w:sz w:val="24"/>
          <w:szCs w:val="24"/>
        </w:rPr>
        <w:t xml:space="preserve">, U.S. </w:t>
      </w:r>
      <w:r w:rsidRPr="0040065E">
        <w:rPr>
          <w:rFonts w:ascii="Georgia" w:eastAsia="Times New Roman" w:hAnsi="Georgia" w:cs="Arial"/>
          <w:spacing w:val="1"/>
          <w:sz w:val="24"/>
          <w:szCs w:val="24"/>
        </w:rPr>
        <w:t>P</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 xml:space="preserve">stal </w:t>
      </w:r>
      <w:r w:rsidRPr="0040065E">
        <w:rPr>
          <w:rFonts w:ascii="Georgia" w:eastAsia="Times New Roman" w:hAnsi="Georgia" w:cs="Arial"/>
          <w:spacing w:val="1"/>
          <w:sz w:val="24"/>
          <w:szCs w:val="24"/>
        </w:rPr>
        <w:t>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rvi</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E</w:t>
      </w:r>
      <w:r w:rsidRPr="0040065E">
        <w:rPr>
          <w:rFonts w:ascii="Georgia" w:eastAsia="Times New Roman" w:hAnsi="Georgia" w:cs="Arial"/>
          <w:spacing w:val="2"/>
          <w:sz w:val="24"/>
          <w:szCs w:val="24"/>
        </w:rPr>
        <w:t>x</w:t>
      </w:r>
      <w:r w:rsidRPr="0040065E">
        <w:rPr>
          <w:rFonts w:ascii="Georgia" w:eastAsia="Times New Roman" w:hAnsi="Georgia" w:cs="Arial"/>
          <w:sz w:val="24"/>
          <w:szCs w:val="24"/>
        </w:rPr>
        <w:t>pr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 xml:space="preserve">ss </w:t>
      </w:r>
      <w:r w:rsidRPr="0040065E">
        <w:rPr>
          <w:rFonts w:ascii="Georgia" w:eastAsia="Times New Roman" w:hAnsi="Georgia" w:cs="Arial"/>
          <w:spacing w:val="1"/>
          <w:sz w:val="24"/>
          <w:szCs w:val="24"/>
        </w:rPr>
        <w:t>m</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l</w:t>
      </w:r>
      <w:r w:rsidRPr="0040065E">
        <w:rPr>
          <w:rFonts w:ascii="Georgia" w:eastAsia="Times New Roman" w:hAnsi="Georgia" w:cs="Arial"/>
          <w:sz w:val="24"/>
          <w:szCs w:val="24"/>
        </w:rPr>
        <w:t xml:space="preserve">, </w:t>
      </w:r>
      <w:r w:rsidR="0058297C" w:rsidRPr="0040065E">
        <w:rPr>
          <w:rFonts w:ascii="Georgia" w:eastAsia="Times New Roman" w:hAnsi="Georgia" w:cs="Arial"/>
          <w:sz w:val="24"/>
          <w:szCs w:val="24"/>
        </w:rPr>
        <w:t xml:space="preserve">or </w:t>
      </w:r>
      <w:r w:rsidRPr="0040065E">
        <w:rPr>
          <w:rFonts w:ascii="Georgia" w:eastAsia="Times New Roman" w:hAnsi="Georgia" w:cs="Arial"/>
          <w:sz w:val="24"/>
          <w:szCs w:val="24"/>
        </w:rPr>
        <w:t>a</w:t>
      </w:r>
      <w:r w:rsidRPr="0040065E">
        <w:rPr>
          <w:rFonts w:ascii="Georgia" w:eastAsia="Times New Roman" w:hAnsi="Georgia" w:cs="Arial"/>
          <w:spacing w:val="-1"/>
          <w:sz w:val="24"/>
          <w:szCs w:val="24"/>
        </w:rPr>
        <w:t xml:space="preserve"> c</w:t>
      </w:r>
      <w:r w:rsidRPr="0040065E">
        <w:rPr>
          <w:rFonts w:ascii="Georgia" w:eastAsia="Times New Roman" w:hAnsi="Georgia" w:cs="Arial"/>
          <w:sz w:val="24"/>
          <w:szCs w:val="24"/>
        </w:rPr>
        <w:t>ouri</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 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rvi</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e</w:t>
      </w:r>
      <w:r w:rsidR="0058297C" w:rsidRPr="0040065E">
        <w:rPr>
          <w:rFonts w:ascii="Georgia" w:eastAsia="Times New Roman" w:hAnsi="Georgia" w:cs="Arial"/>
          <w:spacing w:val="-1"/>
          <w:sz w:val="24"/>
          <w:szCs w:val="24"/>
        </w:rPr>
        <w:t>)</w:t>
      </w:r>
      <w:r w:rsidRPr="0040065E">
        <w:rPr>
          <w:rFonts w:ascii="Georgia" w:eastAsia="Times New Roman" w:hAnsi="Georgia" w:cs="Arial"/>
          <w:sz w:val="24"/>
          <w:szCs w:val="24"/>
        </w:rPr>
        <w:t xml:space="preserve"> to 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l</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v</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r </w:t>
      </w:r>
      <w:r w:rsidR="00573562" w:rsidRPr="0040065E">
        <w:rPr>
          <w:rFonts w:ascii="Georgia" w:eastAsia="Times New Roman" w:hAnsi="Georgia" w:cs="Arial"/>
          <w:sz w:val="24"/>
          <w:szCs w:val="24"/>
        </w:rPr>
        <w:t>proposal</w:t>
      </w:r>
      <w:r w:rsidRPr="0040065E">
        <w:rPr>
          <w:rFonts w:ascii="Georgia" w:eastAsia="Times New Roman" w:hAnsi="Georgia" w:cs="Arial"/>
          <w:sz w:val="24"/>
          <w:szCs w:val="24"/>
        </w:rPr>
        <w:t xml:space="preserve"> p</w:t>
      </w:r>
      <w:r w:rsidRPr="0040065E">
        <w:rPr>
          <w:rFonts w:ascii="Georgia" w:eastAsia="Times New Roman" w:hAnsi="Georgia" w:cs="Arial"/>
          <w:spacing w:val="1"/>
          <w:sz w:val="24"/>
          <w:szCs w:val="24"/>
        </w:rPr>
        <w:t>a</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k</w:t>
      </w:r>
      <w:r w:rsidRPr="0040065E">
        <w:rPr>
          <w:rFonts w:ascii="Georgia" w:eastAsia="Times New Roman" w:hAnsi="Georgia" w:cs="Arial"/>
          <w:spacing w:val="1"/>
          <w:sz w:val="24"/>
          <w:szCs w:val="24"/>
        </w:rPr>
        <w:t>a</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to the</w:t>
      </w:r>
      <w:r w:rsidRPr="0040065E">
        <w:rPr>
          <w:rFonts w:ascii="Georgia" w:eastAsia="Times New Roman" w:hAnsi="Georgia" w:cs="Arial"/>
          <w:spacing w:val="2"/>
          <w:sz w:val="24"/>
          <w:szCs w:val="24"/>
        </w:rPr>
        <w:t xml:space="preserve"> </w:t>
      </w:r>
      <w:r w:rsidR="003740D3" w:rsidRPr="0040065E">
        <w:rPr>
          <w:rFonts w:ascii="Georgia" w:eastAsia="Times New Roman" w:hAnsi="Georgia" w:cs="Arial"/>
          <w:sz w:val="24"/>
          <w:szCs w:val="24"/>
        </w:rPr>
        <w:t>MDE</w:t>
      </w:r>
      <w:r w:rsidRPr="0040065E">
        <w:rPr>
          <w:rFonts w:ascii="Georgia" w:eastAsia="Times New Roman" w:hAnsi="Georgia" w:cs="Arial"/>
          <w:sz w:val="24"/>
          <w:szCs w:val="24"/>
        </w:rPr>
        <w:t>.</w:t>
      </w:r>
    </w:p>
    <w:p w14:paraId="53C36A1C" w14:textId="77777777" w:rsidR="00277BF8" w:rsidRPr="0040065E" w:rsidRDefault="00277BF8" w:rsidP="00BC3829">
      <w:pPr>
        <w:spacing w:before="1" w:after="0" w:line="280" w:lineRule="exact"/>
        <w:jc w:val="both"/>
        <w:rPr>
          <w:rFonts w:ascii="Georgia" w:hAnsi="Georgia" w:cs="Arial"/>
          <w:sz w:val="28"/>
          <w:szCs w:val="28"/>
        </w:rPr>
      </w:pPr>
    </w:p>
    <w:p w14:paraId="0ACA846C" w14:textId="77777777" w:rsidR="00277BF8" w:rsidRPr="0040065E" w:rsidRDefault="0099217D" w:rsidP="00BC3829">
      <w:pPr>
        <w:spacing w:after="0" w:line="239" w:lineRule="auto"/>
        <w:ind w:left="100" w:right="80"/>
        <w:jc w:val="both"/>
        <w:rPr>
          <w:rFonts w:ascii="Georgia" w:eastAsia="Times New Roman" w:hAnsi="Georgia" w:cs="Arial"/>
          <w:sz w:val="24"/>
          <w:szCs w:val="24"/>
        </w:rPr>
      </w:pPr>
      <w:r w:rsidRPr="0040065E">
        <w:rPr>
          <w:rFonts w:ascii="Georgia" w:eastAsia="Times New Roman" w:hAnsi="Georgia" w:cs="Arial"/>
          <w:b/>
          <w:bCs/>
          <w:spacing w:val="1"/>
          <w:sz w:val="24"/>
          <w:szCs w:val="24"/>
        </w:rPr>
        <w:t>Su</w:t>
      </w:r>
      <w:r w:rsidRPr="0040065E">
        <w:rPr>
          <w:rFonts w:ascii="Georgia" w:eastAsia="Times New Roman" w:hAnsi="Georgia" w:cs="Arial"/>
          <w:b/>
          <w:bCs/>
          <w:spacing w:val="-1"/>
          <w:sz w:val="24"/>
          <w:szCs w:val="24"/>
        </w:rPr>
        <w:t>p</w:t>
      </w:r>
      <w:r w:rsidRPr="0040065E">
        <w:rPr>
          <w:rFonts w:ascii="Georgia" w:eastAsia="Times New Roman" w:hAnsi="Georgia" w:cs="Arial"/>
          <w:b/>
          <w:bCs/>
          <w:spacing w:val="1"/>
          <w:sz w:val="24"/>
          <w:szCs w:val="24"/>
        </w:rPr>
        <w:t>p</w:t>
      </w:r>
      <w:r w:rsidRPr="0040065E">
        <w:rPr>
          <w:rFonts w:ascii="Georgia" w:eastAsia="Times New Roman" w:hAnsi="Georgia" w:cs="Arial"/>
          <w:b/>
          <w:bCs/>
          <w:sz w:val="24"/>
          <w:szCs w:val="24"/>
        </w:rPr>
        <w:t>le</w:t>
      </w:r>
      <w:r w:rsidRPr="0040065E">
        <w:rPr>
          <w:rFonts w:ascii="Georgia" w:eastAsia="Times New Roman" w:hAnsi="Georgia" w:cs="Arial"/>
          <w:b/>
          <w:bCs/>
          <w:spacing w:val="-4"/>
          <w:sz w:val="24"/>
          <w:szCs w:val="24"/>
        </w:rPr>
        <w:t>m</w:t>
      </w:r>
      <w:r w:rsidRPr="0040065E">
        <w:rPr>
          <w:rFonts w:ascii="Georgia" w:eastAsia="Times New Roman" w:hAnsi="Georgia" w:cs="Arial"/>
          <w:b/>
          <w:bCs/>
          <w:spacing w:val="-1"/>
          <w:sz w:val="24"/>
          <w:szCs w:val="24"/>
        </w:rPr>
        <w:t>e</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tal or</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pacing w:val="-1"/>
          <w:sz w:val="24"/>
          <w:szCs w:val="24"/>
        </w:rPr>
        <w:t>re</w:t>
      </w:r>
      <w:r w:rsidRPr="0040065E">
        <w:rPr>
          <w:rFonts w:ascii="Georgia" w:eastAsia="Times New Roman" w:hAnsi="Georgia" w:cs="Arial"/>
          <w:b/>
          <w:bCs/>
          <w:sz w:val="24"/>
          <w:szCs w:val="24"/>
        </w:rPr>
        <w:t>vis</w:t>
      </w:r>
      <w:r w:rsidRPr="0040065E">
        <w:rPr>
          <w:rFonts w:ascii="Georgia" w:eastAsia="Times New Roman" w:hAnsi="Georgia" w:cs="Arial"/>
          <w:b/>
          <w:bCs/>
          <w:spacing w:val="2"/>
          <w:sz w:val="24"/>
          <w:szCs w:val="24"/>
        </w:rPr>
        <w:t>e</w:t>
      </w:r>
      <w:r w:rsidRPr="0040065E">
        <w:rPr>
          <w:rFonts w:ascii="Georgia" w:eastAsia="Times New Roman" w:hAnsi="Georgia" w:cs="Arial"/>
          <w:b/>
          <w:bCs/>
          <w:sz w:val="24"/>
          <w:szCs w:val="24"/>
        </w:rPr>
        <w:t>d</w:t>
      </w:r>
      <w:r w:rsidRPr="0040065E">
        <w:rPr>
          <w:rFonts w:ascii="Georgia" w:eastAsia="Times New Roman" w:hAnsi="Georgia" w:cs="Arial"/>
          <w:b/>
          <w:bCs/>
          <w:spacing w:val="3"/>
          <w:sz w:val="24"/>
          <w:szCs w:val="24"/>
        </w:rPr>
        <w:t xml:space="preserve"> </w:t>
      </w:r>
      <w:r w:rsidR="005A1DCF" w:rsidRPr="0040065E">
        <w:rPr>
          <w:rFonts w:ascii="Georgia" w:eastAsia="Times New Roman" w:hAnsi="Georgia" w:cs="Arial"/>
          <w:b/>
          <w:bCs/>
          <w:sz w:val="24"/>
          <w:szCs w:val="24"/>
        </w:rPr>
        <w:t>proposal</w:t>
      </w:r>
      <w:r w:rsidRPr="0040065E">
        <w:rPr>
          <w:rFonts w:ascii="Georgia" w:eastAsia="Times New Roman" w:hAnsi="Georgia" w:cs="Arial"/>
          <w:b/>
          <w:bCs/>
          <w:spacing w:val="2"/>
          <w:sz w:val="24"/>
          <w:szCs w:val="24"/>
        </w:rPr>
        <w:t xml:space="preserve"> </w:t>
      </w:r>
      <w:r w:rsidRPr="0040065E">
        <w:rPr>
          <w:rFonts w:ascii="Georgia" w:eastAsia="Times New Roman" w:hAnsi="Georgia" w:cs="Arial"/>
          <w:b/>
          <w:bCs/>
          <w:sz w:val="24"/>
          <w:szCs w:val="24"/>
        </w:rPr>
        <w:t>i</w:t>
      </w:r>
      <w:r w:rsidRPr="0040065E">
        <w:rPr>
          <w:rFonts w:ascii="Georgia" w:eastAsia="Times New Roman" w:hAnsi="Georgia" w:cs="Arial"/>
          <w:b/>
          <w:bCs/>
          <w:spacing w:val="-1"/>
          <w:sz w:val="24"/>
          <w:szCs w:val="24"/>
        </w:rPr>
        <w:t>n</w:t>
      </w:r>
      <w:r w:rsidRPr="0040065E">
        <w:rPr>
          <w:rFonts w:ascii="Georgia" w:eastAsia="Times New Roman" w:hAnsi="Georgia" w:cs="Arial"/>
          <w:b/>
          <w:bCs/>
          <w:spacing w:val="1"/>
          <w:sz w:val="24"/>
          <w:szCs w:val="24"/>
        </w:rPr>
        <w:t>f</w:t>
      </w:r>
      <w:r w:rsidRPr="0040065E">
        <w:rPr>
          <w:rFonts w:ascii="Georgia" w:eastAsia="Times New Roman" w:hAnsi="Georgia" w:cs="Arial"/>
          <w:b/>
          <w:bCs/>
          <w:sz w:val="24"/>
          <w:szCs w:val="24"/>
        </w:rPr>
        <w:t>o</w:t>
      </w:r>
      <w:r w:rsidRPr="0040065E">
        <w:rPr>
          <w:rFonts w:ascii="Georgia" w:eastAsia="Times New Roman" w:hAnsi="Georgia" w:cs="Arial"/>
          <w:b/>
          <w:bCs/>
          <w:spacing w:val="-1"/>
          <w:sz w:val="24"/>
          <w:szCs w:val="24"/>
        </w:rPr>
        <w:t>r</w:t>
      </w:r>
      <w:r w:rsidRPr="0040065E">
        <w:rPr>
          <w:rFonts w:ascii="Georgia" w:eastAsia="Times New Roman" w:hAnsi="Georgia" w:cs="Arial"/>
          <w:b/>
          <w:bCs/>
          <w:spacing w:val="-3"/>
          <w:sz w:val="24"/>
          <w:szCs w:val="24"/>
        </w:rPr>
        <w:t>m</w:t>
      </w:r>
      <w:r w:rsidRPr="0040065E">
        <w:rPr>
          <w:rFonts w:ascii="Georgia" w:eastAsia="Times New Roman" w:hAnsi="Georgia" w:cs="Arial"/>
          <w:b/>
          <w:bCs/>
          <w:sz w:val="24"/>
          <w:szCs w:val="24"/>
        </w:rPr>
        <w:t>at</w:t>
      </w:r>
      <w:r w:rsidRPr="0040065E">
        <w:rPr>
          <w:rFonts w:ascii="Georgia" w:eastAsia="Times New Roman" w:hAnsi="Georgia" w:cs="Arial"/>
          <w:b/>
          <w:bCs/>
          <w:spacing w:val="2"/>
          <w:sz w:val="24"/>
          <w:szCs w:val="24"/>
        </w:rPr>
        <w:t>i</w:t>
      </w:r>
      <w:r w:rsidRPr="0040065E">
        <w:rPr>
          <w:rFonts w:ascii="Georgia" w:eastAsia="Times New Roman" w:hAnsi="Georgia" w:cs="Arial"/>
          <w:b/>
          <w:bCs/>
          <w:sz w:val="24"/>
          <w:szCs w:val="24"/>
        </w:rPr>
        <w:t>o</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 xml:space="preserve">, </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ith</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r</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pacing w:val="1"/>
          <w:sz w:val="24"/>
          <w:szCs w:val="24"/>
        </w:rPr>
        <w:t>f</w:t>
      </w:r>
      <w:r w:rsidRPr="0040065E">
        <w:rPr>
          <w:rFonts w:ascii="Georgia" w:eastAsia="Times New Roman" w:hAnsi="Georgia" w:cs="Arial"/>
          <w:b/>
          <w:bCs/>
          <w:spacing w:val="-1"/>
          <w:sz w:val="24"/>
          <w:szCs w:val="24"/>
        </w:rPr>
        <w:t>r</w:t>
      </w:r>
      <w:r w:rsidRPr="0040065E">
        <w:rPr>
          <w:rFonts w:ascii="Georgia" w:eastAsia="Times New Roman" w:hAnsi="Georgia" w:cs="Arial"/>
          <w:b/>
          <w:bCs/>
          <w:spacing w:val="2"/>
          <w:sz w:val="24"/>
          <w:szCs w:val="24"/>
        </w:rPr>
        <w:t>o</w:t>
      </w:r>
      <w:r w:rsidRPr="0040065E">
        <w:rPr>
          <w:rFonts w:ascii="Georgia" w:eastAsia="Times New Roman" w:hAnsi="Georgia" w:cs="Arial"/>
          <w:b/>
          <w:bCs/>
          <w:sz w:val="24"/>
          <w:szCs w:val="24"/>
        </w:rPr>
        <w:t>m</w:t>
      </w:r>
      <w:r w:rsidRPr="0040065E">
        <w:rPr>
          <w:rFonts w:ascii="Georgia" w:eastAsia="Times New Roman" w:hAnsi="Georgia" w:cs="Arial"/>
          <w:b/>
          <w:bCs/>
          <w:spacing w:val="-3"/>
          <w:sz w:val="24"/>
          <w:szCs w:val="24"/>
        </w:rPr>
        <w:t xml:space="preserve"> </w:t>
      </w:r>
      <w:r w:rsidRPr="0040065E">
        <w:rPr>
          <w:rFonts w:ascii="Georgia" w:eastAsia="Times New Roman" w:hAnsi="Georgia" w:cs="Arial"/>
          <w:b/>
          <w:bCs/>
          <w:sz w:val="24"/>
          <w:szCs w:val="24"/>
        </w:rPr>
        <w:t xml:space="preserve">the </w:t>
      </w:r>
      <w:r w:rsidR="002C09B5" w:rsidRPr="0040065E">
        <w:rPr>
          <w:rFonts w:ascii="Georgia" w:eastAsia="Times New Roman" w:hAnsi="Georgia" w:cs="Arial"/>
          <w:b/>
          <w:bCs/>
          <w:sz w:val="24"/>
          <w:szCs w:val="24"/>
        </w:rPr>
        <w:t>grantee</w:t>
      </w:r>
      <w:r w:rsidRPr="0040065E">
        <w:rPr>
          <w:rFonts w:ascii="Georgia" w:eastAsia="Times New Roman" w:hAnsi="Georgia" w:cs="Arial"/>
          <w:b/>
          <w:bCs/>
          <w:sz w:val="24"/>
          <w:szCs w:val="24"/>
        </w:rPr>
        <w:t xml:space="preserve"> or </w:t>
      </w:r>
      <w:r w:rsidR="000A73E0" w:rsidRPr="0040065E">
        <w:rPr>
          <w:rFonts w:ascii="Georgia" w:eastAsia="Times New Roman" w:hAnsi="Georgia" w:cs="Arial"/>
          <w:b/>
          <w:bCs/>
          <w:sz w:val="24"/>
          <w:szCs w:val="24"/>
        </w:rPr>
        <w:t>another</w:t>
      </w:r>
      <w:r w:rsidRPr="0040065E">
        <w:rPr>
          <w:rFonts w:ascii="Georgia" w:eastAsia="Times New Roman" w:hAnsi="Georgia" w:cs="Arial"/>
          <w:b/>
          <w:bCs/>
          <w:spacing w:val="-2"/>
          <w:sz w:val="24"/>
          <w:szCs w:val="24"/>
        </w:rPr>
        <w:t xml:space="preserve"> </w:t>
      </w:r>
      <w:r w:rsidRPr="0040065E">
        <w:rPr>
          <w:rFonts w:ascii="Georgia" w:eastAsia="Times New Roman" w:hAnsi="Georgia" w:cs="Arial"/>
          <w:b/>
          <w:bCs/>
          <w:sz w:val="24"/>
          <w:szCs w:val="24"/>
        </w:rPr>
        <w:t>so</w:t>
      </w:r>
      <w:r w:rsidRPr="0040065E">
        <w:rPr>
          <w:rFonts w:ascii="Georgia" w:eastAsia="Times New Roman" w:hAnsi="Georgia" w:cs="Arial"/>
          <w:b/>
          <w:bCs/>
          <w:spacing w:val="1"/>
          <w:sz w:val="24"/>
          <w:szCs w:val="24"/>
        </w:rPr>
        <w:t>u</w:t>
      </w:r>
      <w:r w:rsidRPr="0040065E">
        <w:rPr>
          <w:rFonts w:ascii="Georgia" w:eastAsia="Times New Roman" w:hAnsi="Georgia" w:cs="Arial"/>
          <w:b/>
          <w:bCs/>
          <w:spacing w:val="-1"/>
          <w:sz w:val="24"/>
          <w:szCs w:val="24"/>
        </w:rPr>
        <w:t>rc</w:t>
      </w:r>
      <w:r w:rsidRPr="0040065E">
        <w:rPr>
          <w:rFonts w:ascii="Georgia" w:eastAsia="Times New Roman" w:hAnsi="Georgia" w:cs="Arial"/>
          <w:b/>
          <w:bCs/>
          <w:spacing w:val="2"/>
          <w:sz w:val="24"/>
          <w:szCs w:val="24"/>
        </w:rPr>
        <w:t>e</w:t>
      </w:r>
      <w:r w:rsidRPr="0040065E">
        <w:rPr>
          <w:rFonts w:ascii="Georgia" w:eastAsia="Times New Roman" w:hAnsi="Georgia" w:cs="Arial"/>
          <w:b/>
          <w:bCs/>
          <w:sz w:val="24"/>
          <w:szCs w:val="24"/>
        </w:rPr>
        <w:t xml:space="preserve">, </w:t>
      </w:r>
      <w:r w:rsidRPr="0040065E">
        <w:rPr>
          <w:rFonts w:ascii="Georgia" w:eastAsia="Times New Roman" w:hAnsi="Georgia" w:cs="Arial"/>
          <w:b/>
          <w:bCs/>
          <w:spacing w:val="2"/>
          <w:sz w:val="24"/>
          <w:szCs w:val="24"/>
        </w:rPr>
        <w:t>w</w:t>
      </w:r>
      <w:r w:rsidRPr="0040065E">
        <w:rPr>
          <w:rFonts w:ascii="Georgia" w:eastAsia="Times New Roman" w:hAnsi="Georgia" w:cs="Arial"/>
          <w:b/>
          <w:bCs/>
          <w:sz w:val="24"/>
          <w:szCs w:val="24"/>
        </w:rPr>
        <w:t>i</w:t>
      </w:r>
      <w:r w:rsidRPr="0040065E">
        <w:rPr>
          <w:rFonts w:ascii="Georgia" w:eastAsia="Times New Roman" w:hAnsi="Georgia" w:cs="Arial"/>
          <w:b/>
          <w:bCs/>
          <w:spacing w:val="1"/>
          <w:sz w:val="24"/>
          <w:szCs w:val="24"/>
        </w:rPr>
        <w:t>l</w:t>
      </w:r>
      <w:r w:rsidRPr="0040065E">
        <w:rPr>
          <w:rFonts w:ascii="Georgia" w:eastAsia="Times New Roman" w:hAnsi="Georgia" w:cs="Arial"/>
          <w:b/>
          <w:bCs/>
          <w:sz w:val="24"/>
          <w:szCs w:val="24"/>
        </w:rPr>
        <w:t xml:space="preserve">l </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ot</w:t>
      </w:r>
      <w:r w:rsidRPr="0040065E">
        <w:rPr>
          <w:rFonts w:ascii="Georgia" w:eastAsia="Times New Roman" w:hAnsi="Georgia" w:cs="Arial"/>
          <w:b/>
          <w:bCs/>
          <w:spacing w:val="-3"/>
          <w:sz w:val="24"/>
          <w:szCs w:val="24"/>
        </w:rPr>
        <w:t xml:space="preserve"> </w:t>
      </w:r>
      <w:r w:rsidRPr="0040065E">
        <w:rPr>
          <w:rFonts w:ascii="Georgia" w:eastAsia="Times New Roman" w:hAnsi="Georgia" w:cs="Arial"/>
          <w:b/>
          <w:bCs/>
          <w:spacing w:val="1"/>
          <w:sz w:val="24"/>
          <w:szCs w:val="24"/>
        </w:rPr>
        <w:t>b</w:t>
      </w:r>
      <w:r w:rsidRPr="0040065E">
        <w:rPr>
          <w:rFonts w:ascii="Georgia" w:eastAsia="Times New Roman" w:hAnsi="Georgia" w:cs="Arial"/>
          <w:b/>
          <w:bCs/>
          <w:sz w:val="24"/>
          <w:szCs w:val="24"/>
        </w:rPr>
        <w:t>e</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z w:val="24"/>
          <w:szCs w:val="24"/>
        </w:rPr>
        <w:t>a</w:t>
      </w:r>
      <w:r w:rsidRPr="0040065E">
        <w:rPr>
          <w:rFonts w:ascii="Georgia" w:eastAsia="Times New Roman" w:hAnsi="Georgia" w:cs="Arial"/>
          <w:b/>
          <w:bCs/>
          <w:spacing w:val="-1"/>
          <w:sz w:val="24"/>
          <w:szCs w:val="24"/>
        </w:rPr>
        <w:t>cce</w:t>
      </w:r>
      <w:r w:rsidRPr="0040065E">
        <w:rPr>
          <w:rFonts w:ascii="Georgia" w:eastAsia="Times New Roman" w:hAnsi="Georgia" w:cs="Arial"/>
          <w:b/>
          <w:bCs/>
          <w:spacing w:val="1"/>
          <w:sz w:val="24"/>
          <w:szCs w:val="24"/>
        </w:rPr>
        <w:t>p</w:t>
      </w:r>
      <w:r w:rsidRPr="0040065E">
        <w:rPr>
          <w:rFonts w:ascii="Georgia" w:eastAsia="Times New Roman" w:hAnsi="Georgia" w:cs="Arial"/>
          <w:b/>
          <w:bCs/>
          <w:sz w:val="24"/>
          <w:szCs w:val="24"/>
        </w:rPr>
        <w:t>t</w:t>
      </w:r>
      <w:r w:rsidRPr="0040065E">
        <w:rPr>
          <w:rFonts w:ascii="Georgia" w:eastAsia="Times New Roman" w:hAnsi="Georgia" w:cs="Arial"/>
          <w:b/>
          <w:bCs/>
          <w:spacing w:val="-2"/>
          <w:sz w:val="24"/>
          <w:szCs w:val="24"/>
        </w:rPr>
        <w:t>e</w:t>
      </w:r>
      <w:r w:rsidRPr="0040065E">
        <w:rPr>
          <w:rFonts w:ascii="Georgia" w:eastAsia="Times New Roman" w:hAnsi="Georgia" w:cs="Arial"/>
          <w:b/>
          <w:bCs/>
          <w:spacing w:val="1"/>
          <w:sz w:val="24"/>
          <w:szCs w:val="24"/>
        </w:rPr>
        <w:t>d</w:t>
      </w:r>
      <w:r w:rsidRPr="0040065E">
        <w:rPr>
          <w:rFonts w:ascii="Georgia" w:eastAsia="Times New Roman" w:hAnsi="Georgia" w:cs="Arial"/>
          <w:b/>
          <w:bCs/>
          <w:sz w:val="24"/>
          <w:szCs w:val="24"/>
        </w:rPr>
        <w:t xml:space="preserve">. A </w:t>
      </w:r>
      <w:r w:rsidR="005D6D40" w:rsidRPr="0040065E">
        <w:rPr>
          <w:rFonts w:ascii="Georgia" w:eastAsia="Times New Roman" w:hAnsi="Georgia" w:cs="Arial"/>
          <w:b/>
          <w:bCs/>
          <w:sz w:val="24"/>
          <w:szCs w:val="24"/>
        </w:rPr>
        <w:t>proposal</w:t>
      </w:r>
      <w:r w:rsidRPr="0040065E">
        <w:rPr>
          <w:rFonts w:ascii="Georgia" w:eastAsia="Times New Roman" w:hAnsi="Georgia" w:cs="Arial"/>
          <w:b/>
          <w:bCs/>
          <w:sz w:val="24"/>
          <w:szCs w:val="24"/>
        </w:rPr>
        <w:t xml:space="preserve"> </w:t>
      </w:r>
      <w:r w:rsidRPr="0040065E">
        <w:rPr>
          <w:rFonts w:ascii="Georgia" w:eastAsia="Times New Roman" w:hAnsi="Georgia" w:cs="Arial"/>
          <w:b/>
          <w:bCs/>
          <w:spacing w:val="1"/>
          <w:sz w:val="24"/>
          <w:szCs w:val="24"/>
        </w:rPr>
        <w:t>p</w:t>
      </w:r>
      <w:r w:rsidRPr="0040065E">
        <w:rPr>
          <w:rFonts w:ascii="Georgia" w:eastAsia="Times New Roman" w:hAnsi="Georgia" w:cs="Arial"/>
          <w:b/>
          <w:bCs/>
          <w:sz w:val="24"/>
          <w:szCs w:val="24"/>
        </w:rPr>
        <w:t>a</w:t>
      </w:r>
      <w:r w:rsidRPr="0040065E">
        <w:rPr>
          <w:rFonts w:ascii="Georgia" w:eastAsia="Times New Roman" w:hAnsi="Georgia" w:cs="Arial"/>
          <w:b/>
          <w:bCs/>
          <w:spacing w:val="-1"/>
          <w:sz w:val="24"/>
          <w:szCs w:val="24"/>
        </w:rPr>
        <w:t>c</w:t>
      </w:r>
      <w:r w:rsidRPr="0040065E">
        <w:rPr>
          <w:rFonts w:ascii="Georgia" w:eastAsia="Times New Roman" w:hAnsi="Georgia" w:cs="Arial"/>
          <w:b/>
          <w:bCs/>
          <w:spacing w:val="1"/>
          <w:sz w:val="24"/>
          <w:szCs w:val="24"/>
        </w:rPr>
        <w:t>k</w:t>
      </w:r>
      <w:r w:rsidRPr="0040065E">
        <w:rPr>
          <w:rFonts w:ascii="Georgia" w:eastAsia="Times New Roman" w:hAnsi="Georgia" w:cs="Arial"/>
          <w:b/>
          <w:bCs/>
          <w:sz w:val="24"/>
          <w:szCs w:val="24"/>
        </w:rPr>
        <w:t>age</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pacing w:val="-3"/>
          <w:sz w:val="24"/>
          <w:szCs w:val="24"/>
        </w:rPr>
        <w:t>m</w:t>
      </w:r>
      <w:r w:rsidRPr="0040065E">
        <w:rPr>
          <w:rFonts w:ascii="Georgia" w:eastAsia="Times New Roman" w:hAnsi="Georgia" w:cs="Arial"/>
          <w:b/>
          <w:bCs/>
          <w:spacing w:val="1"/>
          <w:sz w:val="24"/>
          <w:szCs w:val="24"/>
        </w:rPr>
        <w:t>u</w:t>
      </w:r>
      <w:r w:rsidRPr="0040065E">
        <w:rPr>
          <w:rFonts w:ascii="Georgia" w:eastAsia="Times New Roman" w:hAnsi="Georgia" w:cs="Arial"/>
          <w:b/>
          <w:bCs/>
          <w:sz w:val="24"/>
          <w:szCs w:val="24"/>
        </w:rPr>
        <w:t xml:space="preserve">st </w:t>
      </w:r>
      <w:r w:rsidRPr="0040065E">
        <w:rPr>
          <w:rFonts w:ascii="Georgia" w:eastAsia="Times New Roman" w:hAnsi="Georgia" w:cs="Arial"/>
          <w:b/>
          <w:bCs/>
          <w:spacing w:val="-1"/>
          <w:sz w:val="24"/>
          <w:szCs w:val="24"/>
        </w:rPr>
        <w:t>c</w:t>
      </w:r>
      <w:r w:rsidRPr="0040065E">
        <w:rPr>
          <w:rFonts w:ascii="Georgia" w:eastAsia="Times New Roman" w:hAnsi="Georgia" w:cs="Arial"/>
          <w:b/>
          <w:bCs/>
          <w:sz w:val="24"/>
          <w:szCs w:val="24"/>
        </w:rPr>
        <w:t>o</w:t>
      </w:r>
      <w:r w:rsidRPr="0040065E">
        <w:rPr>
          <w:rFonts w:ascii="Georgia" w:eastAsia="Times New Roman" w:hAnsi="Georgia" w:cs="Arial"/>
          <w:b/>
          <w:bCs/>
          <w:spacing w:val="3"/>
          <w:sz w:val="24"/>
          <w:szCs w:val="24"/>
        </w:rPr>
        <w:t>n</w:t>
      </w:r>
      <w:r w:rsidRPr="0040065E">
        <w:rPr>
          <w:rFonts w:ascii="Georgia" w:eastAsia="Times New Roman" w:hAnsi="Georgia" w:cs="Arial"/>
          <w:b/>
          <w:bCs/>
          <w:sz w:val="24"/>
          <w:szCs w:val="24"/>
        </w:rPr>
        <w:t xml:space="preserve">tain </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v</w:t>
      </w:r>
      <w:r w:rsidRPr="0040065E">
        <w:rPr>
          <w:rFonts w:ascii="Georgia" w:eastAsia="Times New Roman" w:hAnsi="Georgia" w:cs="Arial"/>
          <w:b/>
          <w:bCs/>
          <w:spacing w:val="-1"/>
          <w:sz w:val="24"/>
          <w:szCs w:val="24"/>
        </w:rPr>
        <w:t>er</w:t>
      </w:r>
      <w:r w:rsidRPr="0040065E">
        <w:rPr>
          <w:rFonts w:ascii="Georgia" w:eastAsia="Times New Roman" w:hAnsi="Georgia" w:cs="Arial"/>
          <w:b/>
          <w:bCs/>
          <w:sz w:val="24"/>
          <w:szCs w:val="24"/>
        </w:rPr>
        <w:t xml:space="preserve">y </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l</w:t>
      </w:r>
      <w:r w:rsidRPr="0040065E">
        <w:rPr>
          <w:rFonts w:ascii="Georgia" w:eastAsia="Times New Roman" w:hAnsi="Georgia" w:cs="Arial"/>
          <w:b/>
          <w:bCs/>
          <w:spacing w:val="2"/>
          <w:sz w:val="24"/>
          <w:szCs w:val="24"/>
        </w:rPr>
        <w:t>e</w:t>
      </w:r>
      <w:r w:rsidRPr="0040065E">
        <w:rPr>
          <w:rFonts w:ascii="Georgia" w:eastAsia="Times New Roman" w:hAnsi="Georgia" w:cs="Arial"/>
          <w:b/>
          <w:bCs/>
          <w:spacing w:val="-1"/>
          <w:sz w:val="24"/>
          <w:szCs w:val="24"/>
        </w:rPr>
        <w:t>me</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t i</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t</w:t>
      </w:r>
      <w:r w:rsidRPr="0040065E">
        <w:rPr>
          <w:rFonts w:ascii="Georgia" w:eastAsia="Times New Roman" w:hAnsi="Georgia" w:cs="Arial"/>
          <w:b/>
          <w:bCs/>
          <w:spacing w:val="-2"/>
          <w:sz w:val="24"/>
          <w:szCs w:val="24"/>
        </w:rPr>
        <w:t>e</w:t>
      </w:r>
      <w:r w:rsidRPr="0040065E">
        <w:rPr>
          <w:rFonts w:ascii="Georgia" w:eastAsia="Times New Roman" w:hAnsi="Georgia" w:cs="Arial"/>
          <w:b/>
          <w:bCs/>
          <w:spacing w:val="1"/>
          <w:sz w:val="24"/>
          <w:szCs w:val="24"/>
        </w:rPr>
        <w:t>nd</w:t>
      </w:r>
      <w:r w:rsidRPr="0040065E">
        <w:rPr>
          <w:rFonts w:ascii="Georgia" w:eastAsia="Times New Roman" w:hAnsi="Georgia" w:cs="Arial"/>
          <w:b/>
          <w:bCs/>
          <w:sz w:val="24"/>
          <w:szCs w:val="24"/>
        </w:rPr>
        <w:t>i</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g to be s</w:t>
      </w:r>
      <w:r w:rsidRPr="0040065E">
        <w:rPr>
          <w:rFonts w:ascii="Georgia" w:eastAsia="Times New Roman" w:hAnsi="Georgia" w:cs="Arial"/>
          <w:b/>
          <w:bCs/>
          <w:spacing w:val="-2"/>
          <w:sz w:val="24"/>
          <w:szCs w:val="24"/>
        </w:rPr>
        <w:t>u</w:t>
      </w:r>
      <w:r w:rsidRPr="0040065E">
        <w:rPr>
          <w:rFonts w:ascii="Georgia" w:eastAsia="Times New Roman" w:hAnsi="Georgia" w:cs="Arial"/>
          <w:b/>
          <w:bCs/>
          <w:spacing w:val="1"/>
          <w:sz w:val="24"/>
          <w:szCs w:val="24"/>
        </w:rPr>
        <w:t>b</w:t>
      </w:r>
      <w:r w:rsidRPr="0040065E">
        <w:rPr>
          <w:rFonts w:ascii="Georgia" w:eastAsia="Times New Roman" w:hAnsi="Georgia" w:cs="Arial"/>
          <w:b/>
          <w:bCs/>
          <w:spacing w:val="-3"/>
          <w:sz w:val="24"/>
          <w:szCs w:val="24"/>
        </w:rPr>
        <w:t>m</w:t>
      </w:r>
      <w:r w:rsidRPr="0040065E">
        <w:rPr>
          <w:rFonts w:ascii="Georgia" w:eastAsia="Times New Roman" w:hAnsi="Georgia" w:cs="Arial"/>
          <w:b/>
          <w:bCs/>
          <w:sz w:val="24"/>
          <w:szCs w:val="24"/>
        </w:rPr>
        <w:t>it</w:t>
      </w:r>
      <w:r w:rsidRPr="0040065E">
        <w:rPr>
          <w:rFonts w:ascii="Georgia" w:eastAsia="Times New Roman" w:hAnsi="Georgia" w:cs="Arial"/>
          <w:b/>
          <w:bCs/>
          <w:spacing w:val="1"/>
          <w:sz w:val="24"/>
          <w:szCs w:val="24"/>
        </w:rPr>
        <w:t>t</w:t>
      </w:r>
      <w:r w:rsidRPr="0040065E">
        <w:rPr>
          <w:rFonts w:ascii="Georgia" w:eastAsia="Times New Roman" w:hAnsi="Georgia" w:cs="Arial"/>
          <w:b/>
          <w:bCs/>
          <w:spacing w:val="-1"/>
          <w:sz w:val="24"/>
          <w:szCs w:val="24"/>
        </w:rPr>
        <w:t>e</w:t>
      </w:r>
      <w:r w:rsidRPr="0040065E">
        <w:rPr>
          <w:rFonts w:ascii="Georgia" w:eastAsia="Times New Roman" w:hAnsi="Georgia" w:cs="Arial"/>
          <w:b/>
          <w:bCs/>
          <w:spacing w:val="1"/>
          <w:sz w:val="24"/>
          <w:szCs w:val="24"/>
        </w:rPr>
        <w:t>d</w:t>
      </w:r>
      <w:r w:rsidRPr="0040065E">
        <w:rPr>
          <w:rFonts w:ascii="Georgia" w:eastAsia="Times New Roman" w:hAnsi="Georgia" w:cs="Arial"/>
          <w:b/>
          <w:bCs/>
          <w:sz w:val="24"/>
          <w:szCs w:val="24"/>
        </w:rPr>
        <w:t xml:space="preserve">. </w:t>
      </w:r>
      <w:r w:rsidRPr="0040065E">
        <w:rPr>
          <w:rFonts w:ascii="Georgia" w:eastAsia="Times New Roman" w:hAnsi="Georgia" w:cs="Arial"/>
          <w:b/>
          <w:bCs/>
          <w:spacing w:val="2"/>
          <w:sz w:val="24"/>
          <w:szCs w:val="24"/>
        </w:rPr>
        <w:t xml:space="preserve"> </w:t>
      </w:r>
      <w:r w:rsidR="002C09B5" w:rsidRPr="0040065E">
        <w:rPr>
          <w:rFonts w:ascii="Georgia" w:eastAsia="Times New Roman" w:hAnsi="Georgia" w:cs="Arial"/>
          <w:sz w:val="24"/>
          <w:szCs w:val="24"/>
        </w:rPr>
        <w:t>Grantee</w:t>
      </w:r>
      <w:r w:rsidR="00E007D9" w:rsidRPr="0040065E">
        <w:rPr>
          <w:rFonts w:ascii="Georgia" w:eastAsia="Times New Roman" w:hAnsi="Georgia" w:cs="Arial"/>
          <w:sz w:val="24"/>
          <w:szCs w:val="24"/>
        </w:rPr>
        <w:t>s</w:t>
      </w:r>
      <w:r w:rsidRPr="0040065E">
        <w:rPr>
          <w:rFonts w:ascii="Georgia" w:eastAsia="Times New Roman" w:hAnsi="Georgia" w:cs="Arial"/>
          <w:sz w:val="24"/>
          <w:szCs w:val="24"/>
        </w:rPr>
        <w:t xml:space="preserve"> a</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w:t>
      </w:r>
      <w:r w:rsidRPr="0040065E">
        <w:rPr>
          <w:rFonts w:ascii="Georgia" w:eastAsia="Times New Roman" w:hAnsi="Georgia" w:cs="Arial"/>
          <w:spacing w:val="2"/>
          <w:sz w:val="24"/>
          <w:szCs w:val="24"/>
        </w:rPr>
        <w:t>u</w:t>
      </w:r>
      <w:r w:rsidRPr="0040065E">
        <w:rPr>
          <w:rFonts w:ascii="Georgia" w:eastAsia="Times New Roman" w:hAnsi="Georgia" w:cs="Arial"/>
          <w:sz w:val="24"/>
          <w:szCs w:val="24"/>
        </w:rPr>
        <w:t>ra</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to </w:t>
      </w:r>
      <w:r w:rsidRPr="0040065E">
        <w:rPr>
          <w:rFonts w:ascii="Georgia" w:eastAsia="Times New Roman" w:hAnsi="Georgia" w:cs="Arial"/>
          <w:spacing w:val="2"/>
          <w:sz w:val="24"/>
          <w:szCs w:val="24"/>
        </w:rPr>
        <w:t>c</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reful</w:t>
      </w:r>
      <w:r w:rsidRPr="0040065E">
        <w:rPr>
          <w:rFonts w:ascii="Georgia" w:eastAsia="Times New Roman" w:hAnsi="Georgia" w:cs="Arial"/>
          <w:spacing w:val="2"/>
          <w:sz w:val="24"/>
          <w:szCs w:val="24"/>
        </w:rPr>
        <w:t>l</w:t>
      </w:r>
      <w:r w:rsidRPr="0040065E">
        <w:rPr>
          <w:rFonts w:ascii="Georgia" w:eastAsia="Times New Roman" w:hAnsi="Georgia" w:cs="Arial"/>
          <w:sz w:val="24"/>
          <w:szCs w:val="24"/>
        </w:rPr>
        <w:t>y</w:t>
      </w:r>
      <w:r w:rsidRPr="0040065E">
        <w:rPr>
          <w:rFonts w:ascii="Georgia" w:eastAsia="Times New Roman" w:hAnsi="Georgia" w:cs="Arial"/>
          <w:spacing w:val="-3"/>
          <w:sz w:val="24"/>
          <w:szCs w:val="24"/>
        </w:rPr>
        <w:t xml:space="preserve"> </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view</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the p</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o</w:t>
      </w:r>
      <w:r w:rsidRPr="0040065E">
        <w:rPr>
          <w:rFonts w:ascii="Georgia" w:eastAsia="Times New Roman" w:hAnsi="Georgia" w:cs="Arial"/>
          <w:spacing w:val="-1"/>
          <w:sz w:val="24"/>
          <w:szCs w:val="24"/>
        </w:rPr>
        <w:t>ce</w:t>
      </w:r>
      <w:r w:rsidRPr="0040065E">
        <w:rPr>
          <w:rFonts w:ascii="Georgia" w:eastAsia="Times New Roman" w:hAnsi="Georgia" w:cs="Arial"/>
          <w:sz w:val="24"/>
          <w:szCs w:val="24"/>
        </w:rPr>
        <w:t>d</w:t>
      </w:r>
      <w:r w:rsidRPr="0040065E">
        <w:rPr>
          <w:rFonts w:ascii="Georgia" w:eastAsia="Times New Roman" w:hAnsi="Georgia" w:cs="Arial"/>
          <w:spacing w:val="2"/>
          <w:sz w:val="24"/>
          <w:szCs w:val="24"/>
        </w:rPr>
        <w:t>u</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s f</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r submi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their</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lastRenderedPageBreak/>
        <w:t>m</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te</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ia</w:t>
      </w:r>
      <w:r w:rsidRPr="0040065E">
        <w:rPr>
          <w:rFonts w:ascii="Georgia" w:eastAsia="Times New Roman" w:hAnsi="Georgia" w:cs="Arial"/>
          <w:spacing w:val="2"/>
          <w:sz w:val="24"/>
          <w:szCs w:val="24"/>
        </w:rPr>
        <w:t>l</w:t>
      </w:r>
      <w:r w:rsidRPr="0040065E">
        <w:rPr>
          <w:rFonts w:ascii="Georgia" w:eastAsia="Times New Roman" w:hAnsi="Georgia" w:cs="Arial"/>
          <w:sz w:val="24"/>
          <w:szCs w:val="24"/>
        </w:rPr>
        <w:t xml:space="preserve">s. </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No </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a</w:t>
      </w:r>
      <w:r w:rsidRPr="0040065E">
        <w:rPr>
          <w:rFonts w:ascii="Georgia" w:eastAsia="Times New Roman" w:hAnsi="Georgia" w:cs="Arial"/>
          <w:spacing w:val="2"/>
          <w:sz w:val="24"/>
          <w:szCs w:val="24"/>
        </w:rPr>
        <w:t>n</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s </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 xml:space="preserve">r </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ddi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ions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o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 </w:t>
      </w:r>
      <w:r w:rsidR="005D6D40" w:rsidRPr="0040065E">
        <w:rPr>
          <w:rFonts w:ascii="Georgia" w:eastAsia="Times New Roman" w:hAnsi="Georgia" w:cs="Arial"/>
          <w:sz w:val="24"/>
          <w:szCs w:val="24"/>
        </w:rPr>
        <w:t>proposal</w:t>
      </w:r>
      <w:r w:rsidRPr="0040065E">
        <w:rPr>
          <w:rFonts w:ascii="Georgia" w:eastAsia="Times New Roman" w:hAnsi="Georgia" w:cs="Arial"/>
          <w:sz w:val="24"/>
          <w:szCs w:val="24"/>
        </w:rPr>
        <w:t xml:space="preserve"> will</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be</w:t>
      </w:r>
      <w:r w:rsidRPr="0040065E">
        <w:rPr>
          <w:rFonts w:ascii="Georgia" w:eastAsia="Times New Roman" w:hAnsi="Georgia" w:cs="Arial"/>
          <w:spacing w:val="-1"/>
          <w:sz w:val="24"/>
          <w:szCs w:val="24"/>
        </w:rPr>
        <w:t xml:space="preserve"> a</w:t>
      </w:r>
      <w:r w:rsidRPr="0040065E">
        <w:rPr>
          <w:rFonts w:ascii="Georgia" w:eastAsia="Times New Roman" w:hAnsi="Georgia" w:cs="Arial"/>
          <w:spacing w:val="1"/>
          <w:sz w:val="24"/>
          <w:szCs w:val="24"/>
        </w:rPr>
        <w:t>c</w:t>
      </w:r>
      <w:r w:rsidRPr="0040065E">
        <w:rPr>
          <w:rFonts w:ascii="Georgia" w:eastAsia="Times New Roman" w:hAnsi="Georgia" w:cs="Arial"/>
          <w:spacing w:val="-1"/>
          <w:sz w:val="24"/>
          <w:szCs w:val="24"/>
        </w:rPr>
        <w:t>ce</w:t>
      </w:r>
      <w:r w:rsidRPr="0040065E">
        <w:rPr>
          <w:rFonts w:ascii="Georgia" w:eastAsia="Times New Roman" w:hAnsi="Georgia" w:cs="Arial"/>
          <w:sz w:val="24"/>
          <w:szCs w:val="24"/>
        </w:rPr>
        <w:t xml:space="preserve">pted </w:t>
      </w:r>
      <w:r w:rsidR="00644944" w:rsidRPr="0040065E">
        <w:rPr>
          <w:rFonts w:ascii="Georgia" w:eastAsia="Times New Roman" w:hAnsi="Georgia" w:cs="Arial"/>
          <w:sz w:val="24"/>
          <w:szCs w:val="24"/>
        </w:rPr>
        <w:t>after the deadline.</w:t>
      </w:r>
    </w:p>
    <w:p w14:paraId="1646EB51" w14:textId="77777777" w:rsidR="00277BF8" w:rsidRPr="0040065E" w:rsidRDefault="00277BF8" w:rsidP="00BC3829">
      <w:pPr>
        <w:spacing w:before="16" w:after="0" w:line="260" w:lineRule="exact"/>
        <w:jc w:val="both"/>
        <w:rPr>
          <w:rFonts w:ascii="Georgia" w:hAnsi="Georgia" w:cs="Arial"/>
          <w:sz w:val="26"/>
          <w:szCs w:val="26"/>
        </w:rPr>
      </w:pPr>
    </w:p>
    <w:p w14:paraId="39BE523A" w14:textId="77777777" w:rsidR="00277BF8" w:rsidRPr="0040065E" w:rsidRDefault="002C09B5" w:rsidP="00BC3829">
      <w:pPr>
        <w:spacing w:after="0" w:line="240" w:lineRule="auto"/>
        <w:ind w:left="100" w:right="79"/>
        <w:jc w:val="both"/>
        <w:rPr>
          <w:rFonts w:ascii="Georgia" w:eastAsia="Times New Roman" w:hAnsi="Georgia" w:cs="Arial"/>
          <w:sz w:val="24"/>
          <w:szCs w:val="24"/>
        </w:rPr>
      </w:pPr>
      <w:r w:rsidRPr="0040065E">
        <w:rPr>
          <w:rFonts w:ascii="Georgia" w:eastAsia="Times New Roman" w:hAnsi="Georgia" w:cs="Arial"/>
          <w:sz w:val="24"/>
          <w:szCs w:val="24"/>
        </w:rPr>
        <w:t>Grantee</w:t>
      </w:r>
      <w:r w:rsidR="0099217D" w:rsidRPr="0040065E">
        <w:rPr>
          <w:rFonts w:ascii="Georgia" w:eastAsia="Times New Roman" w:hAnsi="Georgia" w:cs="Arial"/>
          <w:sz w:val="24"/>
          <w:szCs w:val="24"/>
        </w:rPr>
        <w:t>s a</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stro</w:t>
      </w:r>
      <w:r w:rsidR="0099217D" w:rsidRPr="0040065E">
        <w:rPr>
          <w:rFonts w:ascii="Georgia" w:eastAsia="Times New Roman" w:hAnsi="Georgia" w:cs="Arial"/>
          <w:spacing w:val="2"/>
          <w:sz w:val="24"/>
          <w:szCs w:val="24"/>
        </w:rPr>
        <w:t>n</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pacing w:val="5"/>
          <w:sz w:val="24"/>
          <w:szCs w:val="24"/>
        </w:rPr>
        <w:t>l</w:t>
      </w:r>
      <w:r w:rsidR="0099217D" w:rsidRPr="0040065E">
        <w:rPr>
          <w:rFonts w:ascii="Georgia" w:eastAsia="Times New Roman" w:hAnsi="Georgia" w:cs="Arial"/>
          <w:sz w:val="24"/>
          <w:szCs w:val="24"/>
        </w:rPr>
        <w:t>y</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n</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oura</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d to subm</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t on</w:t>
      </w:r>
      <w:r w:rsidR="0099217D" w:rsidRPr="0040065E">
        <w:rPr>
          <w:rFonts w:ascii="Georgia" w:eastAsia="Times New Roman" w:hAnsi="Georgia" w:cs="Arial"/>
          <w:spacing w:val="3"/>
          <w:sz w:val="24"/>
          <w:szCs w:val="24"/>
        </w:rPr>
        <w:t>l</w:t>
      </w:r>
      <w:r w:rsidR="0099217D" w:rsidRPr="0040065E">
        <w:rPr>
          <w:rFonts w:ascii="Georgia" w:eastAsia="Times New Roman" w:hAnsi="Georgia" w:cs="Arial"/>
          <w:sz w:val="24"/>
          <w:szCs w:val="24"/>
        </w:rPr>
        <w:t>y</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 xml:space="preserve">the </w:t>
      </w:r>
      <w:r w:rsidR="0099217D" w:rsidRPr="0040065E">
        <w:rPr>
          <w:rFonts w:ascii="Georgia" w:eastAsia="Times New Roman" w:hAnsi="Georgia" w:cs="Arial"/>
          <w:spacing w:val="-1"/>
          <w:sz w:val="24"/>
          <w:szCs w:val="24"/>
        </w:rPr>
        <w:t>re</w:t>
      </w:r>
      <w:r w:rsidR="0099217D" w:rsidRPr="0040065E">
        <w:rPr>
          <w:rFonts w:ascii="Georgia" w:eastAsia="Times New Roman" w:hAnsi="Georgia" w:cs="Arial"/>
          <w:sz w:val="24"/>
          <w:szCs w:val="24"/>
        </w:rPr>
        <w:t>qu</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sted inf</w:t>
      </w:r>
      <w:r w:rsidR="0099217D" w:rsidRPr="0040065E">
        <w:rPr>
          <w:rFonts w:ascii="Georgia" w:eastAsia="Times New Roman" w:hAnsi="Georgia" w:cs="Arial"/>
          <w:spacing w:val="2"/>
          <w:sz w:val="24"/>
          <w:szCs w:val="24"/>
        </w:rPr>
        <w:t>o</w:t>
      </w:r>
      <w:r w:rsidR="0099217D" w:rsidRPr="0040065E">
        <w:rPr>
          <w:rFonts w:ascii="Georgia" w:eastAsia="Times New Roman" w:hAnsi="Georgia" w:cs="Arial"/>
          <w:sz w:val="24"/>
          <w:szCs w:val="24"/>
        </w:rPr>
        <w:t>rm</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pacing w:val="2"/>
          <w:sz w:val="24"/>
          <w:szCs w:val="24"/>
        </w:rPr>
        <w:t>o</w:t>
      </w:r>
      <w:r w:rsidR="0099217D" w:rsidRPr="0040065E">
        <w:rPr>
          <w:rFonts w:ascii="Georgia" w:eastAsia="Times New Roman" w:hAnsi="Georgia" w:cs="Arial"/>
          <w:sz w:val="24"/>
          <w:szCs w:val="24"/>
        </w:rPr>
        <w:t>n.  R</w:t>
      </w:r>
      <w:r w:rsidR="0099217D" w:rsidRPr="0040065E">
        <w:rPr>
          <w:rFonts w:ascii="Georgia" w:eastAsia="Times New Roman" w:hAnsi="Georgia" w:cs="Arial"/>
          <w:spacing w:val="3"/>
          <w:sz w:val="24"/>
          <w:szCs w:val="24"/>
        </w:rPr>
        <w:t>e</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 xml:space="preserve">ders </w:t>
      </w:r>
      <w:r w:rsidR="0099217D" w:rsidRPr="0040065E">
        <w:rPr>
          <w:rFonts w:ascii="Georgia" w:eastAsia="Times New Roman" w:hAnsi="Georgia" w:cs="Arial"/>
          <w:spacing w:val="-1"/>
          <w:sz w:val="24"/>
          <w:szCs w:val="24"/>
        </w:rPr>
        <w:t>w</w:t>
      </w:r>
      <w:r w:rsidR="0099217D" w:rsidRPr="0040065E">
        <w:rPr>
          <w:rFonts w:ascii="Georgia" w:eastAsia="Times New Roman" w:hAnsi="Georgia" w:cs="Arial"/>
          <w:sz w:val="24"/>
          <w:szCs w:val="24"/>
        </w:rPr>
        <w:t>i</w:t>
      </w:r>
      <w:r w:rsidR="0099217D" w:rsidRPr="0040065E">
        <w:rPr>
          <w:rFonts w:ascii="Georgia" w:eastAsia="Times New Roman" w:hAnsi="Georgia" w:cs="Arial"/>
          <w:spacing w:val="1"/>
          <w:sz w:val="24"/>
          <w:szCs w:val="24"/>
        </w:rPr>
        <w:t>l</w:t>
      </w:r>
      <w:r w:rsidR="0099217D" w:rsidRPr="0040065E">
        <w:rPr>
          <w:rFonts w:ascii="Georgia" w:eastAsia="Times New Roman" w:hAnsi="Georgia" w:cs="Arial"/>
          <w:sz w:val="24"/>
          <w:szCs w:val="24"/>
        </w:rPr>
        <w:t>l have l</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m</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ted ti</w:t>
      </w:r>
      <w:r w:rsidR="0099217D" w:rsidRPr="0040065E">
        <w:rPr>
          <w:rFonts w:ascii="Georgia" w:eastAsia="Times New Roman" w:hAnsi="Georgia" w:cs="Arial"/>
          <w:spacing w:val="1"/>
          <w:sz w:val="24"/>
          <w:szCs w:val="24"/>
        </w:rPr>
        <w:t>m</w:t>
      </w:r>
      <w:r w:rsidR="0099217D" w:rsidRPr="0040065E">
        <w:rPr>
          <w:rFonts w:ascii="Georgia" w:eastAsia="Times New Roman" w:hAnsi="Georgia" w:cs="Arial"/>
          <w:sz w:val="24"/>
          <w:szCs w:val="24"/>
        </w:rPr>
        <w:t>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to</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v</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luate</w:t>
      </w:r>
      <w:r w:rsidR="00386AF8" w:rsidRPr="0040065E">
        <w:rPr>
          <w:rFonts w:ascii="Georgia" w:eastAsia="Times New Roman" w:hAnsi="Georgia" w:cs="Arial"/>
          <w:sz w:val="24"/>
          <w:szCs w:val="24"/>
        </w:rPr>
        <w:t xml:space="preserve"> </w:t>
      </w:r>
      <w:r w:rsidR="005D6D40" w:rsidRPr="0040065E">
        <w:rPr>
          <w:rFonts w:ascii="Georgia" w:eastAsia="Times New Roman" w:hAnsi="Georgia" w:cs="Arial"/>
          <w:sz w:val="24"/>
          <w:szCs w:val="24"/>
        </w:rPr>
        <w:t>proposals</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 f</w:t>
      </w:r>
      <w:r w:rsidR="0099217D" w:rsidRPr="0040065E">
        <w:rPr>
          <w:rFonts w:ascii="Georgia" w:eastAsia="Times New Roman" w:hAnsi="Georgia" w:cs="Arial"/>
          <w:spacing w:val="-1"/>
          <w:sz w:val="24"/>
          <w:szCs w:val="24"/>
        </w:rPr>
        <w:t>o</w:t>
      </w:r>
      <w:r w:rsidR="0099217D" w:rsidRPr="0040065E">
        <w:rPr>
          <w:rFonts w:ascii="Georgia" w:eastAsia="Times New Roman" w:hAnsi="Georgia" w:cs="Arial"/>
          <w:sz w:val="24"/>
          <w:szCs w:val="24"/>
        </w:rPr>
        <w:t>r th</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t</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ea</w:t>
      </w:r>
      <w:r w:rsidR="0099217D" w:rsidRPr="0040065E">
        <w:rPr>
          <w:rFonts w:ascii="Georgia" w:eastAsia="Times New Roman" w:hAnsi="Georgia" w:cs="Arial"/>
          <w:sz w:val="24"/>
          <w:szCs w:val="24"/>
        </w:rPr>
        <w:t>so</w:t>
      </w:r>
      <w:r w:rsidR="0099217D" w:rsidRPr="0040065E">
        <w:rPr>
          <w:rFonts w:ascii="Georgia" w:eastAsia="Times New Roman" w:hAnsi="Georgia" w:cs="Arial"/>
          <w:spacing w:val="1"/>
          <w:sz w:val="24"/>
          <w:szCs w:val="24"/>
        </w:rPr>
        <w:t>n</w:t>
      </w:r>
      <w:r w:rsidR="0099217D" w:rsidRPr="0040065E">
        <w:rPr>
          <w:rFonts w:ascii="Georgia" w:eastAsia="Times New Roman" w:hAnsi="Georgia" w:cs="Arial"/>
          <w:sz w:val="24"/>
          <w:szCs w:val="24"/>
        </w:rPr>
        <w:t>, their</w:t>
      </w:r>
      <w:r w:rsidR="0099217D" w:rsidRPr="0040065E">
        <w:rPr>
          <w:rFonts w:ascii="Georgia" w:eastAsia="Times New Roman" w:hAnsi="Georgia" w:cs="Arial"/>
          <w:spacing w:val="-1"/>
          <w:sz w:val="24"/>
          <w:szCs w:val="24"/>
        </w:rPr>
        <w:t xml:space="preserve"> c</w:t>
      </w:r>
      <w:r w:rsidR="0099217D" w:rsidRPr="0040065E">
        <w:rPr>
          <w:rFonts w:ascii="Georgia" w:eastAsia="Times New Roman" w:hAnsi="Georgia" w:cs="Arial"/>
          <w:sz w:val="24"/>
          <w:szCs w:val="24"/>
        </w:rPr>
        <w:t>onsid</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pacing w:val="2"/>
          <w:sz w:val="24"/>
          <w:szCs w:val="24"/>
        </w:rPr>
        <w:t>o</w:t>
      </w:r>
      <w:r w:rsidR="0099217D" w:rsidRPr="0040065E">
        <w:rPr>
          <w:rFonts w:ascii="Georgia" w:eastAsia="Times New Roman" w:hAnsi="Georgia" w:cs="Arial"/>
          <w:sz w:val="24"/>
          <w:szCs w:val="24"/>
        </w:rPr>
        <w:t>n of the</w:t>
      </w:r>
      <w:r w:rsidR="0099217D" w:rsidRPr="0040065E">
        <w:rPr>
          <w:rFonts w:ascii="Georgia" w:eastAsia="Times New Roman" w:hAnsi="Georgia" w:cs="Arial"/>
          <w:spacing w:val="-1"/>
          <w:sz w:val="24"/>
          <w:szCs w:val="24"/>
        </w:rPr>
        <w:t xml:space="preserve"> </w:t>
      </w:r>
      <w:r w:rsidR="005D6D40" w:rsidRPr="0040065E">
        <w:rPr>
          <w:rFonts w:ascii="Georgia" w:eastAsia="Times New Roman" w:hAnsi="Georgia" w:cs="Arial"/>
          <w:sz w:val="24"/>
          <w:szCs w:val="24"/>
        </w:rPr>
        <w:t>proposal</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g</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inst</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the s</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le</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 xml:space="preserve">on </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rit</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ria</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will</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fo</w:t>
      </w:r>
      <w:r w:rsidR="0099217D" w:rsidRPr="0040065E">
        <w:rPr>
          <w:rFonts w:ascii="Georgia" w:eastAsia="Times New Roman" w:hAnsi="Georgia" w:cs="Arial"/>
          <w:spacing w:val="-2"/>
          <w:sz w:val="24"/>
          <w:szCs w:val="24"/>
        </w:rPr>
        <w:t>c</w:t>
      </w:r>
      <w:r w:rsidR="0099217D" w:rsidRPr="0040065E">
        <w:rPr>
          <w:rFonts w:ascii="Georgia" w:eastAsia="Times New Roman" w:hAnsi="Georgia" w:cs="Arial"/>
          <w:sz w:val="24"/>
          <w:szCs w:val="24"/>
        </w:rPr>
        <w:t>us</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sole</w:t>
      </w:r>
      <w:r w:rsidR="0099217D" w:rsidRPr="0040065E">
        <w:rPr>
          <w:rFonts w:ascii="Georgia" w:eastAsia="Times New Roman" w:hAnsi="Georgia" w:cs="Arial"/>
          <w:spacing w:val="5"/>
          <w:sz w:val="24"/>
          <w:szCs w:val="24"/>
        </w:rPr>
        <w:t>l</w:t>
      </w:r>
      <w:r w:rsidR="0099217D" w:rsidRPr="0040065E">
        <w:rPr>
          <w:rFonts w:ascii="Georgia" w:eastAsia="Times New Roman" w:hAnsi="Georgia" w:cs="Arial"/>
          <w:sz w:val="24"/>
          <w:szCs w:val="24"/>
        </w:rPr>
        <w:t>y</w:t>
      </w:r>
      <w:r w:rsidR="0099217D" w:rsidRPr="0040065E">
        <w:rPr>
          <w:rFonts w:ascii="Georgia" w:eastAsia="Times New Roman" w:hAnsi="Georgia" w:cs="Arial"/>
          <w:spacing w:val="-5"/>
          <w:sz w:val="24"/>
          <w:szCs w:val="24"/>
        </w:rPr>
        <w:t xml:space="preserve"> </w:t>
      </w:r>
      <w:r w:rsidR="0099217D" w:rsidRPr="0040065E">
        <w:rPr>
          <w:rFonts w:ascii="Georgia" w:eastAsia="Times New Roman" w:hAnsi="Georgia" w:cs="Arial"/>
          <w:sz w:val="24"/>
          <w:szCs w:val="24"/>
        </w:rPr>
        <w:t>on the 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qui</w:t>
      </w:r>
      <w:r w:rsidR="0099217D" w:rsidRPr="0040065E">
        <w:rPr>
          <w:rFonts w:ascii="Georgia" w:eastAsia="Times New Roman" w:hAnsi="Georgia" w:cs="Arial"/>
          <w:spacing w:val="2"/>
          <w:sz w:val="24"/>
          <w:szCs w:val="24"/>
        </w:rPr>
        <w:t>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d</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s</w:t>
      </w:r>
      <w:r w:rsidR="0099217D" w:rsidRPr="0040065E">
        <w:rPr>
          <w:rFonts w:ascii="Georgia" w:eastAsia="Times New Roman" w:hAnsi="Georgia" w:cs="Arial"/>
          <w:spacing w:val="-1"/>
          <w:sz w:val="24"/>
          <w:szCs w:val="24"/>
        </w:rPr>
        <w:t>ec</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ons of the</w:t>
      </w:r>
      <w:r w:rsidR="0099217D" w:rsidRPr="0040065E">
        <w:rPr>
          <w:rFonts w:ascii="Georgia" w:eastAsia="Times New Roman" w:hAnsi="Georgia" w:cs="Arial"/>
          <w:spacing w:val="1"/>
          <w:sz w:val="24"/>
          <w:szCs w:val="24"/>
        </w:rPr>
        <w:t xml:space="preserve"> </w:t>
      </w:r>
      <w:r w:rsidR="005D6D40" w:rsidRPr="0040065E">
        <w:rPr>
          <w:rFonts w:ascii="Georgia" w:eastAsia="Times New Roman" w:hAnsi="Georgia" w:cs="Arial"/>
          <w:sz w:val="24"/>
          <w:szCs w:val="24"/>
        </w:rPr>
        <w:t>proposal;</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 xml:space="preserve">nd the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pp</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ndic</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s. </w:t>
      </w:r>
      <w:r w:rsidR="0099217D" w:rsidRPr="0040065E">
        <w:rPr>
          <w:rFonts w:ascii="Georgia" w:eastAsia="Times New Roman" w:hAnsi="Georgia" w:cs="Arial"/>
          <w:spacing w:val="1"/>
          <w:sz w:val="24"/>
          <w:szCs w:val="24"/>
        </w:rPr>
        <w:t>S</w:t>
      </w:r>
      <w:r w:rsidR="0099217D" w:rsidRPr="0040065E">
        <w:rPr>
          <w:rFonts w:ascii="Georgia" w:eastAsia="Times New Roman" w:hAnsi="Georgia" w:cs="Arial"/>
          <w:sz w:val="24"/>
          <w:szCs w:val="24"/>
        </w:rPr>
        <w:t>upplem</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nt</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y</w:t>
      </w:r>
      <w:r w:rsidR="0099217D" w:rsidRPr="0040065E">
        <w:rPr>
          <w:rFonts w:ascii="Georgia" w:eastAsia="Times New Roman" w:hAnsi="Georgia" w:cs="Arial"/>
          <w:spacing w:val="-5"/>
          <w:sz w:val="24"/>
          <w:szCs w:val="24"/>
        </w:rPr>
        <w:t xml:space="preserve"> </w:t>
      </w:r>
      <w:r w:rsidR="0099217D" w:rsidRPr="0040065E">
        <w:rPr>
          <w:rFonts w:ascii="Georgia" w:eastAsia="Times New Roman" w:hAnsi="Georgia" w:cs="Arial"/>
          <w:sz w:val="24"/>
          <w:szCs w:val="24"/>
        </w:rPr>
        <w:t>ma</w:t>
      </w:r>
      <w:r w:rsidR="0099217D" w:rsidRPr="0040065E">
        <w:rPr>
          <w:rFonts w:ascii="Georgia" w:eastAsia="Times New Roman" w:hAnsi="Georgia" w:cs="Arial"/>
          <w:spacing w:val="2"/>
          <w:sz w:val="24"/>
          <w:szCs w:val="24"/>
        </w:rPr>
        <w:t>t</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ri</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pacing w:val="2"/>
          <w:sz w:val="24"/>
          <w:szCs w:val="24"/>
        </w:rPr>
        <w:t>l</w:t>
      </w:r>
      <w:r w:rsidR="0099217D" w:rsidRPr="0040065E">
        <w:rPr>
          <w:rFonts w:ascii="Georgia" w:eastAsia="Times New Roman" w:hAnsi="Georgia" w:cs="Arial"/>
          <w:sz w:val="24"/>
          <w:szCs w:val="24"/>
        </w:rPr>
        <w:t>s such</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s vid</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otap</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s, </w:t>
      </w:r>
      <w:r w:rsidR="0099217D" w:rsidRPr="0040065E">
        <w:rPr>
          <w:rFonts w:ascii="Georgia" w:eastAsia="Times New Roman" w:hAnsi="Georgia" w:cs="Arial"/>
          <w:spacing w:val="1"/>
          <w:sz w:val="24"/>
          <w:szCs w:val="24"/>
        </w:rPr>
        <w:t>CD</w:t>
      </w:r>
      <w:r w:rsidR="0099217D" w:rsidRPr="0040065E">
        <w:rPr>
          <w:rFonts w:ascii="Georgia" w:eastAsia="Times New Roman" w:hAnsi="Georgia" w:cs="Arial"/>
          <w:spacing w:val="-1"/>
          <w:sz w:val="24"/>
          <w:szCs w:val="24"/>
        </w:rPr>
        <w:t>-</w:t>
      </w:r>
      <w:r w:rsidR="0099217D" w:rsidRPr="0040065E">
        <w:rPr>
          <w:rFonts w:ascii="Georgia" w:eastAsia="Times New Roman" w:hAnsi="Georgia" w:cs="Arial"/>
          <w:sz w:val="24"/>
          <w:szCs w:val="24"/>
        </w:rPr>
        <w:t>ROMs, publ</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pacing w:val="-1"/>
          <w:sz w:val="24"/>
          <w:szCs w:val="24"/>
        </w:rPr>
        <w:t>ca</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on</w:t>
      </w:r>
      <w:r w:rsidR="0099217D" w:rsidRPr="0040065E">
        <w:rPr>
          <w:rFonts w:ascii="Georgia" w:eastAsia="Times New Roman" w:hAnsi="Georgia" w:cs="Arial"/>
          <w:spacing w:val="1"/>
          <w:sz w:val="24"/>
          <w:szCs w:val="24"/>
        </w:rPr>
        <w:t>s</w:t>
      </w:r>
      <w:r w:rsidR="0099217D" w:rsidRPr="0040065E">
        <w:rPr>
          <w:rFonts w:ascii="Georgia" w:eastAsia="Times New Roman" w:hAnsi="Georgia" w:cs="Arial"/>
          <w:sz w:val="24"/>
          <w:szCs w:val="24"/>
        </w:rPr>
        <w:t>, pr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 xml:space="preserve">ss </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l</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ppin</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 xml:space="preserve">s,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 t</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mo</w:t>
      </w:r>
      <w:r w:rsidR="0099217D" w:rsidRPr="0040065E">
        <w:rPr>
          <w:rFonts w:ascii="Georgia" w:eastAsia="Times New Roman" w:hAnsi="Georgia" w:cs="Arial"/>
          <w:spacing w:val="1"/>
          <w:sz w:val="24"/>
          <w:szCs w:val="24"/>
        </w:rPr>
        <w:t>n</w:t>
      </w:r>
      <w:r w:rsidR="0099217D" w:rsidRPr="0040065E">
        <w:rPr>
          <w:rFonts w:ascii="Georgia" w:eastAsia="Times New Roman" w:hAnsi="Georgia" w:cs="Arial"/>
          <w:sz w:val="24"/>
          <w:szCs w:val="24"/>
        </w:rPr>
        <w:t>i</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 xml:space="preserve">l </w:t>
      </w:r>
      <w:r w:rsidR="0099217D" w:rsidRPr="0040065E">
        <w:rPr>
          <w:rFonts w:ascii="Georgia" w:eastAsia="Times New Roman" w:hAnsi="Georgia" w:cs="Arial"/>
          <w:spacing w:val="1"/>
          <w:sz w:val="24"/>
          <w:szCs w:val="24"/>
        </w:rPr>
        <w:t>l</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rs</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will</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 xml:space="preserve">not be </w:t>
      </w:r>
      <w:proofErr w:type="gramStart"/>
      <w:r w:rsidR="0099217D" w:rsidRPr="0040065E">
        <w:rPr>
          <w:rFonts w:ascii="Georgia" w:eastAsia="Times New Roman" w:hAnsi="Georgia" w:cs="Arial"/>
          <w:spacing w:val="-1"/>
          <w:sz w:val="24"/>
          <w:szCs w:val="24"/>
        </w:rPr>
        <w:t>re</w:t>
      </w:r>
      <w:r w:rsidR="0099217D" w:rsidRPr="0040065E">
        <w:rPr>
          <w:rFonts w:ascii="Georgia" w:eastAsia="Times New Roman" w:hAnsi="Georgia" w:cs="Arial"/>
          <w:sz w:val="24"/>
          <w:szCs w:val="24"/>
        </w:rPr>
        <w:t>vi</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w</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d</w:t>
      </w:r>
      <w:proofErr w:type="gramEnd"/>
      <w:r w:rsidR="0099217D" w:rsidRPr="0040065E">
        <w:rPr>
          <w:rFonts w:ascii="Georgia" w:eastAsia="Times New Roman" w:hAnsi="Georgia" w:cs="Arial"/>
          <w:sz w:val="24"/>
          <w:szCs w:val="24"/>
        </w:rPr>
        <w:t xml:space="preserve"> nor</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will</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th</w:t>
      </w:r>
      <w:r w:rsidR="0099217D" w:rsidRPr="0040065E">
        <w:rPr>
          <w:rFonts w:ascii="Georgia" w:eastAsia="Times New Roman" w:hAnsi="Georgia" w:cs="Arial"/>
          <w:spacing w:val="4"/>
          <w:sz w:val="24"/>
          <w:szCs w:val="24"/>
        </w:rPr>
        <w:t>e</w:t>
      </w:r>
      <w:r w:rsidR="0099217D" w:rsidRPr="0040065E">
        <w:rPr>
          <w:rFonts w:ascii="Georgia" w:eastAsia="Times New Roman" w:hAnsi="Georgia" w:cs="Arial"/>
          <w:sz w:val="24"/>
          <w:szCs w:val="24"/>
        </w:rPr>
        <w:t>y</w:t>
      </w:r>
      <w:r w:rsidR="0099217D" w:rsidRPr="0040065E">
        <w:rPr>
          <w:rFonts w:ascii="Georgia" w:eastAsia="Times New Roman" w:hAnsi="Georgia" w:cs="Arial"/>
          <w:spacing w:val="-5"/>
          <w:sz w:val="24"/>
          <w:szCs w:val="24"/>
        </w:rPr>
        <w:t xml:space="preserve"> </w:t>
      </w:r>
      <w:r w:rsidR="0099217D" w:rsidRPr="0040065E">
        <w:rPr>
          <w:rFonts w:ascii="Georgia" w:eastAsia="Times New Roman" w:hAnsi="Georgia" w:cs="Arial"/>
          <w:sz w:val="24"/>
          <w:szCs w:val="24"/>
        </w:rPr>
        <w:t>be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t</w:t>
      </w:r>
      <w:r w:rsidR="0099217D" w:rsidRPr="0040065E">
        <w:rPr>
          <w:rFonts w:ascii="Georgia" w:eastAsia="Times New Roman" w:hAnsi="Georgia" w:cs="Arial"/>
          <w:spacing w:val="3"/>
          <w:sz w:val="24"/>
          <w:szCs w:val="24"/>
        </w:rPr>
        <w:t>u</w:t>
      </w:r>
      <w:r w:rsidR="0099217D" w:rsidRPr="0040065E">
        <w:rPr>
          <w:rFonts w:ascii="Georgia" w:eastAsia="Times New Roman" w:hAnsi="Georgia" w:cs="Arial"/>
          <w:sz w:val="24"/>
          <w:szCs w:val="24"/>
        </w:rPr>
        <w:t>rn</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 xml:space="preserve">d to </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z w:val="24"/>
          <w:szCs w:val="24"/>
        </w:rPr>
        <w:t>he</w:t>
      </w:r>
      <w:r w:rsidR="0099217D"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grantee</w:t>
      </w:r>
      <w:r w:rsidR="0099217D" w:rsidRPr="0040065E">
        <w:rPr>
          <w:rFonts w:ascii="Georgia" w:eastAsia="Times New Roman" w:hAnsi="Georgia" w:cs="Arial"/>
          <w:sz w:val="24"/>
          <w:szCs w:val="24"/>
        </w:rPr>
        <w:t>.</w:t>
      </w:r>
    </w:p>
    <w:p w14:paraId="55653FB4" w14:textId="77777777" w:rsidR="00277BF8" w:rsidRPr="0040065E" w:rsidRDefault="00277BF8" w:rsidP="00BC3829">
      <w:pPr>
        <w:spacing w:before="16" w:after="0" w:line="260" w:lineRule="exact"/>
        <w:jc w:val="both"/>
        <w:rPr>
          <w:rFonts w:ascii="Georgia" w:hAnsi="Georgia" w:cs="Arial"/>
          <w:sz w:val="26"/>
          <w:szCs w:val="26"/>
        </w:rPr>
      </w:pPr>
    </w:p>
    <w:p w14:paraId="2849C4EB" w14:textId="27A4D346" w:rsidR="00277BF8" w:rsidRPr="0040065E" w:rsidRDefault="0099217D" w:rsidP="00BC3829">
      <w:pPr>
        <w:spacing w:after="0" w:line="240" w:lineRule="auto"/>
        <w:ind w:left="100" w:right="53"/>
        <w:jc w:val="both"/>
        <w:rPr>
          <w:rFonts w:ascii="Georgia" w:eastAsia="Times New Roman" w:hAnsi="Georgia" w:cs="Arial"/>
          <w:sz w:val="24"/>
          <w:szCs w:val="24"/>
        </w:rPr>
      </w:pPr>
      <w:r w:rsidRPr="0040065E">
        <w:rPr>
          <w:rFonts w:ascii="Georgia" w:eastAsia="Times New Roman" w:hAnsi="Georgia" w:cs="Arial"/>
          <w:spacing w:val="-2"/>
          <w:sz w:val="24"/>
          <w:szCs w:val="24"/>
        </w:rPr>
        <w:t>B</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f</w:t>
      </w:r>
      <w:r w:rsidRPr="0040065E">
        <w:rPr>
          <w:rFonts w:ascii="Georgia" w:eastAsia="Times New Roman" w:hAnsi="Georgia" w:cs="Arial"/>
          <w:spacing w:val="1"/>
          <w:sz w:val="24"/>
          <w:szCs w:val="24"/>
        </w:rPr>
        <w:t>o</w:t>
      </w:r>
      <w:r w:rsidRPr="0040065E">
        <w:rPr>
          <w:rFonts w:ascii="Georgia" w:eastAsia="Times New Roman" w:hAnsi="Georgia" w:cs="Arial"/>
          <w:sz w:val="24"/>
          <w:szCs w:val="24"/>
        </w:rPr>
        <w:t>re</w:t>
      </w:r>
      <w:r w:rsidRPr="0040065E">
        <w:rPr>
          <w:rFonts w:ascii="Georgia" w:eastAsia="Times New Roman" w:hAnsi="Georgia" w:cs="Arial"/>
          <w:spacing w:val="-2"/>
          <w:sz w:val="24"/>
          <w:szCs w:val="24"/>
        </w:rPr>
        <w:t xml:space="preserve"> </w:t>
      </w:r>
      <w:bookmarkStart w:id="9" w:name="_Hlk498941083"/>
      <w:r w:rsidR="009D3687" w:rsidRPr="0040065E">
        <w:rPr>
          <w:rFonts w:ascii="Georgia" w:hAnsi="Georgia" w:cs="Arial"/>
          <w:sz w:val="24"/>
          <w:szCs w:val="24"/>
        </w:rPr>
        <w:t>proposals</w:t>
      </w:r>
      <w:r w:rsidRPr="0040065E">
        <w:rPr>
          <w:rFonts w:ascii="Georgia" w:eastAsia="Times New Roman" w:hAnsi="Georgia" w:cs="Arial"/>
          <w:sz w:val="24"/>
          <w:szCs w:val="24"/>
        </w:rPr>
        <w:t xml:space="preserve"> </w:t>
      </w:r>
      <w:bookmarkEnd w:id="9"/>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re </w:t>
      </w:r>
      <w:r w:rsidRPr="0040065E">
        <w:rPr>
          <w:rFonts w:ascii="Georgia" w:eastAsia="Times New Roman" w:hAnsi="Georgia" w:cs="Arial"/>
          <w:spacing w:val="1"/>
          <w:sz w:val="24"/>
          <w:szCs w:val="24"/>
        </w:rPr>
        <w:t>f</w:t>
      </w:r>
      <w:r w:rsidRPr="0040065E">
        <w:rPr>
          <w:rFonts w:ascii="Georgia" w:eastAsia="Times New Roman" w:hAnsi="Georgia" w:cs="Arial"/>
          <w:sz w:val="24"/>
          <w:szCs w:val="24"/>
        </w:rPr>
        <w:t>or</w:t>
      </w:r>
      <w:r w:rsidRPr="0040065E">
        <w:rPr>
          <w:rFonts w:ascii="Georgia" w:eastAsia="Times New Roman" w:hAnsi="Georgia" w:cs="Arial"/>
          <w:spacing w:val="-1"/>
          <w:sz w:val="24"/>
          <w:szCs w:val="24"/>
        </w:rPr>
        <w:t>wa</w:t>
      </w:r>
      <w:r w:rsidRPr="0040065E">
        <w:rPr>
          <w:rFonts w:ascii="Georgia" w:eastAsia="Times New Roman" w:hAnsi="Georgia" w:cs="Arial"/>
          <w:sz w:val="24"/>
          <w:szCs w:val="24"/>
        </w:rPr>
        <w:t>r</w:t>
      </w:r>
      <w:r w:rsidRPr="0040065E">
        <w:rPr>
          <w:rFonts w:ascii="Georgia" w:eastAsia="Times New Roman" w:hAnsi="Georgia" w:cs="Arial"/>
          <w:spacing w:val="1"/>
          <w:sz w:val="24"/>
          <w:szCs w:val="24"/>
        </w:rPr>
        <w:t>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to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re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s</w:t>
      </w:r>
      <w:r w:rsidRPr="0040065E">
        <w:rPr>
          <w:rFonts w:ascii="Georgia" w:eastAsia="Times New Roman" w:hAnsi="Georgia" w:cs="Arial"/>
          <w:sz w:val="24"/>
          <w:szCs w:val="24"/>
        </w:rPr>
        <w:t>,</w:t>
      </w:r>
      <w:r w:rsidRPr="0040065E">
        <w:rPr>
          <w:rFonts w:ascii="Georgia" w:eastAsia="Times New Roman" w:hAnsi="Georgia" w:cs="Arial"/>
          <w:spacing w:val="2"/>
          <w:sz w:val="24"/>
          <w:szCs w:val="24"/>
        </w:rPr>
        <w:t xml:space="preserve"> </w:t>
      </w:r>
      <w:r w:rsidR="003740D3" w:rsidRPr="0040065E">
        <w:rPr>
          <w:rFonts w:ascii="Georgia" w:eastAsia="Times New Roman" w:hAnsi="Georgia" w:cs="Arial"/>
          <w:sz w:val="24"/>
          <w:szCs w:val="24"/>
        </w:rPr>
        <w:t>MDE</w:t>
      </w:r>
      <w:r w:rsidRPr="0040065E">
        <w:rPr>
          <w:rFonts w:ascii="Georgia" w:eastAsia="Times New Roman" w:hAnsi="Georgia" w:cs="Arial"/>
          <w:sz w:val="24"/>
          <w:szCs w:val="24"/>
        </w:rPr>
        <w:t xml:space="preserve"> st</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ff</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will</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vi</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w</w:t>
      </w:r>
      <w:r w:rsidRPr="0040065E">
        <w:rPr>
          <w:rFonts w:ascii="Georgia" w:eastAsia="Times New Roman" w:hAnsi="Georgia" w:cs="Arial"/>
          <w:spacing w:val="3"/>
          <w:sz w:val="24"/>
          <w:szCs w:val="24"/>
        </w:rPr>
        <w:t xml:space="preserve"> </w:t>
      </w:r>
      <w:r w:rsidR="005D6D40" w:rsidRPr="0040065E">
        <w:rPr>
          <w:rFonts w:ascii="Georgia" w:eastAsia="Times New Roman" w:hAnsi="Georgia" w:cs="Arial"/>
          <w:sz w:val="24"/>
          <w:szCs w:val="24"/>
        </w:rPr>
        <w:t>proposals</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for fo</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matt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ng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submis</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ion 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quir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ments. </w:t>
      </w:r>
      <w:r w:rsidRPr="0040065E">
        <w:rPr>
          <w:rFonts w:ascii="Georgia" w:eastAsia="Times New Roman" w:hAnsi="Georgia" w:cs="Arial"/>
          <w:spacing w:val="4"/>
          <w:sz w:val="24"/>
          <w:szCs w:val="24"/>
        </w:rPr>
        <w:t xml:space="preserve"> </w:t>
      </w:r>
      <w:r w:rsidR="000A73E0" w:rsidRPr="0040065E">
        <w:rPr>
          <w:rFonts w:ascii="Georgia" w:eastAsia="Times New Roman" w:hAnsi="Georgia" w:cs="Arial"/>
          <w:spacing w:val="-3"/>
          <w:sz w:val="24"/>
          <w:szCs w:val="24"/>
        </w:rPr>
        <w:t>To</w:t>
      </w:r>
      <w:r w:rsidRPr="0040065E">
        <w:rPr>
          <w:rFonts w:ascii="Georgia" w:eastAsia="Times New Roman" w:hAnsi="Georgia" w:cs="Arial"/>
          <w:sz w:val="24"/>
          <w:szCs w:val="24"/>
        </w:rPr>
        <w:t xml:space="preserve"> be r</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d</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s</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ll</w:t>
      </w:r>
      <w:r w:rsidRPr="0040065E">
        <w:rPr>
          <w:rFonts w:ascii="Georgia" w:eastAsia="Times New Roman" w:hAnsi="Georgia" w:cs="Arial"/>
          <w:spacing w:val="3"/>
          <w:sz w:val="24"/>
          <w:szCs w:val="24"/>
        </w:rPr>
        <w:t xml:space="preserve"> </w:t>
      </w:r>
      <w:r w:rsidR="005D6D40" w:rsidRPr="0040065E">
        <w:rPr>
          <w:rFonts w:ascii="Georgia" w:eastAsia="Times New Roman" w:hAnsi="Georgia" w:cs="Arial"/>
          <w:sz w:val="24"/>
          <w:szCs w:val="24"/>
        </w:rPr>
        <w:t>proposals</w:t>
      </w:r>
      <w:r w:rsidRPr="0040065E">
        <w:rPr>
          <w:rFonts w:ascii="Georgia" w:eastAsia="Times New Roman" w:hAnsi="Georgia" w:cs="Arial"/>
          <w:sz w:val="24"/>
          <w:szCs w:val="24"/>
        </w:rPr>
        <w:t xml:space="preserve"> must</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follow the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fo</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matt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w:t>
      </w:r>
      <w:r w:rsidRPr="0040065E">
        <w:rPr>
          <w:rFonts w:ascii="Georgia" w:eastAsia="Times New Roman" w:hAnsi="Georgia" w:cs="Arial"/>
          <w:spacing w:val="2"/>
          <w:sz w:val="24"/>
          <w:szCs w:val="24"/>
        </w:rPr>
        <w:t xml:space="preserve"> </w:t>
      </w:r>
      <w:r w:rsidR="005D6D40" w:rsidRPr="0040065E">
        <w:rPr>
          <w:rFonts w:ascii="Georgia" w:eastAsia="Times New Roman" w:hAnsi="Georgia" w:cs="Arial"/>
          <w:sz w:val="24"/>
          <w:szCs w:val="24"/>
        </w:rPr>
        <w:t>proposal</w:t>
      </w:r>
      <w:r w:rsidRPr="0040065E">
        <w:rPr>
          <w:rFonts w:ascii="Georgia" w:eastAsia="Times New Roman" w:hAnsi="Georgia" w:cs="Arial"/>
          <w:sz w:val="24"/>
          <w:szCs w:val="24"/>
        </w:rPr>
        <w:t xml:space="preserve"> submis</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ion d</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ons. </w:t>
      </w:r>
      <w:r w:rsidRPr="0040065E">
        <w:rPr>
          <w:rFonts w:ascii="Georgia" w:eastAsia="Times New Roman" w:hAnsi="Georgia" w:cs="Arial"/>
          <w:spacing w:val="1"/>
          <w:sz w:val="24"/>
          <w:szCs w:val="24"/>
        </w:rPr>
        <w:t>P</w:t>
      </w:r>
      <w:r w:rsidRPr="0040065E">
        <w:rPr>
          <w:rFonts w:ascii="Georgia" w:eastAsia="Times New Roman" w:hAnsi="Georgia" w:cs="Arial"/>
          <w:sz w:val="24"/>
          <w:szCs w:val="24"/>
        </w:rPr>
        <w:t>le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2"/>
          <w:sz w:val="24"/>
          <w:szCs w:val="24"/>
        </w:rPr>
        <w:t>b</w:t>
      </w:r>
      <w:r w:rsidRPr="0040065E">
        <w:rPr>
          <w:rFonts w:ascii="Georgia" w:eastAsia="Times New Roman" w:hAnsi="Georgia" w:cs="Arial"/>
          <w:sz w:val="24"/>
          <w:szCs w:val="24"/>
        </w:rPr>
        <w:t xml:space="preserve">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dvised th</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t </w:t>
      </w:r>
      <w:r w:rsidR="00516575" w:rsidRPr="0040065E">
        <w:rPr>
          <w:rFonts w:ascii="Georgia" w:eastAsia="Times New Roman" w:hAnsi="Georgia" w:cs="Arial"/>
          <w:b/>
          <w:bCs/>
          <w:sz w:val="24"/>
          <w:szCs w:val="24"/>
        </w:rPr>
        <w:t>proposals</w:t>
      </w:r>
      <w:r w:rsidRPr="0040065E">
        <w:rPr>
          <w:rFonts w:ascii="Georgia" w:eastAsia="Times New Roman" w:hAnsi="Georgia" w:cs="Arial"/>
          <w:b/>
          <w:bCs/>
          <w:spacing w:val="-2"/>
          <w:sz w:val="24"/>
          <w:szCs w:val="24"/>
        </w:rPr>
        <w:t xml:space="preserve"> </w:t>
      </w:r>
      <w:r w:rsidRPr="0040065E">
        <w:rPr>
          <w:rFonts w:ascii="Georgia" w:eastAsia="Times New Roman" w:hAnsi="Georgia" w:cs="Arial"/>
          <w:b/>
          <w:bCs/>
          <w:sz w:val="24"/>
          <w:szCs w:val="24"/>
        </w:rPr>
        <w:t xml:space="preserve">that </w:t>
      </w:r>
      <w:r w:rsidRPr="0040065E">
        <w:rPr>
          <w:rFonts w:ascii="Georgia" w:eastAsia="Times New Roman" w:hAnsi="Georgia" w:cs="Arial"/>
          <w:b/>
          <w:bCs/>
          <w:spacing w:val="1"/>
          <w:sz w:val="24"/>
          <w:szCs w:val="24"/>
        </w:rPr>
        <w:t>f</w:t>
      </w:r>
      <w:r w:rsidRPr="0040065E">
        <w:rPr>
          <w:rFonts w:ascii="Georgia" w:eastAsia="Times New Roman" w:hAnsi="Georgia" w:cs="Arial"/>
          <w:b/>
          <w:bCs/>
          <w:sz w:val="24"/>
          <w:szCs w:val="24"/>
        </w:rPr>
        <w:t>ail</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z w:val="24"/>
          <w:szCs w:val="24"/>
        </w:rPr>
        <w:t xml:space="preserve">to </w:t>
      </w:r>
      <w:r w:rsidRPr="0040065E">
        <w:rPr>
          <w:rFonts w:ascii="Georgia" w:eastAsia="Times New Roman" w:hAnsi="Georgia" w:cs="Arial"/>
          <w:b/>
          <w:bCs/>
          <w:spacing w:val="-2"/>
          <w:sz w:val="24"/>
          <w:szCs w:val="24"/>
        </w:rPr>
        <w:t>c</w:t>
      </w:r>
      <w:r w:rsidRPr="0040065E">
        <w:rPr>
          <w:rFonts w:ascii="Georgia" w:eastAsia="Times New Roman" w:hAnsi="Georgia" w:cs="Arial"/>
          <w:b/>
          <w:bCs/>
          <w:sz w:val="24"/>
          <w:szCs w:val="24"/>
        </w:rPr>
        <w:t>o</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tain</w:t>
      </w:r>
      <w:r w:rsidRPr="0040065E">
        <w:rPr>
          <w:rFonts w:ascii="Georgia" w:eastAsia="Times New Roman" w:hAnsi="Georgia" w:cs="Arial"/>
          <w:b/>
          <w:bCs/>
          <w:spacing w:val="3"/>
          <w:sz w:val="24"/>
          <w:szCs w:val="24"/>
        </w:rPr>
        <w:t xml:space="preserve"> </w:t>
      </w:r>
      <w:r w:rsidRPr="0040065E">
        <w:rPr>
          <w:rFonts w:ascii="Georgia" w:eastAsia="Times New Roman" w:hAnsi="Georgia" w:cs="Arial"/>
          <w:b/>
          <w:bCs/>
          <w:sz w:val="24"/>
          <w:szCs w:val="24"/>
        </w:rPr>
        <w:t>a</w:t>
      </w:r>
      <w:r w:rsidRPr="0040065E">
        <w:rPr>
          <w:rFonts w:ascii="Georgia" w:eastAsia="Times New Roman" w:hAnsi="Georgia" w:cs="Arial"/>
          <w:b/>
          <w:bCs/>
          <w:spacing w:val="1"/>
          <w:sz w:val="24"/>
          <w:szCs w:val="24"/>
        </w:rPr>
        <w:t>n</w:t>
      </w:r>
      <w:r w:rsidRPr="0040065E">
        <w:rPr>
          <w:rFonts w:ascii="Georgia" w:eastAsia="Times New Roman" w:hAnsi="Georgia" w:cs="Arial"/>
          <w:b/>
          <w:bCs/>
          <w:sz w:val="24"/>
          <w:szCs w:val="24"/>
        </w:rPr>
        <w:t>y</w:t>
      </w:r>
      <w:r w:rsidRPr="0040065E">
        <w:rPr>
          <w:rFonts w:ascii="Georgia" w:eastAsia="Times New Roman" w:hAnsi="Georgia" w:cs="Arial"/>
          <w:b/>
          <w:bCs/>
          <w:spacing w:val="-2"/>
          <w:sz w:val="24"/>
          <w:szCs w:val="24"/>
        </w:rPr>
        <w:t xml:space="preserve"> </w:t>
      </w:r>
      <w:r w:rsidRPr="0040065E">
        <w:rPr>
          <w:rFonts w:ascii="Georgia" w:eastAsia="Times New Roman" w:hAnsi="Georgia" w:cs="Arial"/>
          <w:b/>
          <w:bCs/>
          <w:sz w:val="24"/>
          <w:szCs w:val="24"/>
        </w:rPr>
        <w:t>of</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z w:val="24"/>
          <w:szCs w:val="24"/>
        </w:rPr>
        <w:t xml:space="preserve">the </w:t>
      </w:r>
      <w:r w:rsidRPr="0040065E">
        <w:rPr>
          <w:rFonts w:ascii="Georgia" w:eastAsia="Times New Roman" w:hAnsi="Georgia" w:cs="Arial"/>
          <w:b/>
          <w:bCs/>
          <w:spacing w:val="-2"/>
          <w:sz w:val="24"/>
          <w:szCs w:val="24"/>
        </w:rPr>
        <w:t>r</w:t>
      </w:r>
      <w:r w:rsidRPr="0040065E">
        <w:rPr>
          <w:rFonts w:ascii="Georgia" w:eastAsia="Times New Roman" w:hAnsi="Georgia" w:cs="Arial"/>
          <w:b/>
          <w:bCs/>
          <w:spacing w:val="-1"/>
          <w:sz w:val="24"/>
          <w:szCs w:val="24"/>
        </w:rPr>
        <w:t>e</w:t>
      </w:r>
      <w:r w:rsidRPr="0040065E">
        <w:rPr>
          <w:rFonts w:ascii="Georgia" w:eastAsia="Times New Roman" w:hAnsi="Georgia" w:cs="Arial"/>
          <w:b/>
          <w:bCs/>
          <w:spacing w:val="1"/>
          <w:sz w:val="24"/>
          <w:szCs w:val="24"/>
        </w:rPr>
        <w:t>qu</w:t>
      </w:r>
      <w:r w:rsidRPr="0040065E">
        <w:rPr>
          <w:rFonts w:ascii="Georgia" w:eastAsia="Times New Roman" w:hAnsi="Georgia" w:cs="Arial"/>
          <w:b/>
          <w:bCs/>
          <w:sz w:val="24"/>
          <w:szCs w:val="24"/>
        </w:rPr>
        <w:t>ir</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d</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l</w:t>
      </w:r>
      <w:r w:rsidRPr="0040065E">
        <w:rPr>
          <w:rFonts w:ascii="Georgia" w:eastAsia="Times New Roman" w:hAnsi="Georgia" w:cs="Arial"/>
          <w:b/>
          <w:bCs/>
          <w:spacing w:val="2"/>
          <w:sz w:val="24"/>
          <w:szCs w:val="24"/>
        </w:rPr>
        <w:t>e</w:t>
      </w:r>
      <w:r w:rsidRPr="0040065E">
        <w:rPr>
          <w:rFonts w:ascii="Georgia" w:eastAsia="Times New Roman" w:hAnsi="Georgia" w:cs="Arial"/>
          <w:b/>
          <w:bCs/>
          <w:spacing w:val="-3"/>
          <w:sz w:val="24"/>
          <w:szCs w:val="24"/>
        </w:rPr>
        <w:t>m</w:t>
      </w:r>
      <w:r w:rsidRPr="0040065E">
        <w:rPr>
          <w:rFonts w:ascii="Georgia" w:eastAsia="Times New Roman" w:hAnsi="Georgia" w:cs="Arial"/>
          <w:b/>
          <w:bCs/>
          <w:spacing w:val="-1"/>
          <w:sz w:val="24"/>
          <w:szCs w:val="24"/>
        </w:rPr>
        <w:t>e</w:t>
      </w:r>
      <w:r w:rsidRPr="0040065E">
        <w:rPr>
          <w:rFonts w:ascii="Georgia" w:eastAsia="Times New Roman" w:hAnsi="Georgia" w:cs="Arial"/>
          <w:b/>
          <w:bCs/>
          <w:spacing w:val="1"/>
          <w:sz w:val="24"/>
          <w:szCs w:val="24"/>
        </w:rPr>
        <w:t>nt</w:t>
      </w:r>
      <w:r w:rsidRPr="0040065E">
        <w:rPr>
          <w:rFonts w:ascii="Georgia" w:eastAsia="Times New Roman" w:hAnsi="Georgia" w:cs="Arial"/>
          <w:b/>
          <w:bCs/>
          <w:sz w:val="24"/>
          <w:szCs w:val="24"/>
        </w:rPr>
        <w:t>s</w:t>
      </w:r>
      <w:r w:rsidRPr="0040065E">
        <w:rPr>
          <w:rFonts w:ascii="Georgia" w:eastAsia="Times New Roman" w:hAnsi="Georgia" w:cs="Arial"/>
          <w:b/>
          <w:bCs/>
          <w:spacing w:val="2"/>
          <w:sz w:val="24"/>
          <w:szCs w:val="24"/>
        </w:rPr>
        <w:t xml:space="preserve"> w</w:t>
      </w:r>
      <w:r w:rsidRPr="0040065E">
        <w:rPr>
          <w:rFonts w:ascii="Georgia" w:eastAsia="Times New Roman" w:hAnsi="Georgia" w:cs="Arial"/>
          <w:b/>
          <w:bCs/>
          <w:sz w:val="24"/>
          <w:szCs w:val="24"/>
        </w:rPr>
        <w:t>i</w:t>
      </w:r>
      <w:r w:rsidRPr="0040065E">
        <w:rPr>
          <w:rFonts w:ascii="Georgia" w:eastAsia="Times New Roman" w:hAnsi="Georgia" w:cs="Arial"/>
          <w:b/>
          <w:bCs/>
          <w:spacing w:val="-1"/>
          <w:sz w:val="24"/>
          <w:szCs w:val="24"/>
        </w:rPr>
        <w:t>l</w:t>
      </w:r>
      <w:r w:rsidRPr="0040065E">
        <w:rPr>
          <w:rFonts w:ascii="Georgia" w:eastAsia="Times New Roman" w:hAnsi="Georgia" w:cs="Arial"/>
          <w:b/>
          <w:bCs/>
          <w:sz w:val="24"/>
          <w:szCs w:val="24"/>
        </w:rPr>
        <w:t>l</w:t>
      </w:r>
      <w:r w:rsidRPr="0040065E">
        <w:rPr>
          <w:rFonts w:ascii="Georgia" w:eastAsia="Times New Roman" w:hAnsi="Georgia" w:cs="Arial"/>
          <w:b/>
          <w:bCs/>
          <w:spacing w:val="1"/>
          <w:sz w:val="24"/>
          <w:szCs w:val="24"/>
        </w:rPr>
        <w:t xml:space="preserve"> n</w:t>
      </w:r>
      <w:r w:rsidRPr="0040065E">
        <w:rPr>
          <w:rFonts w:ascii="Georgia" w:eastAsia="Times New Roman" w:hAnsi="Georgia" w:cs="Arial"/>
          <w:b/>
          <w:bCs/>
          <w:sz w:val="24"/>
          <w:szCs w:val="24"/>
        </w:rPr>
        <w:t>ot be giv</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n</w:t>
      </w:r>
      <w:r w:rsidR="000A73E0" w:rsidRPr="0040065E">
        <w:rPr>
          <w:rFonts w:ascii="Georgia" w:eastAsia="Times New Roman" w:hAnsi="Georgia" w:cs="Arial"/>
          <w:b/>
          <w:bCs/>
          <w:sz w:val="24"/>
          <w:szCs w:val="24"/>
        </w:rPr>
        <w:t xml:space="preserve"> </w:t>
      </w:r>
      <w:r w:rsidRPr="0040065E">
        <w:rPr>
          <w:rFonts w:ascii="Georgia" w:eastAsia="Times New Roman" w:hAnsi="Georgia" w:cs="Arial"/>
          <w:b/>
          <w:bCs/>
          <w:sz w:val="24"/>
          <w:szCs w:val="24"/>
        </w:rPr>
        <w:t xml:space="preserve">to </w:t>
      </w:r>
      <w:r w:rsidRPr="0040065E">
        <w:rPr>
          <w:rFonts w:ascii="Georgia" w:eastAsia="Times New Roman" w:hAnsi="Georgia" w:cs="Arial"/>
          <w:b/>
          <w:bCs/>
          <w:spacing w:val="-2"/>
          <w:sz w:val="24"/>
          <w:szCs w:val="24"/>
        </w:rPr>
        <w:t>r</w:t>
      </w:r>
      <w:r w:rsidRPr="0040065E">
        <w:rPr>
          <w:rFonts w:ascii="Georgia" w:eastAsia="Times New Roman" w:hAnsi="Georgia" w:cs="Arial"/>
          <w:b/>
          <w:bCs/>
          <w:spacing w:val="-1"/>
          <w:sz w:val="24"/>
          <w:szCs w:val="24"/>
        </w:rPr>
        <w:t>e</w:t>
      </w:r>
      <w:r w:rsidRPr="0040065E">
        <w:rPr>
          <w:rFonts w:ascii="Georgia" w:eastAsia="Times New Roman" w:hAnsi="Georgia" w:cs="Arial"/>
          <w:b/>
          <w:bCs/>
          <w:sz w:val="24"/>
          <w:szCs w:val="24"/>
        </w:rPr>
        <w:t>a</w:t>
      </w:r>
      <w:r w:rsidRPr="0040065E">
        <w:rPr>
          <w:rFonts w:ascii="Georgia" w:eastAsia="Times New Roman" w:hAnsi="Georgia" w:cs="Arial"/>
          <w:b/>
          <w:bCs/>
          <w:spacing w:val="1"/>
          <w:sz w:val="24"/>
          <w:szCs w:val="24"/>
        </w:rPr>
        <w:t>d</w:t>
      </w:r>
      <w:r w:rsidRPr="0040065E">
        <w:rPr>
          <w:rFonts w:ascii="Georgia" w:eastAsia="Times New Roman" w:hAnsi="Georgia" w:cs="Arial"/>
          <w:b/>
          <w:bCs/>
          <w:spacing w:val="-1"/>
          <w:sz w:val="24"/>
          <w:szCs w:val="24"/>
        </w:rPr>
        <w:t>er</w:t>
      </w:r>
      <w:r w:rsidRPr="0040065E">
        <w:rPr>
          <w:rFonts w:ascii="Georgia" w:eastAsia="Times New Roman" w:hAnsi="Georgia" w:cs="Arial"/>
          <w:b/>
          <w:bCs/>
          <w:sz w:val="24"/>
          <w:szCs w:val="24"/>
        </w:rPr>
        <w:t xml:space="preserve">s </w:t>
      </w:r>
      <w:r w:rsidRPr="0040065E">
        <w:rPr>
          <w:rFonts w:ascii="Georgia" w:eastAsia="Times New Roman" w:hAnsi="Georgia" w:cs="Arial"/>
          <w:b/>
          <w:bCs/>
          <w:spacing w:val="2"/>
          <w:sz w:val="24"/>
          <w:szCs w:val="24"/>
        </w:rPr>
        <w:t>f</w:t>
      </w:r>
      <w:r w:rsidRPr="0040065E">
        <w:rPr>
          <w:rFonts w:ascii="Georgia" w:eastAsia="Times New Roman" w:hAnsi="Georgia" w:cs="Arial"/>
          <w:b/>
          <w:bCs/>
          <w:sz w:val="24"/>
          <w:szCs w:val="24"/>
        </w:rPr>
        <w:t>or</w:t>
      </w:r>
      <w:r w:rsidRPr="0040065E">
        <w:rPr>
          <w:rFonts w:ascii="Georgia" w:eastAsia="Times New Roman" w:hAnsi="Georgia" w:cs="Arial"/>
          <w:b/>
          <w:bCs/>
          <w:spacing w:val="-1"/>
          <w:sz w:val="24"/>
          <w:szCs w:val="24"/>
        </w:rPr>
        <w:t xml:space="preserve"> </w:t>
      </w:r>
      <w:r w:rsidRPr="0040065E">
        <w:rPr>
          <w:rFonts w:ascii="Georgia" w:eastAsia="Times New Roman" w:hAnsi="Georgia" w:cs="Arial"/>
          <w:b/>
          <w:bCs/>
          <w:sz w:val="24"/>
          <w:szCs w:val="24"/>
        </w:rPr>
        <w:t>s</w:t>
      </w:r>
      <w:r w:rsidRPr="0040065E">
        <w:rPr>
          <w:rFonts w:ascii="Georgia" w:eastAsia="Times New Roman" w:hAnsi="Georgia" w:cs="Arial"/>
          <w:b/>
          <w:bCs/>
          <w:spacing w:val="-1"/>
          <w:sz w:val="24"/>
          <w:szCs w:val="24"/>
        </w:rPr>
        <w:t>c</w:t>
      </w:r>
      <w:r w:rsidRPr="0040065E">
        <w:rPr>
          <w:rFonts w:ascii="Georgia" w:eastAsia="Times New Roman" w:hAnsi="Georgia" w:cs="Arial"/>
          <w:b/>
          <w:bCs/>
          <w:spacing w:val="2"/>
          <w:sz w:val="24"/>
          <w:szCs w:val="24"/>
        </w:rPr>
        <w:t>o</w:t>
      </w:r>
      <w:r w:rsidRPr="0040065E">
        <w:rPr>
          <w:rFonts w:ascii="Georgia" w:eastAsia="Times New Roman" w:hAnsi="Georgia" w:cs="Arial"/>
          <w:b/>
          <w:bCs/>
          <w:spacing w:val="-1"/>
          <w:sz w:val="24"/>
          <w:szCs w:val="24"/>
        </w:rPr>
        <w:t>r</w:t>
      </w:r>
      <w:r w:rsidRPr="0040065E">
        <w:rPr>
          <w:rFonts w:ascii="Georgia" w:eastAsia="Times New Roman" w:hAnsi="Georgia" w:cs="Arial"/>
          <w:b/>
          <w:bCs/>
          <w:sz w:val="24"/>
          <w:szCs w:val="24"/>
        </w:rPr>
        <w:t>i</w:t>
      </w:r>
      <w:r w:rsidRPr="0040065E">
        <w:rPr>
          <w:rFonts w:ascii="Georgia" w:eastAsia="Times New Roman" w:hAnsi="Georgia" w:cs="Arial"/>
          <w:b/>
          <w:bCs/>
          <w:spacing w:val="1"/>
          <w:sz w:val="24"/>
          <w:szCs w:val="24"/>
        </w:rPr>
        <w:t>ng</w:t>
      </w:r>
      <w:r w:rsidRPr="0040065E">
        <w:rPr>
          <w:rFonts w:ascii="Georgia" w:eastAsia="Times New Roman" w:hAnsi="Georgia" w:cs="Arial"/>
          <w:b/>
          <w:bCs/>
          <w:sz w:val="24"/>
          <w:szCs w:val="24"/>
        </w:rPr>
        <w:t xml:space="preserve">. </w:t>
      </w:r>
      <w:r w:rsidRPr="0040065E">
        <w:rPr>
          <w:rFonts w:ascii="Georgia" w:eastAsia="Times New Roman" w:hAnsi="Georgia" w:cs="Arial"/>
          <w:spacing w:val="1"/>
          <w:sz w:val="24"/>
          <w:szCs w:val="24"/>
        </w:rPr>
        <w:t>P</w:t>
      </w:r>
      <w:r w:rsidRPr="0040065E">
        <w:rPr>
          <w:rFonts w:ascii="Georgia" w:eastAsia="Times New Roman" w:hAnsi="Georgia" w:cs="Arial"/>
          <w:sz w:val="24"/>
          <w:szCs w:val="24"/>
        </w:rPr>
        <w:t>le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e the </w:t>
      </w:r>
      <w:r w:rsidRPr="0040065E">
        <w:rPr>
          <w:rFonts w:ascii="Georgia" w:eastAsia="Times New Roman" w:hAnsi="Georgia" w:cs="Arial"/>
          <w:i/>
          <w:sz w:val="24"/>
          <w:szCs w:val="24"/>
        </w:rPr>
        <w:t>R</w:t>
      </w:r>
      <w:r w:rsidRPr="0040065E">
        <w:rPr>
          <w:rFonts w:ascii="Georgia" w:eastAsia="Times New Roman" w:hAnsi="Georgia" w:cs="Arial"/>
          <w:i/>
          <w:spacing w:val="-1"/>
          <w:sz w:val="24"/>
          <w:szCs w:val="24"/>
        </w:rPr>
        <w:t>e</w:t>
      </w:r>
      <w:r w:rsidRPr="0040065E">
        <w:rPr>
          <w:rFonts w:ascii="Georgia" w:eastAsia="Times New Roman" w:hAnsi="Georgia" w:cs="Arial"/>
          <w:i/>
          <w:sz w:val="24"/>
          <w:szCs w:val="24"/>
        </w:rPr>
        <w:t>quired El</w:t>
      </w:r>
      <w:r w:rsidRPr="0040065E">
        <w:rPr>
          <w:rFonts w:ascii="Georgia" w:eastAsia="Times New Roman" w:hAnsi="Georgia" w:cs="Arial"/>
          <w:i/>
          <w:spacing w:val="-1"/>
          <w:sz w:val="24"/>
          <w:szCs w:val="24"/>
        </w:rPr>
        <w:t>e</w:t>
      </w:r>
      <w:r w:rsidRPr="0040065E">
        <w:rPr>
          <w:rFonts w:ascii="Georgia" w:eastAsia="Times New Roman" w:hAnsi="Georgia" w:cs="Arial"/>
          <w:i/>
          <w:sz w:val="24"/>
          <w:szCs w:val="24"/>
        </w:rPr>
        <w:t>m</w:t>
      </w:r>
      <w:r w:rsidRPr="0040065E">
        <w:rPr>
          <w:rFonts w:ascii="Georgia" w:eastAsia="Times New Roman" w:hAnsi="Georgia" w:cs="Arial"/>
          <w:i/>
          <w:spacing w:val="-1"/>
          <w:sz w:val="24"/>
          <w:szCs w:val="24"/>
        </w:rPr>
        <w:t>e</w:t>
      </w:r>
      <w:r w:rsidRPr="0040065E">
        <w:rPr>
          <w:rFonts w:ascii="Georgia" w:eastAsia="Times New Roman" w:hAnsi="Georgia" w:cs="Arial"/>
          <w:i/>
          <w:sz w:val="24"/>
          <w:szCs w:val="24"/>
        </w:rPr>
        <w:t xml:space="preserve">nts </w:t>
      </w:r>
      <w:r w:rsidRPr="0040065E">
        <w:rPr>
          <w:rFonts w:ascii="Georgia" w:eastAsia="Times New Roman" w:hAnsi="Georgia" w:cs="Arial"/>
          <w:i/>
          <w:spacing w:val="1"/>
          <w:sz w:val="24"/>
          <w:szCs w:val="24"/>
        </w:rPr>
        <w:t>C</w:t>
      </w:r>
      <w:r w:rsidRPr="0040065E">
        <w:rPr>
          <w:rFonts w:ascii="Georgia" w:eastAsia="Times New Roman" w:hAnsi="Georgia" w:cs="Arial"/>
          <w:i/>
          <w:sz w:val="24"/>
          <w:szCs w:val="24"/>
        </w:rPr>
        <w:t>h</w:t>
      </w:r>
      <w:r w:rsidRPr="0040065E">
        <w:rPr>
          <w:rFonts w:ascii="Georgia" w:eastAsia="Times New Roman" w:hAnsi="Georgia" w:cs="Arial"/>
          <w:i/>
          <w:spacing w:val="-1"/>
          <w:sz w:val="24"/>
          <w:szCs w:val="24"/>
        </w:rPr>
        <w:t>eck</w:t>
      </w:r>
      <w:r w:rsidRPr="0040065E">
        <w:rPr>
          <w:rFonts w:ascii="Georgia" w:eastAsia="Times New Roman" w:hAnsi="Georgia" w:cs="Arial"/>
          <w:i/>
          <w:sz w:val="24"/>
          <w:szCs w:val="24"/>
        </w:rPr>
        <w:t>l</w:t>
      </w:r>
      <w:r w:rsidRPr="0040065E">
        <w:rPr>
          <w:rFonts w:ascii="Georgia" w:eastAsia="Times New Roman" w:hAnsi="Georgia" w:cs="Arial"/>
          <w:i/>
          <w:spacing w:val="1"/>
          <w:sz w:val="24"/>
          <w:szCs w:val="24"/>
        </w:rPr>
        <w:t>i</w:t>
      </w:r>
      <w:r w:rsidRPr="0040065E">
        <w:rPr>
          <w:rFonts w:ascii="Georgia" w:eastAsia="Times New Roman" w:hAnsi="Georgia" w:cs="Arial"/>
          <w:i/>
          <w:sz w:val="24"/>
          <w:szCs w:val="24"/>
        </w:rPr>
        <w:t xml:space="preserve">st </w:t>
      </w:r>
      <w:r w:rsidR="00F10D24" w:rsidRPr="0040065E">
        <w:rPr>
          <w:rFonts w:ascii="Georgia" w:eastAsia="Times New Roman" w:hAnsi="Georgia" w:cs="Arial"/>
          <w:spacing w:val="-1"/>
          <w:sz w:val="24"/>
          <w:szCs w:val="24"/>
        </w:rPr>
        <w:t xml:space="preserve">on </w:t>
      </w:r>
      <w:r w:rsidR="00CB40A0" w:rsidRPr="0040065E">
        <w:rPr>
          <w:rFonts w:ascii="Georgia" w:eastAsia="Times New Roman" w:hAnsi="Georgia" w:cs="Arial"/>
          <w:spacing w:val="2"/>
          <w:sz w:val="24"/>
          <w:szCs w:val="24"/>
        </w:rPr>
        <w:t>page</w:t>
      </w:r>
      <w:r w:rsidR="0086387C">
        <w:rPr>
          <w:rFonts w:ascii="Georgia" w:eastAsia="Times New Roman" w:hAnsi="Georgia" w:cs="Arial"/>
          <w:spacing w:val="2"/>
          <w:sz w:val="24"/>
          <w:szCs w:val="24"/>
        </w:rPr>
        <w:t xml:space="preserve"> 5</w:t>
      </w:r>
      <w:r w:rsidR="004347EC">
        <w:rPr>
          <w:rFonts w:ascii="Georgia" w:eastAsia="Times New Roman" w:hAnsi="Georgia" w:cs="Arial"/>
          <w:spacing w:val="2"/>
          <w:sz w:val="24"/>
          <w:szCs w:val="24"/>
        </w:rPr>
        <w:t>6</w:t>
      </w:r>
      <w:r w:rsidR="0086387C">
        <w:rPr>
          <w:rFonts w:ascii="Georgia" w:eastAsia="Times New Roman" w:hAnsi="Georgia" w:cs="Arial"/>
          <w:spacing w:val="2"/>
          <w:sz w:val="24"/>
          <w:szCs w:val="24"/>
        </w:rPr>
        <w:t xml:space="preserve"> </w:t>
      </w:r>
      <w:r w:rsidRPr="0040065E">
        <w:rPr>
          <w:rFonts w:ascii="Georgia" w:eastAsia="Times New Roman" w:hAnsi="Georgia" w:cs="Arial"/>
          <w:sz w:val="24"/>
          <w:szCs w:val="24"/>
        </w:rPr>
        <w:t>or mand</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to</w:t>
      </w:r>
      <w:r w:rsidRPr="0040065E">
        <w:rPr>
          <w:rFonts w:ascii="Georgia" w:eastAsia="Times New Roman" w:hAnsi="Georgia" w:cs="Arial"/>
          <w:spacing w:val="4"/>
          <w:sz w:val="24"/>
          <w:szCs w:val="24"/>
        </w:rPr>
        <w:t>r</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009D3687" w:rsidRPr="0040065E">
        <w:rPr>
          <w:rFonts w:ascii="Georgia" w:hAnsi="Georgia" w:cs="Arial"/>
          <w:sz w:val="24"/>
          <w:szCs w:val="24"/>
        </w:rPr>
        <w:t>proposal</w:t>
      </w:r>
      <w:r w:rsidR="009D3687"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omponent</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  Those</w:t>
      </w:r>
      <w:r w:rsidRPr="0040065E">
        <w:rPr>
          <w:rFonts w:ascii="Georgia" w:eastAsia="Times New Roman" w:hAnsi="Georgia" w:cs="Arial"/>
          <w:spacing w:val="-1"/>
          <w:sz w:val="24"/>
          <w:szCs w:val="24"/>
        </w:rPr>
        <w:t xml:space="preserve"> </w:t>
      </w:r>
      <w:r w:rsidR="002C09B5" w:rsidRPr="0040065E">
        <w:rPr>
          <w:rFonts w:ascii="Georgia" w:eastAsia="Times New Roman" w:hAnsi="Georgia" w:cs="Arial"/>
          <w:spacing w:val="-1"/>
          <w:sz w:val="24"/>
          <w:szCs w:val="24"/>
        </w:rPr>
        <w:t>grantee</w:t>
      </w:r>
      <w:r w:rsidR="000C35AE" w:rsidRPr="0040065E">
        <w:rPr>
          <w:rFonts w:ascii="Georgia" w:eastAsia="Times New Roman" w:hAnsi="Georgia" w:cs="Arial"/>
          <w:spacing w:val="-1"/>
          <w:sz w:val="24"/>
          <w:szCs w:val="24"/>
        </w:rPr>
        <w:t>s</w:t>
      </w:r>
      <w:r w:rsidRPr="0040065E">
        <w:rPr>
          <w:rFonts w:ascii="Georgia" w:eastAsia="Times New Roman" w:hAnsi="Georgia" w:cs="Arial"/>
          <w:sz w:val="24"/>
          <w:szCs w:val="24"/>
        </w:rPr>
        <w:t xml:space="preserve"> </w:t>
      </w:r>
      <w:r w:rsidRPr="0040065E">
        <w:rPr>
          <w:rFonts w:ascii="Georgia" w:eastAsia="Times New Roman" w:hAnsi="Georgia" w:cs="Arial"/>
          <w:spacing w:val="2"/>
          <w:sz w:val="24"/>
          <w:szCs w:val="24"/>
        </w:rPr>
        <w:t>m</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y</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pp</w:t>
      </w:r>
      <w:r w:rsidRPr="0040065E">
        <w:rPr>
          <w:rFonts w:ascii="Georgia" w:eastAsia="Times New Roman" w:hAnsi="Georgia" w:cs="Arial"/>
          <w:spacing w:val="5"/>
          <w:sz w:val="24"/>
          <w:szCs w:val="24"/>
        </w:rPr>
        <w:t>l</w:t>
      </w:r>
      <w:r w:rsidRPr="0040065E">
        <w:rPr>
          <w:rFonts w:ascii="Georgia" w:eastAsia="Times New Roman" w:hAnsi="Georgia" w:cs="Arial"/>
          <w:sz w:val="24"/>
          <w:szCs w:val="24"/>
        </w:rPr>
        <w:t>y during</w:t>
      </w:r>
      <w:r w:rsidRPr="0040065E">
        <w:rPr>
          <w:rFonts w:ascii="Georgia" w:eastAsia="Times New Roman" w:hAnsi="Georgia" w:cs="Arial"/>
          <w:spacing w:val="-3"/>
          <w:sz w:val="24"/>
          <w:szCs w:val="24"/>
        </w:rPr>
        <w:t xml:space="preserve"> </w:t>
      </w:r>
      <w:r w:rsidR="00CC5A08" w:rsidRPr="0040065E">
        <w:rPr>
          <w:rFonts w:ascii="Georgia" w:eastAsia="Times New Roman" w:hAnsi="Georgia" w:cs="Arial"/>
          <w:sz w:val="24"/>
          <w:szCs w:val="24"/>
        </w:rPr>
        <w:t xml:space="preserve">a future grant </w:t>
      </w:r>
      <w:proofErr w:type="gramStart"/>
      <w:r w:rsidR="00CC5A08" w:rsidRPr="0040065E">
        <w:rPr>
          <w:rFonts w:ascii="Georgia" w:eastAsia="Times New Roman" w:hAnsi="Georgia" w:cs="Arial"/>
          <w:sz w:val="24"/>
          <w:szCs w:val="24"/>
        </w:rPr>
        <w:t>competition,</w:t>
      </w:r>
      <w:r w:rsidRPr="0040065E">
        <w:rPr>
          <w:rFonts w:ascii="Georgia" w:eastAsia="Times New Roman" w:hAnsi="Georgia" w:cs="Arial"/>
          <w:sz w:val="24"/>
          <w:szCs w:val="24"/>
        </w:rPr>
        <w:t xml:space="preserve"> if</w:t>
      </w:r>
      <w:proofErr w:type="gramEnd"/>
      <w:r w:rsidRPr="0040065E">
        <w:rPr>
          <w:rFonts w:ascii="Georgia" w:eastAsia="Times New Roman" w:hAnsi="Georgia" w:cs="Arial"/>
          <w:sz w:val="24"/>
          <w:szCs w:val="24"/>
        </w:rPr>
        <w:t xml:space="preserve"> funding</w:t>
      </w:r>
      <w:r w:rsidRPr="0040065E">
        <w:rPr>
          <w:rFonts w:ascii="Georgia" w:eastAsia="Times New Roman" w:hAnsi="Georgia" w:cs="Arial"/>
          <w:spacing w:val="-3"/>
          <w:sz w:val="24"/>
          <w:szCs w:val="24"/>
        </w:rPr>
        <w:t xml:space="preserve"> </w:t>
      </w:r>
      <w:r w:rsidRPr="0040065E">
        <w:rPr>
          <w:rFonts w:ascii="Georgia" w:eastAsia="Times New Roman" w:hAnsi="Georgia" w:cs="Arial"/>
          <w:sz w:val="24"/>
          <w:szCs w:val="24"/>
        </w:rPr>
        <w:t>is</w:t>
      </w:r>
      <w:r w:rsidRPr="0040065E">
        <w:rPr>
          <w:rFonts w:ascii="Georgia" w:eastAsia="Times New Roman" w:hAnsi="Georgia" w:cs="Arial"/>
          <w:spacing w:val="3"/>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v</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l</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ble.</w:t>
      </w:r>
    </w:p>
    <w:p w14:paraId="31142DC2" w14:textId="77777777" w:rsidR="00C4653A" w:rsidRPr="0040065E" w:rsidRDefault="00C4653A" w:rsidP="00BC3829">
      <w:pPr>
        <w:spacing w:after="0" w:line="240" w:lineRule="auto"/>
        <w:ind w:left="100" w:right="53"/>
        <w:jc w:val="both"/>
        <w:rPr>
          <w:rFonts w:ascii="Georgia" w:eastAsia="Times New Roman" w:hAnsi="Georgia" w:cs="Arial"/>
          <w:sz w:val="24"/>
          <w:szCs w:val="24"/>
        </w:rPr>
      </w:pPr>
    </w:p>
    <w:p w14:paraId="6E2C42C4" w14:textId="21FDE33D" w:rsidR="00CB40A0" w:rsidRPr="0040065E" w:rsidRDefault="007869EE" w:rsidP="00BC3829">
      <w:pPr>
        <w:pStyle w:val="ListParagraph"/>
        <w:suppressAutoHyphens/>
        <w:ind w:left="0"/>
        <w:jc w:val="both"/>
        <w:rPr>
          <w:rFonts w:ascii="Georgia" w:hAnsi="Georgia" w:cs="Arial"/>
          <w:b/>
          <w:spacing w:val="3"/>
          <w:sz w:val="24"/>
          <w:szCs w:val="24"/>
        </w:rPr>
      </w:pPr>
      <w:r w:rsidRPr="0040065E">
        <w:rPr>
          <w:rFonts w:ascii="Georgia" w:hAnsi="Georgia" w:cs="Arial"/>
          <w:b/>
          <w:sz w:val="24"/>
          <w:szCs w:val="24"/>
        </w:rPr>
        <w:t>9</w:t>
      </w:r>
      <w:r w:rsidR="00F964F8" w:rsidRPr="0040065E">
        <w:rPr>
          <w:rFonts w:ascii="Georgia" w:hAnsi="Georgia" w:cs="Arial"/>
          <w:sz w:val="24"/>
          <w:szCs w:val="24"/>
        </w:rPr>
        <w:t xml:space="preserve">.  </w:t>
      </w:r>
      <w:r w:rsidR="00C4653A" w:rsidRPr="0040065E">
        <w:rPr>
          <w:rFonts w:ascii="Georgia" w:hAnsi="Georgia" w:cs="Arial"/>
          <w:b/>
          <w:spacing w:val="3"/>
          <w:sz w:val="24"/>
          <w:szCs w:val="24"/>
        </w:rPr>
        <w:t>CONDITIONS OF SOLICITATION</w:t>
      </w:r>
    </w:p>
    <w:p w14:paraId="330A4A7F" w14:textId="77777777" w:rsidR="007B57DB" w:rsidRPr="0040065E" w:rsidRDefault="007B57DB" w:rsidP="00BC3829">
      <w:pPr>
        <w:widowControl/>
        <w:suppressAutoHyphens/>
        <w:spacing w:after="0" w:line="240" w:lineRule="auto"/>
        <w:jc w:val="both"/>
        <w:rPr>
          <w:rFonts w:ascii="Georgia" w:eastAsia="Times New Roman" w:hAnsi="Georgia" w:cs="Arial"/>
          <w:b/>
          <w:spacing w:val="3"/>
          <w:sz w:val="24"/>
          <w:szCs w:val="24"/>
        </w:rPr>
      </w:pPr>
    </w:p>
    <w:p w14:paraId="2CD8B631" w14:textId="77777777" w:rsidR="007E4DD4" w:rsidRPr="0040065E" w:rsidRDefault="007E4DD4" w:rsidP="00BC3829">
      <w:pPr>
        <w:widowControl/>
        <w:spacing w:after="0" w:line="240" w:lineRule="auto"/>
        <w:jc w:val="both"/>
        <w:rPr>
          <w:rFonts w:ascii="Georgia" w:eastAsia="Times New Roman" w:hAnsi="Georgia" w:cs="Arial"/>
          <w:sz w:val="24"/>
          <w:szCs w:val="24"/>
        </w:rPr>
      </w:pPr>
      <w:r w:rsidRPr="0040065E">
        <w:rPr>
          <w:rFonts w:ascii="Georgia" w:eastAsia="Times New Roman" w:hAnsi="Georgia" w:cs="Arial"/>
          <w:sz w:val="24"/>
          <w:szCs w:val="24"/>
        </w:rPr>
        <w:t xml:space="preserve">The MDE reserves the right to accept, reject, or negotiate regarding submitted proposals based on the evaluation criteria contained RFP.  The final decision to award a grant </w:t>
      </w:r>
      <w:proofErr w:type="gramStart"/>
      <w:r w:rsidRPr="0040065E">
        <w:rPr>
          <w:rFonts w:ascii="Georgia" w:eastAsia="Times New Roman" w:hAnsi="Georgia" w:cs="Arial"/>
          <w:sz w:val="24"/>
          <w:szCs w:val="24"/>
        </w:rPr>
        <w:t>rests</w:t>
      </w:r>
      <w:proofErr w:type="gramEnd"/>
      <w:r w:rsidRPr="0040065E">
        <w:rPr>
          <w:rFonts w:ascii="Georgia" w:eastAsia="Times New Roman" w:hAnsi="Georgia" w:cs="Arial"/>
          <w:sz w:val="24"/>
          <w:szCs w:val="24"/>
        </w:rPr>
        <w:t xml:space="preserve"> solely with the MDE.  </w:t>
      </w:r>
    </w:p>
    <w:p w14:paraId="10D2374B" w14:textId="77777777" w:rsidR="00A26499" w:rsidRPr="0040065E" w:rsidRDefault="00A26499" w:rsidP="00BC3829">
      <w:pPr>
        <w:widowControl/>
        <w:spacing w:after="0" w:line="240" w:lineRule="auto"/>
        <w:jc w:val="both"/>
        <w:rPr>
          <w:rFonts w:ascii="Georgia" w:eastAsia="Times New Roman" w:hAnsi="Georgia" w:cs="Arial"/>
          <w:sz w:val="24"/>
          <w:szCs w:val="24"/>
        </w:rPr>
      </w:pPr>
    </w:p>
    <w:p w14:paraId="6B9FE247" w14:textId="77777777" w:rsidR="007E4DD4" w:rsidRPr="0040065E" w:rsidRDefault="007E4DD4" w:rsidP="00BC3829">
      <w:pPr>
        <w:widowControl/>
        <w:spacing w:after="0" w:line="240" w:lineRule="auto"/>
        <w:jc w:val="both"/>
        <w:rPr>
          <w:rFonts w:ascii="Georgia" w:eastAsia="Times New Roman" w:hAnsi="Georgia" w:cs="Arial"/>
          <w:sz w:val="24"/>
          <w:szCs w:val="24"/>
        </w:rPr>
      </w:pPr>
      <w:r w:rsidRPr="0040065E">
        <w:rPr>
          <w:rFonts w:ascii="Georgia" w:eastAsia="Times New Roman" w:hAnsi="Georgia" w:cs="Arial"/>
          <w:sz w:val="24"/>
          <w:szCs w:val="24"/>
        </w:rPr>
        <w:t xml:space="preserve">The </w:t>
      </w:r>
      <w:r w:rsidR="002C09B5" w:rsidRPr="0040065E">
        <w:rPr>
          <w:rFonts w:ascii="Georgia" w:eastAsia="Times New Roman" w:hAnsi="Georgia" w:cs="Arial"/>
          <w:spacing w:val="-1"/>
          <w:sz w:val="24"/>
          <w:szCs w:val="24"/>
        </w:rPr>
        <w:t>grantee</w:t>
      </w:r>
      <w:r w:rsidRPr="0040065E">
        <w:rPr>
          <w:rFonts w:ascii="Georgia" w:eastAsia="Times New Roman" w:hAnsi="Georgia" w:cs="Arial"/>
          <w:sz w:val="24"/>
          <w:szCs w:val="24"/>
        </w:rPr>
        <w:t xml:space="preserve"> should note the following:</w:t>
      </w:r>
    </w:p>
    <w:p w14:paraId="6FB8BA2C" w14:textId="77777777" w:rsidR="007E4DD4" w:rsidRPr="0040065E" w:rsidRDefault="007E4DD4" w:rsidP="00BC3829">
      <w:pPr>
        <w:widowControl/>
        <w:spacing w:after="0" w:line="240" w:lineRule="auto"/>
        <w:ind w:left="720"/>
        <w:jc w:val="both"/>
        <w:rPr>
          <w:rFonts w:ascii="Georgia" w:eastAsia="Times New Roman" w:hAnsi="Georgia" w:cs="Arial"/>
          <w:sz w:val="24"/>
          <w:szCs w:val="24"/>
        </w:rPr>
      </w:pPr>
    </w:p>
    <w:p w14:paraId="1CCB17E8" w14:textId="77777777" w:rsidR="007E4DD4" w:rsidRPr="0040065E" w:rsidRDefault="007E4DD4" w:rsidP="00F81A90">
      <w:pPr>
        <w:pStyle w:val="ListParagraph"/>
        <w:numPr>
          <w:ilvl w:val="0"/>
          <w:numId w:val="23"/>
        </w:numPr>
        <w:jc w:val="both"/>
        <w:rPr>
          <w:rFonts w:ascii="Georgia" w:hAnsi="Georgia" w:cs="Arial"/>
          <w:sz w:val="24"/>
          <w:szCs w:val="24"/>
        </w:rPr>
      </w:pPr>
      <w:r w:rsidRPr="0040065E">
        <w:rPr>
          <w:rFonts w:ascii="Georgia" w:hAnsi="Georgia" w:cs="Arial"/>
          <w:sz w:val="24"/>
          <w:szCs w:val="24"/>
        </w:rPr>
        <w:t xml:space="preserve">The MDE will not be liable for any costs associated with the preparation of proposals incurred by the </w:t>
      </w:r>
      <w:r w:rsidR="002C09B5" w:rsidRPr="0040065E">
        <w:rPr>
          <w:rFonts w:ascii="Georgia" w:hAnsi="Georgia" w:cs="Arial"/>
          <w:spacing w:val="-1"/>
          <w:sz w:val="24"/>
          <w:szCs w:val="24"/>
        </w:rPr>
        <w:t>grantee</w:t>
      </w:r>
      <w:r w:rsidR="00F0047B" w:rsidRPr="0040065E">
        <w:rPr>
          <w:rFonts w:ascii="Georgia" w:hAnsi="Georgia" w:cs="Arial"/>
          <w:spacing w:val="-1"/>
          <w:sz w:val="24"/>
          <w:szCs w:val="24"/>
        </w:rPr>
        <w:t>.</w:t>
      </w:r>
      <w:r w:rsidRPr="0040065E">
        <w:rPr>
          <w:rFonts w:ascii="Georgia" w:hAnsi="Georgia" w:cs="Arial"/>
          <w:sz w:val="24"/>
          <w:szCs w:val="24"/>
        </w:rPr>
        <w:t xml:space="preserve"> </w:t>
      </w:r>
    </w:p>
    <w:p w14:paraId="3660E4BE" w14:textId="77777777" w:rsidR="007E4DD4" w:rsidRPr="0040065E" w:rsidRDefault="007E4DD4" w:rsidP="00BC3829">
      <w:pPr>
        <w:widowControl/>
        <w:spacing w:after="0" w:line="240" w:lineRule="auto"/>
        <w:jc w:val="both"/>
        <w:rPr>
          <w:rFonts w:ascii="Georgia" w:eastAsia="Times New Roman" w:hAnsi="Georgia" w:cs="Arial"/>
          <w:sz w:val="24"/>
          <w:szCs w:val="24"/>
        </w:rPr>
      </w:pPr>
    </w:p>
    <w:p w14:paraId="3E340F1C" w14:textId="77777777" w:rsidR="007E4DD4" w:rsidRPr="0040065E" w:rsidRDefault="007E4DD4" w:rsidP="00F81A90">
      <w:pPr>
        <w:pStyle w:val="ListParagraph"/>
        <w:numPr>
          <w:ilvl w:val="0"/>
          <w:numId w:val="23"/>
        </w:numPr>
        <w:jc w:val="both"/>
        <w:rPr>
          <w:rFonts w:ascii="Georgia" w:hAnsi="Georgia" w:cs="Arial"/>
          <w:sz w:val="24"/>
          <w:szCs w:val="24"/>
        </w:rPr>
      </w:pPr>
      <w:r w:rsidRPr="0040065E">
        <w:rPr>
          <w:rFonts w:ascii="Georgia" w:hAnsi="Georgia" w:cs="Arial"/>
          <w:sz w:val="24"/>
          <w:szCs w:val="24"/>
        </w:rPr>
        <w:t xml:space="preserve">The selection of a </w:t>
      </w:r>
      <w:r w:rsidR="002C09B5" w:rsidRPr="0040065E">
        <w:rPr>
          <w:rFonts w:ascii="Georgia" w:hAnsi="Georgia" w:cs="Arial"/>
          <w:spacing w:val="-1"/>
          <w:sz w:val="24"/>
          <w:szCs w:val="24"/>
        </w:rPr>
        <w:t>grantee</w:t>
      </w:r>
      <w:r w:rsidR="000C35AE" w:rsidRPr="0040065E">
        <w:rPr>
          <w:rFonts w:ascii="Georgia" w:hAnsi="Georgia" w:cs="Arial"/>
          <w:sz w:val="24"/>
          <w:szCs w:val="24"/>
        </w:rPr>
        <w:t xml:space="preserve"> </w:t>
      </w:r>
      <w:r w:rsidRPr="0040065E">
        <w:rPr>
          <w:rFonts w:ascii="Georgia" w:hAnsi="Georgia" w:cs="Arial"/>
          <w:sz w:val="24"/>
          <w:szCs w:val="24"/>
        </w:rPr>
        <w:t xml:space="preserve">is contingent upon favorable evaluation of the </w:t>
      </w:r>
      <w:r w:rsidR="00516575" w:rsidRPr="0040065E">
        <w:rPr>
          <w:rFonts w:ascii="Georgia" w:hAnsi="Georgia" w:cs="Arial"/>
          <w:sz w:val="24"/>
          <w:szCs w:val="24"/>
        </w:rPr>
        <w:t>proposal</w:t>
      </w:r>
      <w:r w:rsidRPr="0040065E">
        <w:rPr>
          <w:rFonts w:ascii="Georgia" w:hAnsi="Georgia" w:cs="Arial"/>
          <w:sz w:val="24"/>
          <w:szCs w:val="24"/>
        </w:rPr>
        <w:t xml:space="preserve">; approval of the proposal by the review panel selected by MDE, </w:t>
      </w:r>
      <w:r w:rsidR="00516575" w:rsidRPr="0040065E">
        <w:rPr>
          <w:rFonts w:ascii="Georgia" w:hAnsi="Georgia" w:cs="Arial"/>
          <w:sz w:val="24"/>
          <w:szCs w:val="24"/>
        </w:rPr>
        <w:t xml:space="preserve">approved budget </w:t>
      </w:r>
      <w:r w:rsidRPr="0040065E">
        <w:rPr>
          <w:rFonts w:ascii="Georgia" w:hAnsi="Georgia" w:cs="Arial"/>
          <w:sz w:val="24"/>
          <w:szCs w:val="24"/>
        </w:rPr>
        <w:t>and the State Board of Education approval</w:t>
      </w:r>
      <w:r w:rsidR="00F0047B" w:rsidRPr="0040065E">
        <w:rPr>
          <w:rFonts w:ascii="Georgia" w:hAnsi="Georgia" w:cs="Arial"/>
          <w:sz w:val="24"/>
          <w:szCs w:val="24"/>
        </w:rPr>
        <w:t>.</w:t>
      </w:r>
      <w:r w:rsidRPr="0040065E">
        <w:rPr>
          <w:rFonts w:ascii="Georgia" w:hAnsi="Georgia" w:cs="Arial"/>
          <w:sz w:val="24"/>
          <w:szCs w:val="24"/>
        </w:rPr>
        <w:t xml:space="preserve"> </w:t>
      </w:r>
    </w:p>
    <w:p w14:paraId="6E3486F3" w14:textId="77777777" w:rsidR="007E4DD4" w:rsidRPr="0040065E" w:rsidRDefault="007E4DD4" w:rsidP="00BC3829">
      <w:pPr>
        <w:widowControl/>
        <w:spacing w:after="0" w:line="240" w:lineRule="auto"/>
        <w:jc w:val="both"/>
        <w:rPr>
          <w:rFonts w:ascii="Georgia" w:eastAsia="Times New Roman" w:hAnsi="Georgia" w:cs="Arial"/>
          <w:sz w:val="24"/>
          <w:szCs w:val="24"/>
        </w:rPr>
      </w:pPr>
    </w:p>
    <w:p w14:paraId="702A1A0D" w14:textId="77777777" w:rsidR="007E4DD4" w:rsidRPr="0040065E" w:rsidRDefault="007E4DD4" w:rsidP="00F81A90">
      <w:pPr>
        <w:pStyle w:val="ListParagraph"/>
        <w:numPr>
          <w:ilvl w:val="0"/>
          <w:numId w:val="23"/>
        </w:numPr>
        <w:jc w:val="both"/>
        <w:rPr>
          <w:rFonts w:ascii="Georgia" w:hAnsi="Georgia" w:cs="Arial"/>
          <w:sz w:val="24"/>
          <w:szCs w:val="24"/>
        </w:rPr>
      </w:pPr>
      <w:r w:rsidRPr="0040065E">
        <w:rPr>
          <w:rFonts w:ascii="Georgia" w:hAnsi="Georgia" w:cs="Arial"/>
          <w:sz w:val="24"/>
          <w:szCs w:val="24"/>
        </w:rPr>
        <w:t xml:space="preserve">The selection of a </w:t>
      </w:r>
      <w:r w:rsidR="002C09B5" w:rsidRPr="0040065E">
        <w:rPr>
          <w:rFonts w:ascii="Georgia" w:hAnsi="Georgia" w:cs="Arial"/>
          <w:spacing w:val="-1"/>
          <w:sz w:val="24"/>
          <w:szCs w:val="24"/>
        </w:rPr>
        <w:t>grantee</w:t>
      </w:r>
      <w:r w:rsidRPr="0040065E">
        <w:rPr>
          <w:rFonts w:ascii="Georgia" w:hAnsi="Georgia" w:cs="Arial"/>
          <w:sz w:val="24"/>
          <w:szCs w:val="24"/>
        </w:rPr>
        <w:t xml:space="preserve"> is contingent upon successful negotiation of any changes to the proposal as required by MDE.  </w:t>
      </w:r>
    </w:p>
    <w:p w14:paraId="1A3655A4" w14:textId="77777777" w:rsidR="007E4DD4" w:rsidRPr="0040065E" w:rsidRDefault="007E4DD4" w:rsidP="00BC3829">
      <w:pPr>
        <w:widowControl/>
        <w:spacing w:after="0" w:line="240" w:lineRule="auto"/>
        <w:ind w:firstLine="720"/>
        <w:jc w:val="both"/>
        <w:rPr>
          <w:rFonts w:ascii="Georgia" w:eastAsia="Times New Roman" w:hAnsi="Georgia" w:cs="Arial"/>
          <w:sz w:val="24"/>
          <w:szCs w:val="24"/>
        </w:rPr>
      </w:pPr>
    </w:p>
    <w:p w14:paraId="3180443A" w14:textId="0B6DE28C" w:rsidR="007E4DD4" w:rsidRPr="0040065E" w:rsidRDefault="007E4DD4" w:rsidP="00F81A90">
      <w:pPr>
        <w:pStyle w:val="ListParagraph"/>
        <w:numPr>
          <w:ilvl w:val="0"/>
          <w:numId w:val="23"/>
        </w:numPr>
        <w:jc w:val="both"/>
        <w:rPr>
          <w:rFonts w:ascii="Georgia" w:hAnsi="Georgia" w:cs="Arial"/>
          <w:sz w:val="24"/>
          <w:szCs w:val="24"/>
        </w:rPr>
      </w:pPr>
      <w:r w:rsidRPr="0040065E">
        <w:rPr>
          <w:rFonts w:ascii="Georgia" w:hAnsi="Georgia" w:cs="Arial"/>
          <w:sz w:val="24"/>
          <w:szCs w:val="24"/>
        </w:rPr>
        <w:t xml:space="preserve">The MDE also reserves the right to accept any proposal submitted for grant award, without negotiation. </w:t>
      </w:r>
      <w:r w:rsidR="00E57105" w:rsidRPr="0040065E">
        <w:rPr>
          <w:rFonts w:ascii="Georgia" w:hAnsi="Georgia" w:cs="Arial"/>
          <w:sz w:val="24"/>
          <w:szCs w:val="24"/>
        </w:rPr>
        <w:t xml:space="preserve"> </w:t>
      </w:r>
      <w:r w:rsidRPr="0040065E">
        <w:rPr>
          <w:rFonts w:ascii="Georgia" w:hAnsi="Georgia" w:cs="Arial"/>
          <w:sz w:val="24"/>
          <w:szCs w:val="24"/>
        </w:rPr>
        <w:t xml:space="preserve">Therefore, </w:t>
      </w:r>
      <w:r w:rsidR="002C09B5" w:rsidRPr="0040065E">
        <w:rPr>
          <w:rFonts w:ascii="Georgia" w:hAnsi="Georgia" w:cs="Arial"/>
          <w:spacing w:val="-1"/>
          <w:sz w:val="24"/>
          <w:szCs w:val="24"/>
        </w:rPr>
        <w:t>grantee</w:t>
      </w:r>
      <w:r w:rsidRPr="0040065E">
        <w:rPr>
          <w:rFonts w:ascii="Georgia" w:hAnsi="Georgia" w:cs="Arial"/>
          <w:sz w:val="24"/>
          <w:szCs w:val="24"/>
        </w:rPr>
        <w:t>s are advised to propose their most favorable terms initially.</w:t>
      </w:r>
    </w:p>
    <w:p w14:paraId="20C64222" w14:textId="77777777" w:rsidR="007E4DD4" w:rsidRPr="0040065E" w:rsidRDefault="007E4DD4" w:rsidP="00BC3829">
      <w:pPr>
        <w:pStyle w:val="ListParagraph"/>
        <w:ind w:left="820"/>
        <w:jc w:val="both"/>
        <w:rPr>
          <w:rFonts w:ascii="Georgia" w:hAnsi="Georgia" w:cs="Arial"/>
          <w:sz w:val="24"/>
          <w:szCs w:val="24"/>
        </w:rPr>
      </w:pPr>
    </w:p>
    <w:p w14:paraId="70E3DCC1" w14:textId="77777777" w:rsidR="007E4DD4" w:rsidRPr="0040065E" w:rsidRDefault="002C09B5" w:rsidP="00BC3829">
      <w:pPr>
        <w:widowControl/>
        <w:spacing w:after="0" w:line="240" w:lineRule="auto"/>
        <w:jc w:val="both"/>
        <w:rPr>
          <w:rFonts w:ascii="Georgia" w:eastAsia="Times New Roman" w:hAnsi="Georgia" w:cs="Arial"/>
          <w:sz w:val="24"/>
          <w:szCs w:val="24"/>
        </w:rPr>
      </w:pPr>
      <w:r w:rsidRPr="0040065E">
        <w:rPr>
          <w:rFonts w:ascii="Georgia" w:eastAsia="Times New Roman" w:hAnsi="Georgia" w:cs="Arial"/>
          <w:spacing w:val="-1"/>
          <w:sz w:val="24"/>
          <w:szCs w:val="24"/>
        </w:rPr>
        <w:t>Grantee</w:t>
      </w:r>
      <w:r w:rsidR="007E4DD4" w:rsidRPr="0040065E">
        <w:rPr>
          <w:rFonts w:ascii="Georgia" w:eastAsia="Times New Roman" w:hAnsi="Georgia" w:cs="Arial"/>
          <w:sz w:val="24"/>
          <w:szCs w:val="24"/>
        </w:rPr>
        <w:t xml:space="preserve">s will be required to assume full responsibility for meeting all specified </w:t>
      </w:r>
    </w:p>
    <w:p w14:paraId="7098C01C" w14:textId="77777777" w:rsidR="007E4DD4" w:rsidRPr="0040065E" w:rsidRDefault="007E4DD4" w:rsidP="00BC3829">
      <w:pPr>
        <w:widowControl/>
        <w:spacing w:after="0" w:line="240" w:lineRule="auto"/>
        <w:jc w:val="both"/>
        <w:rPr>
          <w:rFonts w:ascii="Georgia" w:eastAsia="Times New Roman" w:hAnsi="Georgia" w:cs="Arial"/>
          <w:sz w:val="24"/>
          <w:szCs w:val="24"/>
        </w:rPr>
      </w:pPr>
      <w:r w:rsidRPr="0040065E">
        <w:rPr>
          <w:rFonts w:ascii="Georgia" w:eastAsia="Times New Roman" w:hAnsi="Georgia" w:cs="Arial"/>
          <w:sz w:val="24"/>
          <w:szCs w:val="24"/>
        </w:rPr>
        <w:t>requirements stated in the RFP.</w:t>
      </w:r>
    </w:p>
    <w:p w14:paraId="2F0EF6DF" w14:textId="77777777" w:rsidR="007E4DD4" w:rsidRPr="0040065E" w:rsidRDefault="007E4DD4" w:rsidP="00BC3829">
      <w:pPr>
        <w:widowControl/>
        <w:spacing w:after="0" w:line="240" w:lineRule="auto"/>
        <w:jc w:val="both"/>
        <w:rPr>
          <w:rFonts w:ascii="Georgia" w:eastAsia="Times New Roman" w:hAnsi="Georgia" w:cs="Arial"/>
          <w:sz w:val="24"/>
          <w:szCs w:val="24"/>
        </w:rPr>
      </w:pPr>
    </w:p>
    <w:p w14:paraId="6C2196DC" w14:textId="6F9BC9EB" w:rsidR="000F27BB" w:rsidRPr="0040065E" w:rsidRDefault="007D2AD0" w:rsidP="00BC3829">
      <w:pPr>
        <w:pStyle w:val="ListParagraph"/>
        <w:suppressAutoHyphens/>
        <w:ind w:left="0"/>
        <w:jc w:val="both"/>
        <w:rPr>
          <w:rFonts w:ascii="Georgia" w:hAnsi="Georgia" w:cs="Arial"/>
          <w:b/>
          <w:spacing w:val="3"/>
          <w:sz w:val="24"/>
          <w:szCs w:val="24"/>
        </w:rPr>
      </w:pPr>
      <w:r w:rsidRPr="0040065E">
        <w:rPr>
          <w:rFonts w:ascii="Georgia" w:hAnsi="Georgia" w:cs="Arial"/>
          <w:b/>
          <w:spacing w:val="3"/>
          <w:sz w:val="24"/>
          <w:szCs w:val="24"/>
        </w:rPr>
        <w:t>1</w:t>
      </w:r>
      <w:r w:rsidR="007869EE" w:rsidRPr="0040065E">
        <w:rPr>
          <w:rFonts w:ascii="Georgia" w:hAnsi="Georgia" w:cs="Arial"/>
          <w:b/>
          <w:spacing w:val="3"/>
          <w:sz w:val="24"/>
          <w:szCs w:val="24"/>
        </w:rPr>
        <w:t>0</w:t>
      </w:r>
      <w:r w:rsidR="00F964F8" w:rsidRPr="0040065E">
        <w:rPr>
          <w:rFonts w:ascii="Georgia" w:hAnsi="Georgia" w:cs="Arial"/>
          <w:b/>
          <w:spacing w:val="3"/>
          <w:sz w:val="24"/>
          <w:szCs w:val="24"/>
        </w:rPr>
        <w:t xml:space="preserve">.  </w:t>
      </w:r>
      <w:r w:rsidR="00C4653A" w:rsidRPr="0040065E">
        <w:rPr>
          <w:rFonts w:ascii="Georgia" w:hAnsi="Georgia" w:cs="Arial"/>
          <w:b/>
          <w:spacing w:val="3"/>
          <w:sz w:val="24"/>
          <w:szCs w:val="24"/>
        </w:rPr>
        <w:t>ACCEPTANCE OF PROPOSALS</w:t>
      </w:r>
    </w:p>
    <w:p w14:paraId="5FA56B8F" w14:textId="77777777" w:rsidR="007B57DB" w:rsidRPr="0040065E" w:rsidRDefault="007B57DB" w:rsidP="00BC3829">
      <w:pPr>
        <w:widowControl/>
        <w:suppressAutoHyphens/>
        <w:spacing w:after="0" w:line="240" w:lineRule="auto"/>
        <w:jc w:val="both"/>
        <w:rPr>
          <w:rFonts w:ascii="Georgia" w:eastAsia="Times New Roman" w:hAnsi="Georgia" w:cs="Arial"/>
          <w:b/>
          <w:color w:val="FF0000"/>
          <w:spacing w:val="3"/>
          <w:sz w:val="24"/>
          <w:szCs w:val="24"/>
        </w:rPr>
      </w:pPr>
    </w:p>
    <w:p w14:paraId="681C2DAE" w14:textId="77777777" w:rsidR="000F27BB" w:rsidRPr="0040065E" w:rsidRDefault="000F27BB" w:rsidP="00BC3829">
      <w:pPr>
        <w:widowControl/>
        <w:suppressAutoHyphens/>
        <w:spacing w:after="0" w:line="240" w:lineRule="auto"/>
        <w:jc w:val="both"/>
        <w:rPr>
          <w:rFonts w:ascii="Georgia" w:hAnsi="Georgia" w:cs="Arial"/>
          <w:spacing w:val="3"/>
          <w:sz w:val="24"/>
          <w:szCs w:val="24"/>
        </w:rPr>
      </w:pPr>
      <w:r w:rsidRPr="0040065E">
        <w:rPr>
          <w:rFonts w:ascii="Georgia" w:eastAsia="Times New Roman" w:hAnsi="Georgia" w:cs="Arial"/>
          <w:spacing w:val="3"/>
          <w:sz w:val="24"/>
          <w:szCs w:val="24"/>
        </w:rPr>
        <w:t xml:space="preserve">The Mississippi Department of Education (MDE) reserves the right, in its sole discretion, to waive minor irregularities in proposals.  A minor irregularity is a variation </w:t>
      </w:r>
      <w:r w:rsidR="00702D75" w:rsidRPr="0040065E">
        <w:rPr>
          <w:rFonts w:ascii="Georgia" w:eastAsia="Times New Roman" w:hAnsi="Georgia" w:cs="Arial"/>
          <w:spacing w:val="3"/>
          <w:sz w:val="24"/>
          <w:szCs w:val="24"/>
        </w:rPr>
        <w:t>of</w:t>
      </w:r>
      <w:r w:rsidRPr="0040065E">
        <w:rPr>
          <w:rFonts w:ascii="Georgia" w:eastAsia="Times New Roman" w:hAnsi="Georgia" w:cs="Arial"/>
          <w:spacing w:val="3"/>
          <w:sz w:val="24"/>
          <w:szCs w:val="24"/>
        </w:rPr>
        <w:t xml:space="preserve"> the </w:t>
      </w:r>
      <w:r w:rsidR="00702D75" w:rsidRPr="0040065E">
        <w:rPr>
          <w:rFonts w:ascii="Georgia" w:eastAsia="Times New Roman" w:hAnsi="Georgia" w:cs="Arial"/>
          <w:spacing w:val="3"/>
          <w:sz w:val="24"/>
          <w:szCs w:val="24"/>
        </w:rPr>
        <w:t>RFP</w:t>
      </w:r>
      <w:r w:rsidRPr="0040065E">
        <w:rPr>
          <w:rFonts w:ascii="Georgia" w:eastAsia="Times New Roman" w:hAnsi="Georgia" w:cs="Arial"/>
          <w:spacing w:val="3"/>
          <w:sz w:val="24"/>
          <w:szCs w:val="24"/>
        </w:rPr>
        <w:t xml:space="preserve"> that does not</w:t>
      </w:r>
      <w:r w:rsidR="00702D75" w:rsidRPr="0040065E">
        <w:rPr>
          <w:rFonts w:ascii="Georgia" w:eastAsia="Times New Roman" w:hAnsi="Georgia" w:cs="Arial"/>
          <w:spacing w:val="3"/>
          <w:sz w:val="24"/>
          <w:szCs w:val="24"/>
        </w:rPr>
        <w:t xml:space="preserve"> </w:t>
      </w:r>
      <w:r w:rsidRPr="0040065E">
        <w:rPr>
          <w:rFonts w:ascii="Georgia" w:hAnsi="Georgia" w:cs="Arial"/>
          <w:spacing w:val="3"/>
          <w:sz w:val="24"/>
          <w:szCs w:val="24"/>
        </w:rPr>
        <w:t xml:space="preserve">affect the </w:t>
      </w:r>
      <w:r w:rsidR="005D6D40" w:rsidRPr="0040065E">
        <w:rPr>
          <w:rFonts w:ascii="Georgia" w:hAnsi="Georgia" w:cs="Arial"/>
          <w:spacing w:val="3"/>
          <w:sz w:val="24"/>
          <w:szCs w:val="24"/>
        </w:rPr>
        <w:t>proposal</w:t>
      </w:r>
      <w:r w:rsidR="00516575" w:rsidRPr="0040065E">
        <w:rPr>
          <w:rFonts w:ascii="Georgia" w:hAnsi="Georgia" w:cs="Arial"/>
          <w:spacing w:val="3"/>
          <w:sz w:val="24"/>
          <w:szCs w:val="24"/>
        </w:rPr>
        <w:t xml:space="preserve"> or the competitiveness</w:t>
      </w:r>
      <w:r w:rsidR="00702D75" w:rsidRPr="0040065E">
        <w:rPr>
          <w:rFonts w:ascii="Georgia" w:hAnsi="Georgia" w:cs="Arial"/>
          <w:spacing w:val="3"/>
          <w:sz w:val="24"/>
          <w:szCs w:val="24"/>
        </w:rPr>
        <w:t xml:space="preserve">, </w:t>
      </w:r>
      <w:r w:rsidRPr="0040065E">
        <w:rPr>
          <w:rFonts w:ascii="Georgia" w:hAnsi="Georgia" w:cs="Arial"/>
          <w:spacing w:val="3"/>
          <w:sz w:val="24"/>
          <w:szCs w:val="24"/>
        </w:rPr>
        <w:t xml:space="preserve">give one </w:t>
      </w:r>
      <w:r w:rsidR="00702D75" w:rsidRPr="0040065E">
        <w:rPr>
          <w:rFonts w:ascii="Georgia" w:hAnsi="Georgia" w:cs="Arial"/>
          <w:spacing w:val="3"/>
          <w:sz w:val="24"/>
          <w:szCs w:val="24"/>
        </w:rPr>
        <w:t>party</w:t>
      </w:r>
      <w:r w:rsidRPr="0040065E">
        <w:rPr>
          <w:rFonts w:ascii="Georgia" w:hAnsi="Georgia" w:cs="Arial"/>
          <w:spacing w:val="3"/>
          <w:sz w:val="24"/>
          <w:szCs w:val="24"/>
        </w:rPr>
        <w:t xml:space="preserve"> an advantage or benefit </w:t>
      </w:r>
      <w:r w:rsidR="00702D75" w:rsidRPr="0040065E">
        <w:rPr>
          <w:rFonts w:ascii="Georgia" w:hAnsi="Georgia" w:cs="Arial"/>
          <w:spacing w:val="3"/>
          <w:sz w:val="24"/>
          <w:szCs w:val="24"/>
        </w:rPr>
        <w:t>over other parties,</w:t>
      </w:r>
      <w:r w:rsidR="00CE2A62" w:rsidRPr="0040065E">
        <w:rPr>
          <w:rFonts w:ascii="Georgia" w:hAnsi="Georgia" w:cs="Arial"/>
          <w:spacing w:val="3"/>
          <w:sz w:val="24"/>
          <w:szCs w:val="24"/>
        </w:rPr>
        <w:t xml:space="preserve"> or</w:t>
      </w:r>
      <w:r w:rsidR="00702D75" w:rsidRPr="0040065E">
        <w:rPr>
          <w:rFonts w:ascii="Georgia" w:hAnsi="Georgia" w:cs="Arial"/>
          <w:spacing w:val="3"/>
          <w:sz w:val="24"/>
          <w:szCs w:val="24"/>
        </w:rPr>
        <w:t xml:space="preserve"> </w:t>
      </w:r>
      <w:r w:rsidRPr="0040065E">
        <w:rPr>
          <w:rFonts w:ascii="Georgia" w:hAnsi="Georgia" w:cs="Arial"/>
          <w:spacing w:val="3"/>
          <w:sz w:val="24"/>
          <w:szCs w:val="24"/>
        </w:rPr>
        <w:t xml:space="preserve">adversely impacts the interest of the MDE.  </w:t>
      </w:r>
    </w:p>
    <w:p w14:paraId="1C115929" w14:textId="77777777" w:rsidR="000F27BB" w:rsidRPr="0040065E" w:rsidRDefault="000F27BB" w:rsidP="00BC3829">
      <w:pPr>
        <w:widowControl/>
        <w:suppressAutoHyphens/>
        <w:spacing w:after="0" w:line="240" w:lineRule="auto"/>
        <w:jc w:val="both"/>
        <w:rPr>
          <w:rFonts w:ascii="Georgia" w:eastAsia="Times New Roman" w:hAnsi="Georgia" w:cs="Arial"/>
          <w:spacing w:val="3"/>
          <w:sz w:val="24"/>
          <w:szCs w:val="24"/>
        </w:rPr>
      </w:pPr>
    </w:p>
    <w:p w14:paraId="6096316A" w14:textId="3DF15776" w:rsidR="000F27BB" w:rsidRPr="0040065E" w:rsidRDefault="007D2AD0" w:rsidP="00BC3829">
      <w:pPr>
        <w:pStyle w:val="ListParagraph"/>
        <w:suppressAutoHyphens/>
        <w:ind w:left="0"/>
        <w:jc w:val="both"/>
        <w:rPr>
          <w:rFonts w:ascii="Georgia" w:hAnsi="Georgia" w:cs="Arial"/>
          <w:b/>
          <w:spacing w:val="3"/>
          <w:sz w:val="24"/>
          <w:szCs w:val="24"/>
        </w:rPr>
      </w:pPr>
      <w:r w:rsidRPr="0040065E">
        <w:rPr>
          <w:rFonts w:ascii="Georgia" w:hAnsi="Georgia" w:cs="Arial"/>
          <w:b/>
          <w:spacing w:val="3"/>
          <w:sz w:val="24"/>
          <w:szCs w:val="24"/>
        </w:rPr>
        <w:t>1</w:t>
      </w:r>
      <w:r w:rsidR="007869EE" w:rsidRPr="0040065E">
        <w:rPr>
          <w:rFonts w:ascii="Georgia" w:hAnsi="Georgia" w:cs="Arial"/>
          <w:b/>
          <w:spacing w:val="3"/>
          <w:sz w:val="24"/>
          <w:szCs w:val="24"/>
        </w:rPr>
        <w:t>1</w:t>
      </w:r>
      <w:r w:rsidR="00F964F8" w:rsidRPr="0040065E">
        <w:rPr>
          <w:rFonts w:ascii="Georgia" w:hAnsi="Georgia" w:cs="Arial"/>
          <w:b/>
          <w:spacing w:val="3"/>
          <w:sz w:val="24"/>
          <w:szCs w:val="24"/>
        </w:rPr>
        <w:t xml:space="preserve">.  </w:t>
      </w:r>
      <w:r w:rsidR="00C4653A" w:rsidRPr="0040065E">
        <w:rPr>
          <w:rFonts w:ascii="Georgia" w:hAnsi="Georgia" w:cs="Arial"/>
          <w:b/>
          <w:spacing w:val="3"/>
          <w:sz w:val="24"/>
          <w:szCs w:val="24"/>
        </w:rPr>
        <w:t>REJECTION OF PROPOSALS</w:t>
      </w:r>
    </w:p>
    <w:p w14:paraId="7CF2A032" w14:textId="77777777" w:rsidR="00C4653A" w:rsidRPr="0040065E" w:rsidRDefault="00C4653A" w:rsidP="00BC3829">
      <w:pPr>
        <w:pStyle w:val="ListParagraph"/>
        <w:suppressAutoHyphens/>
        <w:jc w:val="both"/>
        <w:rPr>
          <w:rFonts w:ascii="Georgia" w:hAnsi="Georgia" w:cs="Arial"/>
          <w:b/>
          <w:spacing w:val="3"/>
          <w:sz w:val="24"/>
          <w:szCs w:val="24"/>
        </w:rPr>
      </w:pPr>
    </w:p>
    <w:p w14:paraId="02F8A590" w14:textId="0410B6FA" w:rsidR="00702D75" w:rsidRPr="0040065E" w:rsidRDefault="00BC3829" w:rsidP="00BC3829">
      <w:pPr>
        <w:pStyle w:val="BodyText"/>
        <w:jc w:val="both"/>
        <w:rPr>
          <w:rFonts w:ascii="Georgia" w:hAnsi="Georgia" w:cs="Arial"/>
          <w:szCs w:val="24"/>
        </w:rPr>
      </w:pPr>
      <w:r w:rsidRPr="0040065E">
        <w:rPr>
          <w:rFonts w:ascii="Georgia" w:hAnsi="Georgia" w:cs="Arial"/>
          <w:bCs/>
          <w:szCs w:val="24"/>
        </w:rPr>
        <w:t>P</w:t>
      </w:r>
      <w:r w:rsidR="00702D75" w:rsidRPr="0040065E">
        <w:rPr>
          <w:rFonts w:ascii="Georgia" w:hAnsi="Georgia" w:cs="Arial"/>
          <w:szCs w:val="24"/>
        </w:rPr>
        <w:t xml:space="preserve">roposals that do not conform to the requirements of this RFP </w:t>
      </w:r>
      <w:r w:rsidR="00644944" w:rsidRPr="0040065E">
        <w:rPr>
          <w:rFonts w:ascii="Georgia" w:hAnsi="Georgia" w:cs="Arial"/>
          <w:szCs w:val="24"/>
        </w:rPr>
        <w:t>will</w:t>
      </w:r>
      <w:r w:rsidR="00702D75" w:rsidRPr="0040065E">
        <w:rPr>
          <w:rFonts w:ascii="Georgia" w:hAnsi="Georgia" w:cs="Arial"/>
          <w:szCs w:val="24"/>
        </w:rPr>
        <w:t xml:space="preserve"> be rejected by the Mississippi Department of Education.  </w:t>
      </w:r>
      <w:r w:rsidR="00681677" w:rsidRPr="0040065E">
        <w:rPr>
          <w:rFonts w:ascii="Georgia" w:hAnsi="Georgia" w:cs="Arial"/>
          <w:spacing w:val="3"/>
          <w:szCs w:val="24"/>
        </w:rPr>
        <w:t>Proposals</w:t>
      </w:r>
      <w:r w:rsidR="00644944" w:rsidRPr="0040065E">
        <w:rPr>
          <w:rFonts w:ascii="Georgia" w:hAnsi="Georgia" w:cs="Arial"/>
          <w:szCs w:val="24"/>
        </w:rPr>
        <w:t xml:space="preserve"> will</w:t>
      </w:r>
      <w:r w:rsidR="00702D75" w:rsidRPr="0040065E">
        <w:rPr>
          <w:rFonts w:ascii="Georgia" w:hAnsi="Georgia" w:cs="Arial"/>
          <w:szCs w:val="24"/>
        </w:rPr>
        <w:t xml:space="preserve"> be rejected for reasons </w:t>
      </w:r>
      <w:r w:rsidR="006221F4" w:rsidRPr="0040065E">
        <w:rPr>
          <w:rFonts w:ascii="Georgia" w:hAnsi="Georgia" w:cs="Arial"/>
          <w:szCs w:val="24"/>
        </w:rPr>
        <w:t>below:</w:t>
      </w:r>
    </w:p>
    <w:p w14:paraId="17F4417C" w14:textId="77777777" w:rsidR="00E3741D" w:rsidRPr="0040065E" w:rsidRDefault="00E3741D" w:rsidP="00BC3829">
      <w:pPr>
        <w:pStyle w:val="BodyText"/>
        <w:jc w:val="both"/>
        <w:rPr>
          <w:rFonts w:ascii="Georgia" w:hAnsi="Georgia" w:cs="Arial"/>
          <w:b/>
          <w:bCs/>
          <w:szCs w:val="24"/>
        </w:rPr>
      </w:pPr>
    </w:p>
    <w:p w14:paraId="1080E00F" w14:textId="77777777" w:rsidR="00E3741D" w:rsidRPr="0040065E" w:rsidRDefault="00E3741D"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lastRenderedPageBreak/>
        <w:t>The proposal is received late. Late proposals will be maintained unopened in the procurement file.</w:t>
      </w:r>
    </w:p>
    <w:p w14:paraId="3B2057CC" w14:textId="6455892A" w:rsidR="000F27BB" w:rsidRPr="0040065E"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 xml:space="preserve">The </w:t>
      </w:r>
      <w:bookmarkStart w:id="10" w:name="_Hlk499796813"/>
      <w:r w:rsidRPr="0040065E">
        <w:rPr>
          <w:rFonts w:ascii="Georgia" w:eastAsia="Times New Roman" w:hAnsi="Georgia" w:cs="Arial"/>
          <w:spacing w:val="3"/>
          <w:sz w:val="24"/>
          <w:szCs w:val="24"/>
        </w:rPr>
        <w:t>proposal</w:t>
      </w:r>
      <w:bookmarkEnd w:id="10"/>
      <w:r w:rsidRPr="0040065E">
        <w:rPr>
          <w:rFonts w:ascii="Georgia" w:eastAsia="Times New Roman" w:hAnsi="Georgia" w:cs="Arial"/>
          <w:spacing w:val="3"/>
          <w:sz w:val="24"/>
          <w:szCs w:val="24"/>
        </w:rPr>
        <w:t xml:space="preserve"> contains unauthorized amendments to</w:t>
      </w:r>
      <w:r w:rsidR="00702D75" w:rsidRPr="0040065E">
        <w:rPr>
          <w:rFonts w:ascii="Georgia" w:eastAsia="Times New Roman" w:hAnsi="Georgia" w:cs="Arial"/>
          <w:spacing w:val="3"/>
          <w:sz w:val="24"/>
          <w:szCs w:val="24"/>
        </w:rPr>
        <w:t xml:space="preserve"> the</w:t>
      </w:r>
      <w:r w:rsidRPr="0040065E">
        <w:rPr>
          <w:rFonts w:ascii="Georgia" w:eastAsia="Times New Roman" w:hAnsi="Georgia" w:cs="Arial"/>
          <w:spacing w:val="3"/>
          <w:sz w:val="24"/>
          <w:szCs w:val="24"/>
        </w:rPr>
        <w:t xml:space="preserve"> requirements outlined </w:t>
      </w:r>
      <w:r w:rsidR="00702D75" w:rsidRPr="0040065E">
        <w:rPr>
          <w:rFonts w:ascii="Georgia" w:eastAsia="Times New Roman" w:hAnsi="Georgia" w:cs="Arial"/>
          <w:spacing w:val="3"/>
          <w:sz w:val="24"/>
          <w:szCs w:val="24"/>
        </w:rPr>
        <w:t>in the RFP</w:t>
      </w:r>
      <w:r w:rsidRPr="0040065E">
        <w:rPr>
          <w:rFonts w:ascii="Georgia" w:eastAsia="Times New Roman" w:hAnsi="Georgia" w:cs="Arial"/>
          <w:spacing w:val="3"/>
          <w:sz w:val="24"/>
          <w:szCs w:val="24"/>
        </w:rPr>
        <w:t>.</w:t>
      </w:r>
    </w:p>
    <w:p w14:paraId="407BFC3B" w14:textId="172442F6" w:rsidR="00C94DB3" w:rsidRPr="0040065E" w:rsidRDefault="00C94DB3"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The proposal required signatures have not been obtained.</w:t>
      </w:r>
    </w:p>
    <w:p w14:paraId="1F2284DA" w14:textId="39B06DA3" w:rsidR="000F27BB" w:rsidRPr="0040065E"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 xml:space="preserve">The </w:t>
      </w:r>
      <w:r w:rsidR="00681677" w:rsidRPr="0040065E">
        <w:rPr>
          <w:rFonts w:ascii="Georgia" w:eastAsia="Times New Roman" w:hAnsi="Georgia" w:cs="Arial"/>
          <w:spacing w:val="3"/>
          <w:sz w:val="24"/>
          <w:szCs w:val="24"/>
        </w:rPr>
        <w:t>proposal</w:t>
      </w:r>
      <w:r w:rsidRPr="0040065E">
        <w:rPr>
          <w:rFonts w:ascii="Georgia" w:eastAsia="Times New Roman" w:hAnsi="Georgia" w:cs="Arial"/>
          <w:spacing w:val="3"/>
          <w:sz w:val="24"/>
          <w:szCs w:val="24"/>
        </w:rPr>
        <w:t xml:space="preserve"> contains misleading </w:t>
      </w:r>
      <w:r w:rsidR="00C94DB3" w:rsidRPr="0040065E">
        <w:rPr>
          <w:rFonts w:ascii="Georgia" w:eastAsia="Times New Roman" w:hAnsi="Georgia" w:cs="Arial"/>
          <w:spacing w:val="3"/>
          <w:sz w:val="24"/>
          <w:szCs w:val="24"/>
        </w:rPr>
        <w:t xml:space="preserve">signatures, </w:t>
      </w:r>
      <w:proofErr w:type="gramStart"/>
      <w:r w:rsidRPr="0040065E">
        <w:rPr>
          <w:rFonts w:ascii="Georgia" w:eastAsia="Times New Roman" w:hAnsi="Georgia" w:cs="Arial"/>
          <w:spacing w:val="3"/>
          <w:sz w:val="24"/>
          <w:szCs w:val="24"/>
        </w:rPr>
        <w:t>statements</w:t>
      </w:r>
      <w:proofErr w:type="gramEnd"/>
      <w:r w:rsidRPr="0040065E">
        <w:rPr>
          <w:rFonts w:ascii="Georgia" w:eastAsia="Times New Roman" w:hAnsi="Georgia" w:cs="Arial"/>
          <w:spacing w:val="3"/>
          <w:sz w:val="24"/>
          <w:szCs w:val="24"/>
        </w:rPr>
        <w:t xml:space="preserve"> or references.</w:t>
      </w:r>
    </w:p>
    <w:p w14:paraId="263DA4B6" w14:textId="77777777" w:rsidR="00C94DB3" w:rsidRPr="0040065E" w:rsidRDefault="00C94DB3" w:rsidP="00C94DB3">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The proposal is incomplete or contains irregularities that make the proposal indefinite or ambiguous.</w:t>
      </w:r>
    </w:p>
    <w:p w14:paraId="0A4F5F6A" w14:textId="4FEFD37A" w:rsidR="000F27BB" w:rsidRPr="0040065E" w:rsidRDefault="00681677"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Proposals</w:t>
      </w:r>
      <w:r w:rsidR="000F27BB" w:rsidRPr="0040065E">
        <w:rPr>
          <w:rFonts w:ascii="Georgia" w:eastAsia="Times New Roman" w:hAnsi="Georgia" w:cs="Arial"/>
          <w:spacing w:val="3"/>
          <w:sz w:val="24"/>
          <w:szCs w:val="24"/>
        </w:rPr>
        <w:t xml:space="preserve"> that do not meet and conform to all requirements as outlined in </w:t>
      </w:r>
      <w:r w:rsidR="00D80707" w:rsidRPr="0040065E">
        <w:rPr>
          <w:rFonts w:ascii="Georgia" w:eastAsia="Times New Roman" w:hAnsi="Georgia" w:cs="Arial"/>
          <w:i/>
          <w:spacing w:val="3"/>
          <w:sz w:val="24"/>
          <w:szCs w:val="24"/>
        </w:rPr>
        <w:t>Required Elements</w:t>
      </w:r>
      <w:r w:rsidR="00AC2C9E" w:rsidRPr="0040065E">
        <w:rPr>
          <w:rFonts w:ascii="Georgia" w:eastAsia="Times New Roman" w:hAnsi="Georgia" w:cs="Arial"/>
          <w:i/>
          <w:spacing w:val="3"/>
          <w:sz w:val="24"/>
          <w:szCs w:val="24"/>
        </w:rPr>
        <w:t xml:space="preserve"> Checklist</w:t>
      </w:r>
      <w:r w:rsidR="00D80707" w:rsidRPr="0040065E">
        <w:rPr>
          <w:rFonts w:ascii="Georgia" w:eastAsia="Times New Roman" w:hAnsi="Georgia" w:cs="Arial"/>
          <w:spacing w:val="3"/>
          <w:sz w:val="24"/>
          <w:szCs w:val="24"/>
        </w:rPr>
        <w:t xml:space="preserve"> </w:t>
      </w:r>
      <w:r w:rsidR="000F27BB" w:rsidRPr="0040065E">
        <w:rPr>
          <w:rFonts w:ascii="Georgia" w:eastAsia="Times New Roman" w:hAnsi="Georgia" w:cs="Arial"/>
          <w:spacing w:val="3"/>
          <w:sz w:val="24"/>
          <w:szCs w:val="24"/>
        </w:rPr>
        <w:t>on page</w:t>
      </w:r>
      <w:r w:rsidR="00FF3EBB">
        <w:rPr>
          <w:rFonts w:ascii="Georgia" w:eastAsia="Times New Roman" w:hAnsi="Georgia" w:cs="Arial"/>
          <w:spacing w:val="3"/>
          <w:sz w:val="24"/>
          <w:szCs w:val="24"/>
        </w:rPr>
        <w:t xml:space="preserve"> 5</w:t>
      </w:r>
      <w:r w:rsidR="00626CC4">
        <w:rPr>
          <w:rFonts w:ascii="Georgia" w:eastAsia="Times New Roman" w:hAnsi="Georgia" w:cs="Arial"/>
          <w:spacing w:val="3"/>
          <w:sz w:val="24"/>
          <w:szCs w:val="24"/>
        </w:rPr>
        <w:t>6</w:t>
      </w:r>
      <w:r w:rsidR="00F10D24" w:rsidRPr="0040065E">
        <w:rPr>
          <w:rFonts w:ascii="Georgia" w:eastAsia="Times New Roman" w:hAnsi="Georgia" w:cs="Arial"/>
          <w:spacing w:val="3"/>
          <w:sz w:val="24"/>
          <w:szCs w:val="24"/>
        </w:rPr>
        <w:t>.</w:t>
      </w:r>
      <w:r w:rsidR="000F27BB" w:rsidRPr="0040065E">
        <w:rPr>
          <w:rFonts w:ascii="Georgia" w:eastAsia="Times New Roman" w:hAnsi="Georgia" w:cs="Arial"/>
          <w:spacing w:val="3"/>
          <w:sz w:val="24"/>
          <w:szCs w:val="24"/>
        </w:rPr>
        <w:t xml:space="preserve"> </w:t>
      </w:r>
    </w:p>
    <w:p w14:paraId="220C0C2C" w14:textId="77777777" w:rsidR="000F27BB" w:rsidRPr="0040065E"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 xml:space="preserve">The </w:t>
      </w:r>
      <w:r w:rsidR="002C09B5" w:rsidRPr="0040065E">
        <w:rPr>
          <w:rFonts w:ascii="Georgia" w:eastAsia="Times New Roman" w:hAnsi="Georgia" w:cs="Arial"/>
          <w:spacing w:val="-1"/>
          <w:sz w:val="24"/>
          <w:szCs w:val="24"/>
        </w:rPr>
        <w:t>grantee</w:t>
      </w:r>
      <w:r w:rsidRPr="0040065E">
        <w:rPr>
          <w:rFonts w:ascii="Georgia" w:eastAsia="Times New Roman" w:hAnsi="Georgia" w:cs="Arial"/>
          <w:spacing w:val="3"/>
          <w:sz w:val="24"/>
          <w:szCs w:val="24"/>
        </w:rPr>
        <w:t xml:space="preserve"> has previously been cited with major and/or significant deficiencies by the MDE in one or more programs</w:t>
      </w:r>
      <w:r w:rsidR="00E53C48" w:rsidRPr="0040065E">
        <w:rPr>
          <w:rFonts w:ascii="Georgia" w:eastAsia="Times New Roman" w:hAnsi="Georgia" w:cs="Arial"/>
          <w:spacing w:val="3"/>
          <w:sz w:val="24"/>
          <w:szCs w:val="24"/>
        </w:rPr>
        <w:t xml:space="preserve"> or included on the debarment list</w:t>
      </w:r>
      <w:r w:rsidRPr="0040065E">
        <w:rPr>
          <w:rFonts w:ascii="Georgia" w:eastAsia="Times New Roman" w:hAnsi="Georgia" w:cs="Arial"/>
          <w:spacing w:val="3"/>
          <w:sz w:val="24"/>
          <w:szCs w:val="24"/>
        </w:rPr>
        <w:t>.</w:t>
      </w:r>
    </w:p>
    <w:p w14:paraId="433BC355" w14:textId="00DD76C1" w:rsidR="000F27BB" w:rsidRPr="0040065E"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Required forms</w:t>
      </w:r>
      <w:r w:rsidR="00667C3D" w:rsidRPr="0040065E">
        <w:rPr>
          <w:rFonts w:ascii="Georgia" w:eastAsia="Times New Roman" w:hAnsi="Georgia" w:cs="Arial"/>
          <w:spacing w:val="3"/>
          <w:sz w:val="24"/>
          <w:szCs w:val="24"/>
        </w:rPr>
        <w:t xml:space="preserve"> and attachments</w:t>
      </w:r>
      <w:r w:rsidRPr="0040065E">
        <w:rPr>
          <w:rFonts w:ascii="Georgia" w:eastAsia="Times New Roman" w:hAnsi="Georgia" w:cs="Arial"/>
          <w:spacing w:val="3"/>
          <w:sz w:val="24"/>
          <w:szCs w:val="24"/>
        </w:rPr>
        <w:t xml:space="preserve"> are not included</w:t>
      </w:r>
      <w:r w:rsidR="00CE5D82" w:rsidRPr="0040065E">
        <w:rPr>
          <w:rFonts w:ascii="Georgia" w:eastAsia="Times New Roman" w:hAnsi="Georgia" w:cs="Arial"/>
          <w:spacing w:val="3"/>
          <w:sz w:val="24"/>
          <w:szCs w:val="24"/>
        </w:rPr>
        <w:t xml:space="preserve"> in the proposal</w:t>
      </w:r>
      <w:r w:rsidRPr="0040065E">
        <w:rPr>
          <w:rFonts w:ascii="Georgia" w:eastAsia="Times New Roman" w:hAnsi="Georgia" w:cs="Arial"/>
          <w:spacing w:val="3"/>
          <w:sz w:val="24"/>
          <w:szCs w:val="24"/>
        </w:rPr>
        <w:t>.</w:t>
      </w:r>
    </w:p>
    <w:p w14:paraId="66C17B6E" w14:textId="77777777" w:rsidR="00E3741D" w:rsidRPr="0040065E"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The proposal is determined non-responsive.</w:t>
      </w:r>
    </w:p>
    <w:p w14:paraId="27A905DA" w14:textId="31ACA9B1" w:rsidR="00E3741D" w:rsidRPr="0040065E"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color w:val="FF0000"/>
          <w:spacing w:val="3"/>
          <w:sz w:val="24"/>
          <w:szCs w:val="24"/>
        </w:rPr>
      </w:pPr>
      <w:r w:rsidRPr="0040065E">
        <w:rPr>
          <w:rFonts w:ascii="Georgia" w:eastAsia="Times New Roman" w:hAnsi="Georgia" w:cs="Arial"/>
          <w:spacing w:val="3"/>
          <w:sz w:val="24"/>
          <w:szCs w:val="24"/>
        </w:rPr>
        <w:t>The DUNS number was inactive</w:t>
      </w:r>
      <w:r w:rsidR="00F26AFC" w:rsidRPr="0040065E">
        <w:rPr>
          <w:rFonts w:ascii="Georgia" w:eastAsia="Times New Roman" w:hAnsi="Georgia" w:cs="Arial"/>
          <w:spacing w:val="3"/>
          <w:sz w:val="24"/>
          <w:szCs w:val="24"/>
        </w:rPr>
        <w:t xml:space="preserve"> or restricted</w:t>
      </w:r>
      <w:r w:rsidRPr="0040065E">
        <w:rPr>
          <w:rFonts w:ascii="Georgia" w:eastAsia="Times New Roman" w:hAnsi="Georgia" w:cs="Arial"/>
          <w:spacing w:val="3"/>
          <w:sz w:val="24"/>
          <w:szCs w:val="24"/>
        </w:rPr>
        <w:t xml:space="preserve"> upon verification by the MDE.</w:t>
      </w:r>
      <w:r w:rsidR="00F26AFC" w:rsidRPr="0040065E">
        <w:rPr>
          <w:rFonts w:ascii="Georgia" w:eastAsia="Times New Roman" w:hAnsi="Georgia" w:cs="Arial"/>
          <w:spacing w:val="3"/>
          <w:sz w:val="24"/>
          <w:szCs w:val="24"/>
        </w:rPr>
        <w:t xml:space="preserve"> </w:t>
      </w:r>
    </w:p>
    <w:p w14:paraId="1A523C56" w14:textId="77777777" w:rsidR="00E3741D" w:rsidRPr="0040065E"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 xml:space="preserve">The </w:t>
      </w:r>
      <w:r w:rsidR="002C09B5" w:rsidRPr="0040065E">
        <w:rPr>
          <w:rFonts w:ascii="Georgia" w:eastAsia="Times New Roman" w:hAnsi="Georgia" w:cs="Arial"/>
          <w:spacing w:val="-1"/>
          <w:sz w:val="24"/>
          <w:szCs w:val="24"/>
        </w:rPr>
        <w:t>grantee</w:t>
      </w:r>
      <w:r w:rsidRPr="0040065E">
        <w:rPr>
          <w:rFonts w:ascii="Georgia" w:eastAsia="Times New Roman" w:hAnsi="Georgia" w:cs="Arial"/>
          <w:spacing w:val="3"/>
          <w:sz w:val="24"/>
          <w:szCs w:val="24"/>
        </w:rPr>
        <w:t xml:space="preserve"> owes the State money.</w:t>
      </w:r>
    </w:p>
    <w:p w14:paraId="5FE1754C" w14:textId="77777777" w:rsidR="00E3741D" w:rsidRPr="0040065E"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 xml:space="preserve">The </w:t>
      </w:r>
      <w:r w:rsidR="002C09B5" w:rsidRPr="0040065E">
        <w:rPr>
          <w:rFonts w:ascii="Georgia" w:eastAsia="Times New Roman" w:hAnsi="Georgia" w:cs="Arial"/>
          <w:spacing w:val="-1"/>
          <w:sz w:val="24"/>
          <w:szCs w:val="24"/>
        </w:rPr>
        <w:t>grantee</w:t>
      </w:r>
      <w:r w:rsidR="000C35AE" w:rsidRPr="0040065E">
        <w:rPr>
          <w:rFonts w:ascii="Georgia" w:eastAsia="Times New Roman" w:hAnsi="Georgia" w:cs="Arial"/>
          <w:spacing w:val="3"/>
          <w:sz w:val="24"/>
          <w:szCs w:val="24"/>
        </w:rPr>
        <w:t xml:space="preserve"> </w:t>
      </w:r>
      <w:r w:rsidRPr="0040065E">
        <w:rPr>
          <w:rFonts w:ascii="Georgia" w:eastAsia="Times New Roman" w:hAnsi="Georgia" w:cs="Arial"/>
          <w:spacing w:val="3"/>
          <w:sz w:val="24"/>
          <w:szCs w:val="24"/>
        </w:rPr>
        <w:t>did not perform prior services in a proper, workmanlike, and/or dignified manner.</w:t>
      </w:r>
    </w:p>
    <w:p w14:paraId="675DDE71" w14:textId="05202234" w:rsidR="00E3741D" w:rsidRPr="0040065E"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The Format and Procedure for Delivery of Proposals Section was not followed.</w:t>
      </w:r>
    </w:p>
    <w:p w14:paraId="3CCCCDBA" w14:textId="6CB553F2" w:rsidR="001756D6" w:rsidRPr="0040065E" w:rsidRDefault="001756D6"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40065E">
        <w:rPr>
          <w:rFonts w:ascii="Georgia" w:eastAsia="Times New Roman" w:hAnsi="Georgia" w:cs="Arial"/>
          <w:spacing w:val="3"/>
          <w:sz w:val="24"/>
          <w:szCs w:val="24"/>
        </w:rPr>
        <w:t>In person delivery.</w:t>
      </w:r>
    </w:p>
    <w:p w14:paraId="03625F0F" w14:textId="77777777" w:rsidR="001756D6" w:rsidRPr="0040065E" w:rsidRDefault="001756D6" w:rsidP="001756D6">
      <w:pPr>
        <w:widowControl/>
        <w:tabs>
          <w:tab w:val="left" w:pos="-720"/>
        </w:tabs>
        <w:suppressAutoHyphens/>
        <w:spacing w:after="0" w:line="240" w:lineRule="auto"/>
        <w:ind w:left="720"/>
        <w:jc w:val="both"/>
        <w:rPr>
          <w:rFonts w:ascii="Georgia" w:eastAsia="Times New Roman" w:hAnsi="Georgia" w:cs="Arial"/>
          <w:spacing w:val="3"/>
          <w:sz w:val="24"/>
          <w:szCs w:val="24"/>
        </w:rPr>
      </w:pPr>
    </w:p>
    <w:p w14:paraId="7A499B7A" w14:textId="11C862A2" w:rsidR="00702D75" w:rsidRPr="0040065E" w:rsidRDefault="007D2AD0" w:rsidP="00BC3829">
      <w:pPr>
        <w:pStyle w:val="ListParagraph"/>
        <w:ind w:left="0"/>
        <w:jc w:val="both"/>
        <w:rPr>
          <w:rFonts w:ascii="Georgia" w:hAnsi="Georgia" w:cs="Arial"/>
          <w:b/>
          <w:bCs/>
          <w:sz w:val="24"/>
          <w:szCs w:val="24"/>
          <w:u w:val="single"/>
        </w:rPr>
      </w:pPr>
      <w:r w:rsidRPr="0040065E">
        <w:rPr>
          <w:rFonts w:ascii="Georgia" w:hAnsi="Georgia" w:cs="Arial"/>
          <w:b/>
          <w:bCs/>
          <w:sz w:val="24"/>
          <w:szCs w:val="24"/>
        </w:rPr>
        <w:t>1</w:t>
      </w:r>
      <w:r w:rsidR="00652791" w:rsidRPr="0040065E">
        <w:rPr>
          <w:rFonts w:ascii="Georgia" w:hAnsi="Georgia" w:cs="Arial"/>
          <w:b/>
          <w:bCs/>
          <w:sz w:val="24"/>
          <w:szCs w:val="24"/>
        </w:rPr>
        <w:t>2</w:t>
      </w:r>
      <w:r w:rsidR="00F964F8" w:rsidRPr="0040065E">
        <w:rPr>
          <w:rFonts w:ascii="Georgia" w:hAnsi="Georgia" w:cs="Arial"/>
          <w:b/>
          <w:bCs/>
          <w:sz w:val="24"/>
          <w:szCs w:val="24"/>
        </w:rPr>
        <w:t xml:space="preserve">.  </w:t>
      </w:r>
      <w:r w:rsidR="00C4653A" w:rsidRPr="0040065E">
        <w:rPr>
          <w:rFonts w:ascii="Georgia" w:hAnsi="Georgia" w:cs="Arial"/>
          <w:b/>
          <w:bCs/>
          <w:sz w:val="24"/>
          <w:szCs w:val="24"/>
        </w:rPr>
        <w:t>DISPOSITION OF PROPOSALS</w:t>
      </w:r>
    </w:p>
    <w:p w14:paraId="74DE926D" w14:textId="77777777" w:rsidR="00C4653A" w:rsidRPr="0040065E" w:rsidRDefault="00C4653A" w:rsidP="00BC3829">
      <w:pPr>
        <w:pStyle w:val="ListParagraph"/>
        <w:jc w:val="both"/>
        <w:rPr>
          <w:rFonts w:ascii="Georgia" w:hAnsi="Georgia" w:cs="Arial"/>
          <w:b/>
          <w:bCs/>
          <w:sz w:val="24"/>
          <w:szCs w:val="24"/>
          <w:u w:val="single"/>
        </w:rPr>
      </w:pPr>
    </w:p>
    <w:p w14:paraId="19A44A39" w14:textId="77777777" w:rsidR="00702D75" w:rsidRPr="0040065E" w:rsidRDefault="00702D75" w:rsidP="00BC3829">
      <w:pPr>
        <w:widowControl/>
        <w:spacing w:after="0" w:line="240" w:lineRule="auto"/>
        <w:jc w:val="both"/>
        <w:rPr>
          <w:rFonts w:ascii="Georgia" w:eastAsia="Times New Roman" w:hAnsi="Georgia" w:cs="Arial"/>
          <w:b/>
          <w:bCs/>
          <w:sz w:val="24"/>
          <w:szCs w:val="24"/>
          <w:u w:val="single"/>
        </w:rPr>
      </w:pPr>
      <w:r w:rsidRPr="0040065E">
        <w:rPr>
          <w:rFonts w:ascii="Georgia" w:eastAsia="Times New Roman" w:hAnsi="Georgia" w:cs="Arial"/>
          <w:sz w:val="24"/>
          <w:szCs w:val="24"/>
        </w:rPr>
        <w:t>All proposals become the property of the state of Mississippi.</w:t>
      </w:r>
    </w:p>
    <w:p w14:paraId="2D4609B0" w14:textId="77777777" w:rsidR="000979F6" w:rsidRPr="0040065E" w:rsidRDefault="000979F6" w:rsidP="00BC3829">
      <w:pPr>
        <w:pStyle w:val="Heading1"/>
        <w:tabs>
          <w:tab w:val="clear" w:pos="4680"/>
        </w:tabs>
        <w:jc w:val="both"/>
        <w:rPr>
          <w:rFonts w:ascii="Georgia" w:hAnsi="Georgia" w:cs="Arial"/>
          <w:color w:val="000000" w:themeColor="text1"/>
          <w:sz w:val="24"/>
          <w:szCs w:val="24"/>
        </w:rPr>
      </w:pPr>
    </w:p>
    <w:p w14:paraId="3DA87301" w14:textId="2FA6FDB5" w:rsidR="00652791" w:rsidRPr="0040065E" w:rsidRDefault="00E87E6C" w:rsidP="00652791">
      <w:pPr>
        <w:pStyle w:val="Heading1"/>
        <w:tabs>
          <w:tab w:val="clear" w:pos="4680"/>
        </w:tabs>
        <w:jc w:val="both"/>
        <w:rPr>
          <w:rFonts w:ascii="Georgia" w:hAnsi="Georgia" w:cs="Arial"/>
          <w:color w:val="000000" w:themeColor="text1"/>
          <w:sz w:val="24"/>
          <w:szCs w:val="24"/>
        </w:rPr>
      </w:pPr>
      <w:r w:rsidRPr="0040065E">
        <w:rPr>
          <w:rFonts w:ascii="Georgia" w:hAnsi="Georgia" w:cs="Arial"/>
          <w:color w:val="000000" w:themeColor="text1"/>
          <w:sz w:val="24"/>
          <w:szCs w:val="24"/>
        </w:rPr>
        <w:t xml:space="preserve">Federal </w:t>
      </w:r>
      <w:r w:rsidR="000233F4">
        <w:rPr>
          <w:rFonts w:ascii="Georgia" w:hAnsi="Georgia" w:cs="Arial"/>
          <w:color w:val="000000" w:themeColor="text1"/>
          <w:sz w:val="24"/>
          <w:szCs w:val="24"/>
        </w:rPr>
        <w:t xml:space="preserve">Appeals </w:t>
      </w:r>
      <w:r w:rsidR="003315F2" w:rsidRPr="0040065E">
        <w:rPr>
          <w:rFonts w:ascii="Georgia" w:hAnsi="Georgia" w:cs="Arial"/>
          <w:color w:val="000000" w:themeColor="text1"/>
          <w:sz w:val="24"/>
          <w:szCs w:val="24"/>
        </w:rPr>
        <w:t>Process</w:t>
      </w:r>
      <w:r w:rsidR="00681677" w:rsidRPr="0040065E">
        <w:rPr>
          <w:rFonts w:ascii="Georgia" w:hAnsi="Georgia" w:cs="Arial"/>
          <w:color w:val="000000" w:themeColor="text1"/>
          <w:sz w:val="24"/>
          <w:szCs w:val="24"/>
        </w:rPr>
        <w:t xml:space="preserve"> </w:t>
      </w:r>
    </w:p>
    <w:p w14:paraId="43122380" w14:textId="77777777" w:rsidR="003315F2" w:rsidRPr="0040065E" w:rsidRDefault="009B0E59" w:rsidP="00BC3829">
      <w:pPr>
        <w:spacing w:after="0" w:line="240" w:lineRule="auto"/>
        <w:jc w:val="both"/>
        <w:rPr>
          <w:rFonts w:ascii="Georgia" w:hAnsi="Georgia" w:cs="Arial"/>
          <w:sz w:val="24"/>
          <w:szCs w:val="24"/>
        </w:rPr>
      </w:pPr>
      <w:r w:rsidRPr="0040065E">
        <w:rPr>
          <w:rFonts w:ascii="Georgia" w:hAnsi="Georgia" w:cs="Arial"/>
          <w:sz w:val="24"/>
          <w:szCs w:val="24"/>
        </w:rPr>
        <w:t xml:space="preserve">In accordance with federal rules, MDE provides </w:t>
      </w:r>
      <w:r w:rsidR="002C09B5" w:rsidRPr="0040065E">
        <w:rPr>
          <w:rFonts w:ascii="Georgia" w:eastAsia="Times New Roman" w:hAnsi="Georgia" w:cs="Arial"/>
          <w:spacing w:val="-1"/>
          <w:sz w:val="24"/>
          <w:szCs w:val="24"/>
        </w:rPr>
        <w:t>grantee</w:t>
      </w:r>
      <w:r w:rsidRPr="0040065E">
        <w:rPr>
          <w:rFonts w:ascii="Georgia" w:hAnsi="Georgia" w:cs="Arial"/>
          <w:sz w:val="24"/>
          <w:szCs w:val="24"/>
        </w:rPr>
        <w:t xml:space="preserve">s or recipients with the opportunity for a hearing to appeal MDE’s final action. (34 C.F.R. 76.401(a), 34 C.F.R. 76.783 and 20 U.S.C. 1231b-2) Specifically the </w:t>
      </w:r>
      <w:r w:rsidR="002C09B5" w:rsidRPr="0040065E">
        <w:rPr>
          <w:rFonts w:ascii="Georgia" w:hAnsi="Georgia" w:cs="Arial"/>
          <w:sz w:val="24"/>
          <w:szCs w:val="24"/>
        </w:rPr>
        <w:t>grantee</w:t>
      </w:r>
      <w:r w:rsidRPr="0040065E">
        <w:rPr>
          <w:rFonts w:ascii="Georgia" w:hAnsi="Georgia" w:cs="Arial"/>
          <w:sz w:val="24"/>
          <w:szCs w:val="24"/>
        </w:rPr>
        <w:t xml:space="preserve"> or recipient must allege that MDE took any of the following actions that violate Federal or State law, regulations, </w:t>
      </w:r>
      <w:proofErr w:type="gramStart"/>
      <w:r w:rsidRPr="0040065E">
        <w:rPr>
          <w:rFonts w:ascii="Georgia" w:hAnsi="Georgia" w:cs="Arial"/>
          <w:sz w:val="24"/>
          <w:szCs w:val="24"/>
        </w:rPr>
        <w:t>rules</w:t>
      </w:r>
      <w:proofErr w:type="gramEnd"/>
      <w:r w:rsidRPr="0040065E">
        <w:rPr>
          <w:rFonts w:ascii="Georgia" w:hAnsi="Georgia" w:cs="Arial"/>
          <w:sz w:val="24"/>
          <w:szCs w:val="24"/>
        </w:rPr>
        <w:t xml:space="preserve"> or governing guidelines:</w:t>
      </w:r>
    </w:p>
    <w:p w14:paraId="29E8B0A8" w14:textId="77777777" w:rsidR="00EB7404" w:rsidRPr="0040065E" w:rsidRDefault="00EB7404" w:rsidP="00BC3829">
      <w:pPr>
        <w:spacing w:after="0" w:line="240" w:lineRule="auto"/>
        <w:jc w:val="both"/>
        <w:rPr>
          <w:rFonts w:ascii="Georgia" w:hAnsi="Georgia" w:cs="Arial"/>
          <w:sz w:val="24"/>
          <w:szCs w:val="24"/>
        </w:rPr>
      </w:pPr>
    </w:p>
    <w:p w14:paraId="5ECDD7A0" w14:textId="77777777" w:rsidR="009B0E59" w:rsidRPr="0040065E" w:rsidRDefault="009B0E59" w:rsidP="00F81A90">
      <w:pPr>
        <w:pStyle w:val="ListParagraph"/>
        <w:numPr>
          <w:ilvl w:val="0"/>
          <w:numId w:val="9"/>
        </w:numPr>
        <w:jc w:val="both"/>
        <w:rPr>
          <w:rFonts w:ascii="Georgia" w:hAnsi="Georgia" w:cs="Arial"/>
          <w:sz w:val="24"/>
          <w:szCs w:val="24"/>
        </w:rPr>
      </w:pPr>
      <w:r w:rsidRPr="0040065E">
        <w:rPr>
          <w:rFonts w:ascii="Georgia" w:hAnsi="Georgia" w:cs="Arial"/>
          <w:sz w:val="24"/>
          <w:szCs w:val="24"/>
        </w:rPr>
        <w:t xml:space="preserve">Failing to approve, or disapproving of, the </w:t>
      </w:r>
      <w:r w:rsidR="005D6D40" w:rsidRPr="0040065E">
        <w:rPr>
          <w:rFonts w:ascii="Georgia" w:hAnsi="Georgia" w:cs="Arial"/>
          <w:sz w:val="24"/>
          <w:szCs w:val="24"/>
        </w:rPr>
        <w:t>proposal</w:t>
      </w:r>
      <w:r w:rsidRPr="0040065E">
        <w:rPr>
          <w:rFonts w:ascii="Georgia" w:hAnsi="Georgia" w:cs="Arial"/>
          <w:sz w:val="24"/>
          <w:szCs w:val="24"/>
        </w:rPr>
        <w:t xml:space="preserve"> or project in whole or in part.</w:t>
      </w:r>
    </w:p>
    <w:p w14:paraId="19D5F09D" w14:textId="77777777" w:rsidR="009B0E59" w:rsidRPr="0040065E" w:rsidRDefault="009B0E59" w:rsidP="00F81A90">
      <w:pPr>
        <w:pStyle w:val="ListParagraph"/>
        <w:numPr>
          <w:ilvl w:val="0"/>
          <w:numId w:val="9"/>
        </w:numPr>
        <w:jc w:val="both"/>
        <w:rPr>
          <w:rFonts w:ascii="Georgia" w:hAnsi="Georgia" w:cs="Arial"/>
          <w:sz w:val="24"/>
          <w:szCs w:val="24"/>
        </w:rPr>
      </w:pPr>
      <w:r w:rsidRPr="0040065E">
        <w:rPr>
          <w:rFonts w:ascii="Georgia" w:hAnsi="Georgia" w:cs="Arial"/>
          <w:sz w:val="24"/>
          <w:szCs w:val="24"/>
        </w:rPr>
        <w:t>Failing to provide the amount of funds in accordance with requirements of the statutes and regulations.</w:t>
      </w:r>
    </w:p>
    <w:p w14:paraId="3F7C888F" w14:textId="77777777" w:rsidR="009B0E59" w:rsidRPr="0040065E" w:rsidRDefault="009B0E59" w:rsidP="00BC3829">
      <w:pPr>
        <w:pStyle w:val="ListParagraph"/>
        <w:jc w:val="both"/>
        <w:rPr>
          <w:rFonts w:ascii="Georgia" w:hAnsi="Georgia" w:cs="Arial"/>
          <w:sz w:val="24"/>
          <w:szCs w:val="24"/>
        </w:rPr>
      </w:pPr>
    </w:p>
    <w:p w14:paraId="278FA167" w14:textId="77777777" w:rsidR="00EB7404" w:rsidRPr="0040065E" w:rsidRDefault="009B0E59" w:rsidP="00BC3829">
      <w:pPr>
        <w:spacing w:after="0" w:line="240" w:lineRule="auto"/>
        <w:jc w:val="both"/>
        <w:rPr>
          <w:rFonts w:ascii="Georgia" w:hAnsi="Georgia" w:cs="Arial"/>
          <w:sz w:val="24"/>
          <w:szCs w:val="24"/>
        </w:rPr>
      </w:pPr>
      <w:r w:rsidRPr="0040065E">
        <w:rPr>
          <w:rFonts w:ascii="Georgia" w:hAnsi="Georgia" w:cs="Arial"/>
          <w:sz w:val="24"/>
          <w:szCs w:val="24"/>
        </w:rPr>
        <w:t>No other grounds for appeal will be accepted or considered.</w:t>
      </w:r>
    </w:p>
    <w:p w14:paraId="4C2FC2E3" w14:textId="77777777" w:rsidR="009B0E59" w:rsidRPr="0040065E" w:rsidRDefault="009B0E59" w:rsidP="00BC3829">
      <w:pPr>
        <w:spacing w:after="0" w:line="240" w:lineRule="auto"/>
        <w:jc w:val="both"/>
        <w:rPr>
          <w:rFonts w:ascii="Georgia" w:hAnsi="Georgia" w:cs="Arial"/>
          <w:sz w:val="24"/>
          <w:szCs w:val="24"/>
        </w:rPr>
      </w:pPr>
      <w:r w:rsidRPr="0040065E">
        <w:rPr>
          <w:rFonts w:ascii="Georgia" w:hAnsi="Georgia" w:cs="Arial"/>
          <w:sz w:val="24"/>
          <w:szCs w:val="24"/>
        </w:rPr>
        <w:t xml:space="preserve"> </w:t>
      </w:r>
    </w:p>
    <w:p w14:paraId="5F544977" w14:textId="77777777" w:rsidR="009B0E59" w:rsidRPr="0040065E" w:rsidRDefault="009B0E59" w:rsidP="00BC3829">
      <w:pPr>
        <w:spacing w:after="0" w:line="240" w:lineRule="auto"/>
        <w:jc w:val="both"/>
        <w:rPr>
          <w:rFonts w:ascii="Georgia" w:hAnsi="Georgia" w:cs="Arial"/>
          <w:sz w:val="24"/>
          <w:szCs w:val="24"/>
        </w:rPr>
      </w:pPr>
      <w:r w:rsidRPr="0040065E">
        <w:rPr>
          <w:rFonts w:ascii="Georgia" w:hAnsi="Georgia" w:cs="Arial"/>
          <w:sz w:val="24"/>
          <w:szCs w:val="24"/>
        </w:rPr>
        <w:t xml:space="preserve">To request a hearing, the </w:t>
      </w:r>
      <w:r w:rsidR="002C09B5" w:rsidRPr="0040065E">
        <w:rPr>
          <w:rFonts w:ascii="Georgia" w:hAnsi="Georgia" w:cs="Arial"/>
          <w:sz w:val="24"/>
          <w:szCs w:val="24"/>
        </w:rPr>
        <w:t>grantee</w:t>
      </w:r>
      <w:r w:rsidRPr="0040065E">
        <w:rPr>
          <w:rFonts w:ascii="Georgia" w:hAnsi="Georgia" w:cs="Arial"/>
          <w:sz w:val="24"/>
          <w:szCs w:val="24"/>
        </w:rPr>
        <w:t xml:space="preserve"> </w:t>
      </w:r>
      <w:r w:rsidR="00EB7404" w:rsidRPr="0040065E">
        <w:rPr>
          <w:rFonts w:ascii="Georgia" w:hAnsi="Georgia" w:cs="Arial"/>
          <w:sz w:val="24"/>
          <w:szCs w:val="24"/>
        </w:rPr>
        <w:t xml:space="preserve">or </w:t>
      </w:r>
      <w:r w:rsidR="002C09B5" w:rsidRPr="0040065E">
        <w:rPr>
          <w:rFonts w:ascii="Georgia" w:hAnsi="Georgia" w:cs="Arial"/>
          <w:sz w:val="24"/>
          <w:szCs w:val="24"/>
        </w:rPr>
        <w:t>subgrantee</w:t>
      </w:r>
      <w:r w:rsidR="00EB7404" w:rsidRPr="0040065E">
        <w:rPr>
          <w:rFonts w:ascii="Georgia" w:hAnsi="Georgia" w:cs="Arial"/>
          <w:sz w:val="24"/>
          <w:szCs w:val="24"/>
        </w:rPr>
        <w:t xml:space="preserve"> </w:t>
      </w:r>
      <w:r w:rsidRPr="0040065E">
        <w:rPr>
          <w:rFonts w:ascii="Georgia" w:hAnsi="Georgia" w:cs="Arial"/>
          <w:sz w:val="24"/>
          <w:szCs w:val="24"/>
        </w:rPr>
        <w:t>must file a full and complete written appeal, including the issue(s) in dispute, the legal authority or other basis for the appeal position</w:t>
      </w:r>
      <w:r w:rsidR="00EB7404" w:rsidRPr="0040065E">
        <w:rPr>
          <w:rFonts w:ascii="Georgia" w:hAnsi="Georgia" w:cs="Arial"/>
          <w:sz w:val="24"/>
          <w:szCs w:val="24"/>
        </w:rPr>
        <w:t xml:space="preserve">, and the remedy sought within 30 days of the MDE’s action (e.g., notification of any action under 1 and 2 above). The request must have an original signature of the authorized agent who signed the </w:t>
      </w:r>
      <w:r w:rsidR="005D6D40" w:rsidRPr="0040065E">
        <w:rPr>
          <w:rFonts w:ascii="Georgia" w:hAnsi="Georgia" w:cs="Arial"/>
          <w:sz w:val="24"/>
          <w:szCs w:val="24"/>
        </w:rPr>
        <w:t>proposal</w:t>
      </w:r>
      <w:r w:rsidR="00EB7404" w:rsidRPr="0040065E">
        <w:rPr>
          <w:rFonts w:ascii="Georgia" w:hAnsi="Georgia" w:cs="Arial"/>
          <w:sz w:val="24"/>
          <w:szCs w:val="24"/>
        </w:rPr>
        <w:t xml:space="preserve">. If that individual is not available, the request must have the original signature of another individual who is authorized to sign official documents. </w:t>
      </w:r>
    </w:p>
    <w:p w14:paraId="3F93539D" w14:textId="77777777" w:rsidR="00EB7404" w:rsidRPr="0040065E" w:rsidRDefault="00EB7404" w:rsidP="00BC3829">
      <w:pPr>
        <w:spacing w:after="0" w:line="240" w:lineRule="auto"/>
        <w:jc w:val="both"/>
        <w:rPr>
          <w:rFonts w:ascii="Georgia" w:hAnsi="Georgia" w:cs="Arial"/>
          <w:sz w:val="24"/>
          <w:szCs w:val="24"/>
        </w:rPr>
      </w:pPr>
    </w:p>
    <w:p w14:paraId="11FB91C5" w14:textId="44DBF60E" w:rsidR="00EB7404" w:rsidRPr="0040065E" w:rsidRDefault="00EB7404" w:rsidP="00BC3829">
      <w:pPr>
        <w:spacing w:after="0" w:line="240" w:lineRule="auto"/>
        <w:jc w:val="both"/>
        <w:rPr>
          <w:rFonts w:ascii="Georgia" w:hAnsi="Georgia" w:cs="Arial"/>
          <w:sz w:val="24"/>
          <w:szCs w:val="24"/>
        </w:rPr>
      </w:pPr>
      <w:r w:rsidRPr="0040065E">
        <w:rPr>
          <w:rFonts w:ascii="Georgia" w:hAnsi="Georgia" w:cs="Arial"/>
          <w:sz w:val="24"/>
          <w:szCs w:val="24"/>
        </w:rPr>
        <w:t>An original and two copies of the request for a hearing must be submitted by one of the following methods:</w:t>
      </w:r>
    </w:p>
    <w:p w14:paraId="7B13DCF9" w14:textId="7C8FABD0" w:rsidR="00A95B4E" w:rsidRDefault="00A95B4E" w:rsidP="00BC3829">
      <w:pPr>
        <w:spacing w:after="0" w:line="240" w:lineRule="auto"/>
        <w:jc w:val="both"/>
        <w:rPr>
          <w:rFonts w:ascii="Georgia" w:hAnsi="Georgia" w:cs="Arial"/>
          <w:sz w:val="24"/>
          <w:szCs w:val="24"/>
        </w:rPr>
      </w:pPr>
    </w:p>
    <w:p w14:paraId="44113551" w14:textId="77777777" w:rsidR="00EB7404" w:rsidRPr="0040065E" w:rsidRDefault="00EB7404" w:rsidP="00F81A90">
      <w:pPr>
        <w:pStyle w:val="ListParagraph"/>
        <w:numPr>
          <w:ilvl w:val="0"/>
          <w:numId w:val="10"/>
        </w:numPr>
        <w:jc w:val="both"/>
        <w:rPr>
          <w:rFonts w:ascii="Georgia" w:hAnsi="Georgia" w:cs="Arial"/>
          <w:sz w:val="24"/>
          <w:szCs w:val="24"/>
        </w:rPr>
      </w:pPr>
      <w:r w:rsidRPr="0040065E">
        <w:rPr>
          <w:rFonts w:ascii="Georgia" w:hAnsi="Georgia" w:cs="Arial"/>
          <w:sz w:val="24"/>
          <w:szCs w:val="24"/>
        </w:rPr>
        <w:t>Certified mail with a return receipt required (within 30 days based on the postmark) to:</w:t>
      </w:r>
    </w:p>
    <w:p w14:paraId="63373DD0" w14:textId="00C84937" w:rsidR="00EB7404" w:rsidRPr="0040065E" w:rsidRDefault="002A3BAC" w:rsidP="00BC3829">
      <w:pPr>
        <w:pStyle w:val="ListParagraph"/>
        <w:jc w:val="both"/>
        <w:rPr>
          <w:rFonts w:ascii="Georgia" w:hAnsi="Georgia" w:cs="Arial"/>
          <w:sz w:val="24"/>
          <w:szCs w:val="24"/>
        </w:rPr>
      </w:pPr>
      <w:r w:rsidRPr="0040065E">
        <w:rPr>
          <w:rFonts w:ascii="Georgia" w:hAnsi="Georgia" w:cs="Arial"/>
          <w:sz w:val="24"/>
          <w:szCs w:val="24"/>
        </w:rPr>
        <w:t>Judy Nelson, Executive Director</w:t>
      </w:r>
    </w:p>
    <w:p w14:paraId="594B4926" w14:textId="7D35F3D4" w:rsidR="00EB7404" w:rsidRPr="0040065E" w:rsidRDefault="00EB7404" w:rsidP="00BC3829">
      <w:pPr>
        <w:pStyle w:val="ListParagraph"/>
        <w:jc w:val="both"/>
        <w:rPr>
          <w:rFonts w:ascii="Georgia" w:hAnsi="Georgia" w:cs="Arial"/>
          <w:sz w:val="24"/>
          <w:szCs w:val="24"/>
        </w:rPr>
      </w:pPr>
      <w:r w:rsidRPr="0040065E">
        <w:rPr>
          <w:rFonts w:ascii="Georgia" w:hAnsi="Georgia" w:cs="Arial"/>
          <w:sz w:val="24"/>
          <w:szCs w:val="24"/>
        </w:rPr>
        <w:t xml:space="preserve">Office of </w:t>
      </w:r>
      <w:r w:rsidR="002A3BAC" w:rsidRPr="0040065E">
        <w:rPr>
          <w:rFonts w:ascii="Georgia" w:hAnsi="Georgia" w:cs="Arial"/>
          <w:sz w:val="24"/>
          <w:szCs w:val="24"/>
        </w:rPr>
        <w:t>Federal Programs</w:t>
      </w:r>
    </w:p>
    <w:p w14:paraId="384228EC" w14:textId="77777777" w:rsidR="00EB7404" w:rsidRPr="0040065E" w:rsidRDefault="00EB7404" w:rsidP="00BC3829">
      <w:pPr>
        <w:pStyle w:val="ListParagraph"/>
        <w:jc w:val="both"/>
        <w:rPr>
          <w:rFonts w:ascii="Georgia" w:hAnsi="Georgia" w:cs="Arial"/>
          <w:sz w:val="24"/>
          <w:szCs w:val="24"/>
        </w:rPr>
      </w:pPr>
      <w:r w:rsidRPr="0040065E">
        <w:rPr>
          <w:rFonts w:ascii="Georgia" w:hAnsi="Georgia" w:cs="Arial"/>
          <w:sz w:val="24"/>
          <w:szCs w:val="24"/>
        </w:rPr>
        <w:t>Mississippi Department of Education</w:t>
      </w:r>
    </w:p>
    <w:p w14:paraId="5D28B1B6" w14:textId="77777777" w:rsidR="00EB7404" w:rsidRPr="0040065E" w:rsidRDefault="00EB7404" w:rsidP="00BC3829">
      <w:pPr>
        <w:pStyle w:val="ListParagraph"/>
        <w:jc w:val="both"/>
        <w:rPr>
          <w:rFonts w:ascii="Georgia" w:hAnsi="Georgia" w:cs="Arial"/>
          <w:sz w:val="24"/>
          <w:szCs w:val="24"/>
        </w:rPr>
      </w:pPr>
      <w:r w:rsidRPr="0040065E">
        <w:rPr>
          <w:rFonts w:ascii="Georgia" w:hAnsi="Georgia" w:cs="Arial"/>
          <w:sz w:val="24"/>
          <w:szCs w:val="24"/>
        </w:rPr>
        <w:lastRenderedPageBreak/>
        <w:t>PO Box 771</w:t>
      </w:r>
    </w:p>
    <w:p w14:paraId="7D3673FF" w14:textId="77777777" w:rsidR="00EB7404" w:rsidRPr="0040065E" w:rsidRDefault="00EB7404" w:rsidP="00BC3829">
      <w:pPr>
        <w:pStyle w:val="ListParagraph"/>
        <w:jc w:val="both"/>
        <w:rPr>
          <w:rFonts w:ascii="Georgia" w:hAnsi="Georgia" w:cs="Arial"/>
          <w:sz w:val="24"/>
          <w:szCs w:val="24"/>
        </w:rPr>
      </w:pPr>
      <w:r w:rsidRPr="0040065E">
        <w:rPr>
          <w:rFonts w:ascii="Georgia" w:hAnsi="Georgia" w:cs="Arial"/>
          <w:sz w:val="24"/>
          <w:szCs w:val="24"/>
        </w:rPr>
        <w:t>Jackson, MS 39205</w:t>
      </w:r>
    </w:p>
    <w:p w14:paraId="2D0CF885" w14:textId="77777777" w:rsidR="00EB7404" w:rsidRPr="0040065E" w:rsidRDefault="00EB7404" w:rsidP="00BC3829">
      <w:pPr>
        <w:pStyle w:val="ListParagraph"/>
        <w:jc w:val="both"/>
        <w:rPr>
          <w:rFonts w:ascii="Georgia" w:hAnsi="Georgia" w:cs="Arial"/>
          <w:sz w:val="24"/>
          <w:szCs w:val="24"/>
        </w:rPr>
      </w:pPr>
    </w:p>
    <w:p w14:paraId="1AB538E8" w14:textId="77777777" w:rsidR="00EB7404" w:rsidRPr="0040065E" w:rsidRDefault="00A95B4E" w:rsidP="00BC3829">
      <w:pPr>
        <w:spacing w:after="0" w:line="240" w:lineRule="auto"/>
        <w:jc w:val="both"/>
        <w:rPr>
          <w:rFonts w:ascii="Georgia" w:hAnsi="Georgia" w:cs="Arial"/>
          <w:sz w:val="24"/>
          <w:szCs w:val="24"/>
        </w:rPr>
      </w:pPr>
      <w:r w:rsidRPr="0040065E">
        <w:rPr>
          <w:rFonts w:ascii="Georgia" w:hAnsi="Georgia" w:cs="Arial"/>
          <w:sz w:val="24"/>
          <w:szCs w:val="24"/>
        </w:rPr>
        <w:t xml:space="preserve">Within 30 days of receiving the hearing request, MDE will hold a hearing on the record to review its action. The </w:t>
      </w:r>
      <w:r w:rsidR="002C09B5" w:rsidRPr="0040065E">
        <w:rPr>
          <w:rFonts w:ascii="Georgia" w:hAnsi="Georgia" w:cs="Arial"/>
          <w:sz w:val="24"/>
          <w:szCs w:val="24"/>
        </w:rPr>
        <w:t>grantee</w:t>
      </w:r>
      <w:r w:rsidRPr="0040065E">
        <w:rPr>
          <w:rFonts w:ascii="Georgia" w:hAnsi="Georgia" w:cs="Arial"/>
          <w:sz w:val="24"/>
          <w:szCs w:val="24"/>
        </w:rPr>
        <w:t xml:space="preserve"> or </w:t>
      </w:r>
      <w:r w:rsidR="002C09B5" w:rsidRPr="0040065E">
        <w:rPr>
          <w:rFonts w:ascii="Georgia" w:hAnsi="Georgia" w:cs="Arial"/>
          <w:sz w:val="24"/>
          <w:szCs w:val="24"/>
        </w:rPr>
        <w:t>subgrantee</w:t>
      </w:r>
      <w:r w:rsidRPr="0040065E">
        <w:rPr>
          <w:rFonts w:ascii="Georgia" w:hAnsi="Georgia" w:cs="Arial"/>
          <w:sz w:val="24"/>
          <w:szCs w:val="24"/>
        </w:rPr>
        <w:t xml:space="preserve"> will receive notice of the hearing and </w:t>
      </w:r>
      <w:proofErr w:type="gramStart"/>
      <w:r w:rsidRPr="0040065E">
        <w:rPr>
          <w:rFonts w:ascii="Georgia" w:hAnsi="Georgia" w:cs="Arial"/>
          <w:sz w:val="24"/>
          <w:szCs w:val="24"/>
        </w:rPr>
        <w:t>have the opportunity to</w:t>
      </w:r>
      <w:proofErr w:type="gramEnd"/>
      <w:r w:rsidRPr="0040065E">
        <w:rPr>
          <w:rFonts w:ascii="Georgia" w:hAnsi="Georgia" w:cs="Arial"/>
          <w:sz w:val="24"/>
          <w:szCs w:val="24"/>
        </w:rPr>
        <w:t xml:space="preserve">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3554CD96" w14:textId="77777777" w:rsidR="00A95B4E" w:rsidRPr="0040065E" w:rsidRDefault="00A95B4E" w:rsidP="00BC3829">
      <w:pPr>
        <w:spacing w:after="0" w:line="240" w:lineRule="auto"/>
        <w:jc w:val="both"/>
        <w:rPr>
          <w:rFonts w:ascii="Georgia" w:hAnsi="Georgia" w:cs="Arial"/>
          <w:sz w:val="24"/>
          <w:szCs w:val="24"/>
        </w:rPr>
      </w:pPr>
    </w:p>
    <w:p w14:paraId="115FBAE7" w14:textId="332FFFFE" w:rsidR="00A95B4E" w:rsidRPr="0040065E" w:rsidRDefault="00A95B4E" w:rsidP="00BC3829">
      <w:pPr>
        <w:spacing w:after="0" w:line="240" w:lineRule="auto"/>
        <w:jc w:val="both"/>
        <w:rPr>
          <w:rFonts w:ascii="Georgia" w:hAnsi="Georgia" w:cs="Arial"/>
          <w:sz w:val="24"/>
          <w:szCs w:val="24"/>
        </w:rPr>
      </w:pPr>
      <w:r w:rsidRPr="0040065E">
        <w:rPr>
          <w:rFonts w:ascii="Georgia" w:hAnsi="Georgia" w:cs="Arial"/>
          <w:sz w:val="24"/>
          <w:szCs w:val="24"/>
        </w:rPr>
        <w:t xml:space="preserve">MDE will rescind its action if it determines the action conflicts with Federal or State laws and regulations governing the </w:t>
      </w:r>
      <w:r w:rsidR="002B57B7" w:rsidRPr="0040065E">
        <w:rPr>
          <w:rFonts w:ascii="Georgia" w:hAnsi="Georgia" w:cs="Arial"/>
          <w:sz w:val="24"/>
          <w:szCs w:val="24"/>
        </w:rPr>
        <w:t>McKinney-Vento Education for Homeless Children and Youth Program</w:t>
      </w:r>
      <w:r w:rsidRPr="0040065E">
        <w:rPr>
          <w:rFonts w:ascii="Georgia" w:hAnsi="Georgia" w:cs="Arial"/>
          <w:sz w:val="24"/>
          <w:szCs w:val="24"/>
        </w:rPr>
        <w:t xml:space="preserve">. If after review, MDE does not rescind its action, the </w:t>
      </w:r>
      <w:r w:rsidR="002C09B5" w:rsidRPr="0040065E">
        <w:rPr>
          <w:rFonts w:ascii="Georgia" w:hAnsi="Georgia" w:cs="Arial"/>
          <w:sz w:val="24"/>
          <w:szCs w:val="24"/>
        </w:rPr>
        <w:t>grantee</w:t>
      </w:r>
      <w:r w:rsidRPr="0040065E">
        <w:rPr>
          <w:rFonts w:ascii="Georgia" w:hAnsi="Georgia" w:cs="Arial"/>
          <w:sz w:val="24"/>
          <w:szCs w:val="24"/>
        </w:rPr>
        <w:t xml:space="preserve"> or </w:t>
      </w:r>
      <w:r w:rsidR="002C09B5" w:rsidRPr="0040065E">
        <w:rPr>
          <w:rFonts w:ascii="Georgia" w:hAnsi="Georgia" w:cs="Arial"/>
          <w:sz w:val="24"/>
          <w:szCs w:val="24"/>
        </w:rPr>
        <w:t>subgrantee</w:t>
      </w:r>
      <w:r w:rsidRPr="0040065E">
        <w:rPr>
          <w:rFonts w:ascii="Georgia" w:hAnsi="Georgia" w:cs="Arial"/>
          <w:sz w:val="24"/>
          <w:szCs w:val="24"/>
        </w:rPr>
        <w:t xml:space="preserve"> may appeal to the Secretary of the US Department of Education within 20 days of being notified as a result.</w:t>
      </w:r>
    </w:p>
    <w:p w14:paraId="2091E75E" w14:textId="77777777" w:rsidR="00A95B4E" w:rsidRPr="0040065E" w:rsidRDefault="00A95B4E" w:rsidP="00BC3829">
      <w:pPr>
        <w:spacing w:after="0" w:line="240" w:lineRule="auto"/>
        <w:jc w:val="both"/>
        <w:rPr>
          <w:rFonts w:ascii="Georgia" w:hAnsi="Georgia" w:cs="Arial"/>
          <w:sz w:val="24"/>
          <w:szCs w:val="24"/>
        </w:rPr>
      </w:pPr>
    </w:p>
    <w:p w14:paraId="1865C483" w14:textId="77777777" w:rsidR="00A95B4E" w:rsidRPr="0040065E" w:rsidRDefault="00A95B4E" w:rsidP="00BC3829">
      <w:pPr>
        <w:spacing w:after="0" w:line="240" w:lineRule="auto"/>
        <w:jc w:val="both"/>
        <w:rPr>
          <w:rFonts w:ascii="Georgia" w:hAnsi="Georgia" w:cs="Arial"/>
          <w:sz w:val="24"/>
          <w:szCs w:val="24"/>
        </w:rPr>
      </w:pPr>
      <w:r w:rsidRPr="0040065E">
        <w:rPr>
          <w:rFonts w:ascii="Georgia" w:hAnsi="Georgia" w:cs="Arial"/>
          <w:sz w:val="24"/>
          <w:szCs w:val="24"/>
        </w:rPr>
        <w:t xml:space="preserve">MDE will make all records pertaining to any review or appeal of the </w:t>
      </w:r>
      <w:r w:rsidR="002C09B5" w:rsidRPr="0040065E">
        <w:rPr>
          <w:rFonts w:ascii="Georgia" w:hAnsi="Georgia" w:cs="Arial"/>
          <w:sz w:val="24"/>
          <w:szCs w:val="24"/>
        </w:rPr>
        <w:t>grantee</w:t>
      </w:r>
      <w:r w:rsidRPr="0040065E">
        <w:rPr>
          <w:rFonts w:ascii="Georgia" w:hAnsi="Georgia" w:cs="Arial"/>
          <w:sz w:val="24"/>
          <w:szCs w:val="24"/>
        </w:rPr>
        <w:t xml:space="preserve"> or </w:t>
      </w:r>
      <w:r w:rsidR="002C09B5" w:rsidRPr="0040065E">
        <w:rPr>
          <w:rFonts w:ascii="Georgia" w:hAnsi="Georgia" w:cs="Arial"/>
          <w:sz w:val="24"/>
          <w:szCs w:val="24"/>
        </w:rPr>
        <w:t>subgrantee</w:t>
      </w:r>
      <w:r w:rsidRPr="0040065E">
        <w:rPr>
          <w:rFonts w:ascii="Georgia" w:hAnsi="Georgia" w:cs="Arial"/>
          <w:sz w:val="24"/>
          <w:szCs w:val="24"/>
        </w:rPr>
        <w:t xml:space="preserve"> available at reasonable times and places to the </w:t>
      </w:r>
      <w:r w:rsidR="002C09B5" w:rsidRPr="0040065E">
        <w:rPr>
          <w:rFonts w:ascii="Georgia" w:hAnsi="Georgia" w:cs="Arial"/>
          <w:sz w:val="24"/>
          <w:szCs w:val="24"/>
        </w:rPr>
        <w:t>grantee</w:t>
      </w:r>
      <w:r w:rsidRPr="0040065E">
        <w:rPr>
          <w:rFonts w:ascii="Georgia" w:hAnsi="Georgia" w:cs="Arial"/>
          <w:sz w:val="24"/>
          <w:szCs w:val="24"/>
        </w:rPr>
        <w:t xml:space="preserve"> or recipient. This includes records of other </w:t>
      </w:r>
      <w:r w:rsidR="002C09B5" w:rsidRPr="0040065E">
        <w:rPr>
          <w:rFonts w:ascii="Georgia" w:hAnsi="Georgia" w:cs="Arial"/>
          <w:sz w:val="24"/>
          <w:szCs w:val="24"/>
        </w:rPr>
        <w:t>grantee</w:t>
      </w:r>
      <w:r w:rsidRPr="0040065E">
        <w:rPr>
          <w:rFonts w:ascii="Georgia" w:hAnsi="Georgia" w:cs="Arial"/>
          <w:sz w:val="24"/>
          <w:szCs w:val="24"/>
        </w:rPr>
        <w:t xml:space="preserve">s and </w:t>
      </w:r>
      <w:r w:rsidR="002C09B5" w:rsidRPr="0040065E">
        <w:rPr>
          <w:rFonts w:ascii="Georgia" w:hAnsi="Georgia" w:cs="Arial"/>
          <w:sz w:val="24"/>
          <w:szCs w:val="24"/>
        </w:rPr>
        <w:t>subgrantee</w:t>
      </w:r>
      <w:r w:rsidRPr="0040065E">
        <w:rPr>
          <w:rFonts w:ascii="Georgia" w:hAnsi="Georgia" w:cs="Arial"/>
          <w:sz w:val="24"/>
          <w:szCs w:val="24"/>
        </w:rPr>
        <w:t>s.</w:t>
      </w:r>
    </w:p>
    <w:p w14:paraId="13309462" w14:textId="77777777" w:rsidR="00A95B4E" w:rsidRPr="0040065E" w:rsidRDefault="00A95B4E" w:rsidP="00BC3829">
      <w:pPr>
        <w:spacing w:after="0" w:line="240" w:lineRule="auto"/>
        <w:jc w:val="both"/>
        <w:rPr>
          <w:rFonts w:ascii="Georgia" w:hAnsi="Georgia" w:cs="Arial"/>
          <w:sz w:val="24"/>
          <w:szCs w:val="24"/>
        </w:rPr>
      </w:pPr>
    </w:p>
    <w:p w14:paraId="49B92F52" w14:textId="2ED39086" w:rsidR="000979F6" w:rsidRPr="0040065E" w:rsidRDefault="007D2AD0" w:rsidP="00BC3829">
      <w:pPr>
        <w:pStyle w:val="Heading1"/>
        <w:tabs>
          <w:tab w:val="clear" w:pos="4680"/>
        </w:tabs>
        <w:jc w:val="both"/>
        <w:rPr>
          <w:rFonts w:ascii="Georgia" w:hAnsi="Georgia" w:cs="Arial"/>
          <w:color w:val="000000" w:themeColor="text1"/>
          <w:sz w:val="24"/>
          <w:szCs w:val="24"/>
        </w:rPr>
      </w:pPr>
      <w:r w:rsidRPr="0040065E">
        <w:rPr>
          <w:rFonts w:ascii="Georgia" w:hAnsi="Georgia" w:cs="Arial"/>
          <w:color w:val="000000" w:themeColor="text1"/>
          <w:sz w:val="24"/>
          <w:szCs w:val="24"/>
        </w:rPr>
        <w:t>1</w:t>
      </w:r>
      <w:r w:rsidR="00652791" w:rsidRPr="0040065E">
        <w:rPr>
          <w:rFonts w:ascii="Georgia" w:hAnsi="Georgia" w:cs="Arial"/>
          <w:color w:val="000000" w:themeColor="text1"/>
          <w:sz w:val="24"/>
          <w:szCs w:val="24"/>
        </w:rPr>
        <w:t>3</w:t>
      </w:r>
      <w:r w:rsidR="00F964F8" w:rsidRPr="0040065E">
        <w:rPr>
          <w:rFonts w:ascii="Georgia" w:hAnsi="Georgia" w:cs="Arial"/>
          <w:color w:val="000000" w:themeColor="text1"/>
          <w:sz w:val="24"/>
          <w:szCs w:val="24"/>
        </w:rPr>
        <w:t>.  CONFLICT OF INTEREST</w:t>
      </w:r>
    </w:p>
    <w:p w14:paraId="60592DB6" w14:textId="77777777" w:rsidR="00F964F8" w:rsidRPr="0040065E" w:rsidRDefault="00F964F8" w:rsidP="00BC3829">
      <w:pPr>
        <w:pStyle w:val="Style0"/>
        <w:jc w:val="both"/>
        <w:rPr>
          <w:rFonts w:ascii="Georgia" w:hAnsi="Georgia" w:cs="Arial"/>
          <w:color w:val="000000" w:themeColor="text1"/>
          <w:szCs w:val="24"/>
        </w:rPr>
      </w:pPr>
    </w:p>
    <w:p w14:paraId="583B7F8C" w14:textId="77777777" w:rsidR="003746BD" w:rsidRPr="0040065E" w:rsidRDefault="000979F6" w:rsidP="00BC3829">
      <w:pPr>
        <w:pStyle w:val="Style0"/>
        <w:jc w:val="both"/>
        <w:rPr>
          <w:rFonts w:ascii="Georgia" w:hAnsi="Georgia" w:cs="Arial"/>
          <w:szCs w:val="24"/>
        </w:rPr>
      </w:pPr>
      <w:r w:rsidRPr="0040065E">
        <w:rPr>
          <w:rFonts w:ascii="Georgia" w:hAnsi="Georgia" w:cs="Arial"/>
          <w:szCs w:val="24"/>
        </w:rPr>
        <w:t xml:space="preserve">Each </w:t>
      </w:r>
      <w:r w:rsidR="002C09B5" w:rsidRPr="0040065E">
        <w:rPr>
          <w:rFonts w:ascii="Georgia" w:hAnsi="Georgia" w:cs="Arial"/>
          <w:szCs w:val="24"/>
        </w:rPr>
        <w:t>subgrantee</w:t>
      </w:r>
      <w:r w:rsidRPr="0040065E">
        <w:rPr>
          <w:rFonts w:ascii="Georgia" w:hAnsi="Georgia" w:cs="Arial"/>
          <w:szCs w:val="24"/>
        </w:rPr>
        <w:t xml:space="preserve"> must maintain a written conflict of interest policy.  </w:t>
      </w:r>
    </w:p>
    <w:p w14:paraId="7D99154B" w14:textId="77777777" w:rsidR="00F964F8" w:rsidRPr="0040065E" w:rsidRDefault="00F964F8" w:rsidP="00BC3829">
      <w:pPr>
        <w:spacing w:after="0" w:line="240" w:lineRule="auto"/>
        <w:ind w:right="-20"/>
        <w:jc w:val="both"/>
        <w:rPr>
          <w:rFonts w:ascii="Georgia" w:eastAsia="Times New Roman" w:hAnsi="Georgia" w:cs="Arial"/>
          <w:b/>
          <w:bCs/>
          <w:spacing w:val="-3"/>
          <w:sz w:val="28"/>
          <w:szCs w:val="28"/>
        </w:rPr>
      </w:pPr>
    </w:p>
    <w:p w14:paraId="74D2CC9D" w14:textId="23CABF8A" w:rsidR="00277BF8" w:rsidRPr="0040065E" w:rsidRDefault="007D2AD0" w:rsidP="00BC3829">
      <w:pPr>
        <w:spacing w:after="0" w:line="240" w:lineRule="auto"/>
        <w:ind w:right="-20"/>
        <w:jc w:val="both"/>
        <w:rPr>
          <w:rFonts w:ascii="Georgia" w:eastAsia="Times New Roman" w:hAnsi="Georgia" w:cs="Arial"/>
          <w:sz w:val="24"/>
          <w:szCs w:val="24"/>
        </w:rPr>
      </w:pPr>
      <w:r w:rsidRPr="0040065E">
        <w:rPr>
          <w:rFonts w:ascii="Georgia" w:eastAsia="Times New Roman" w:hAnsi="Georgia" w:cs="Arial"/>
          <w:b/>
          <w:bCs/>
          <w:spacing w:val="-3"/>
          <w:sz w:val="24"/>
          <w:szCs w:val="24"/>
        </w:rPr>
        <w:t>1</w:t>
      </w:r>
      <w:r w:rsidR="00652791" w:rsidRPr="0040065E">
        <w:rPr>
          <w:rFonts w:ascii="Georgia" w:eastAsia="Times New Roman" w:hAnsi="Georgia" w:cs="Arial"/>
          <w:b/>
          <w:bCs/>
          <w:spacing w:val="-3"/>
          <w:sz w:val="24"/>
          <w:szCs w:val="24"/>
        </w:rPr>
        <w:t>4</w:t>
      </w:r>
      <w:r w:rsidR="00F964F8" w:rsidRPr="0040065E">
        <w:rPr>
          <w:rFonts w:ascii="Georgia" w:eastAsia="Times New Roman" w:hAnsi="Georgia" w:cs="Arial"/>
          <w:b/>
          <w:bCs/>
          <w:spacing w:val="-3"/>
          <w:sz w:val="24"/>
          <w:szCs w:val="24"/>
        </w:rPr>
        <w:t xml:space="preserve">.  </w:t>
      </w:r>
      <w:r w:rsidR="00987E88" w:rsidRPr="0040065E">
        <w:rPr>
          <w:rFonts w:ascii="Georgia" w:eastAsia="Times New Roman" w:hAnsi="Georgia" w:cs="Arial"/>
          <w:b/>
          <w:bCs/>
          <w:spacing w:val="-3"/>
          <w:sz w:val="24"/>
          <w:szCs w:val="24"/>
        </w:rPr>
        <w:t xml:space="preserve">TENTATIVE </w:t>
      </w:r>
      <w:r w:rsidR="00F964F8" w:rsidRPr="0040065E">
        <w:rPr>
          <w:rFonts w:ascii="Georgia" w:eastAsia="Times New Roman" w:hAnsi="Georgia" w:cs="Arial"/>
          <w:b/>
          <w:bCs/>
          <w:spacing w:val="-3"/>
          <w:sz w:val="24"/>
          <w:szCs w:val="24"/>
        </w:rPr>
        <w:t>T</w:t>
      </w:r>
      <w:r w:rsidR="00F964F8" w:rsidRPr="0040065E">
        <w:rPr>
          <w:rFonts w:ascii="Georgia" w:eastAsia="Times New Roman" w:hAnsi="Georgia" w:cs="Arial"/>
          <w:b/>
          <w:bCs/>
          <w:spacing w:val="1"/>
          <w:sz w:val="24"/>
          <w:szCs w:val="24"/>
        </w:rPr>
        <w:t>I</w:t>
      </w:r>
      <w:r w:rsidR="00F964F8" w:rsidRPr="0040065E">
        <w:rPr>
          <w:rFonts w:ascii="Georgia" w:eastAsia="Times New Roman" w:hAnsi="Georgia" w:cs="Arial"/>
          <w:b/>
          <w:bCs/>
          <w:spacing w:val="-3"/>
          <w:sz w:val="24"/>
          <w:szCs w:val="24"/>
        </w:rPr>
        <w:t>M</w:t>
      </w:r>
      <w:r w:rsidR="00F964F8" w:rsidRPr="0040065E">
        <w:rPr>
          <w:rFonts w:ascii="Georgia" w:eastAsia="Times New Roman" w:hAnsi="Georgia" w:cs="Arial"/>
          <w:b/>
          <w:bCs/>
          <w:sz w:val="24"/>
          <w:szCs w:val="24"/>
        </w:rPr>
        <w:t>E</w:t>
      </w:r>
      <w:r w:rsidR="00F964F8" w:rsidRPr="0040065E">
        <w:rPr>
          <w:rFonts w:ascii="Georgia" w:eastAsia="Times New Roman" w:hAnsi="Georgia" w:cs="Arial"/>
          <w:b/>
          <w:bCs/>
          <w:spacing w:val="1"/>
          <w:sz w:val="24"/>
          <w:szCs w:val="24"/>
        </w:rPr>
        <w:t>LI</w:t>
      </w:r>
      <w:r w:rsidR="00F964F8" w:rsidRPr="0040065E">
        <w:rPr>
          <w:rFonts w:ascii="Georgia" w:eastAsia="Times New Roman" w:hAnsi="Georgia" w:cs="Arial"/>
          <w:b/>
          <w:bCs/>
          <w:sz w:val="24"/>
          <w:szCs w:val="24"/>
        </w:rPr>
        <w:t>NE</w:t>
      </w:r>
      <w:r w:rsidR="00F964F8" w:rsidRPr="0040065E">
        <w:rPr>
          <w:rFonts w:ascii="Georgia" w:eastAsia="Times New Roman" w:hAnsi="Georgia" w:cs="Arial"/>
          <w:b/>
          <w:bCs/>
          <w:spacing w:val="-2"/>
          <w:sz w:val="24"/>
          <w:szCs w:val="24"/>
        </w:rPr>
        <w:t xml:space="preserve"> </w:t>
      </w:r>
      <w:r w:rsidR="00F964F8" w:rsidRPr="0040065E">
        <w:rPr>
          <w:rFonts w:ascii="Georgia" w:eastAsia="Times New Roman" w:hAnsi="Georgia" w:cs="Arial"/>
          <w:b/>
          <w:bCs/>
          <w:spacing w:val="1"/>
          <w:sz w:val="24"/>
          <w:szCs w:val="24"/>
        </w:rPr>
        <w:t>O</w:t>
      </w:r>
      <w:r w:rsidR="00F964F8" w:rsidRPr="0040065E">
        <w:rPr>
          <w:rFonts w:ascii="Georgia" w:eastAsia="Times New Roman" w:hAnsi="Georgia" w:cs="Arial"/>
          <w:b/>
          <w:bCs/>
          <w:sz w:val="24"/>
          <w:szCs w:val="24"/>
        </w:rPr>
        <w:t xml:space="preserve">F </w:t>
      </w:r>
      <w:r w:rsidR="00F964F8" w:rsidRPr="0040065E">
        <w:rPr>
          <w:rFonts w:ascii="Georgia" w:eastAsia="Times New Roman" w:hAnsi="Georgia" w:cs="Arial"/>
          <w:b/>
          <w:bCs/>
          <w:spacing w:val="-2"/>
          <w:sz w:val="24"/>
          <w:szCs w:val="24"/>
        </w:rPr>
        <w:t>A</w:t>
      </w:r>
      <w:r w:rsidR="00F964F8" w:rsidRPr="0040065E">
        <w:rPr>
          <w:rFonts w:ascii="Georgia" w:eastAsia="Times New Roman" w:hAnsi="Georgia" w:cs="Arial"/>
          <w:b/>
          <w:bCs/>
          <w:sz w:val="24"/>
          <w:szCs w:val="24"/>
        </w:rPr>
        <w:t>CT</w:t>
      </w:r>
      <w:r w:rsidR="00F964F8" w:rsidRPr="0040065E">
        <w:rPr>
          <w:rFonts w:ascii="Georgia" w:eastAsia="Times New Roman" w:hAnsi="Georgia" w:cs="Arial"/>
          <w:b/>
          <w:bCs/>
          <w:spacing w:val="-1"/>
          <w:sz w:val="24"/>
          <w:szCs w:val="24"/>
        </w:rPr>
        <w:t>I</w:t>
      </w:r>
      <w:r w:rsidR="00F964F8" w:rsidRPr="0040065E">
        <w:rPr>
          <w:rFonts w:ascii="Georgia" w:eastAsia="Times New Roman" w:hAnsi="Georgia" w:cs="Arial"/>
          <w:b/>
          <w:bCs/>
          <w:spacing w:val="1"/>
          <w:sz w:val="24"/>
          <w:szCs w:val="24"/>
        </w:rPr>
        <w:t>VI</w:t>
      </w:r>
      <w:r w:rsidR="00F964F8" w:rsidRPr="0040065E">
        <w:rPr>
          <w:rFonts w:ascii="Georgia" w:eastAsia="Times New Roman" w:hAnsi="Georgia" w:cs="Arial"/>
          <w:b/>
          <w:bCs/>
          <w:spacing w:val="-2"/>
          <w:sz w:val="24"/>
          <w:szCs w:val="24"/>
        </w:rPr>
        <w:t>T</w:t>
      </w:r>
      <w:r w:rsidR="00F964F8" w:rsidRPr="0040065E">
        <w:rPr>
          <w:rFonts w:ascii="Georgia" w:eastAsia="Times New Roman" w:hAnsi="Georgia" w:cs="Arial"/>
          <w:b/>
          <w:bCs/>
          <w:spacing w:val="1"/>
          <w:sz w:val="24"/>
          <w:szCs w:val="24"/>
        </w:rPr>
        <w:t>I</w:t>
      </w:r>
      <w:r w:rsidR="00F964F8" w:rsidRPr="0040065E">
        <w:rPr>
          <w:rFonts w:ascii="Georgia" w:eastAsia="Times New Roman" w:hAnsi="Georgia" w:cs="Arial"/>
          <w:b/>
          <w:bCs/>
          <w:spacing w:val="-2"/>
          <w:sz w:val="24"/>
          <w:szCs w:val="24"/>
        </w:rPr>
        <w:t>E</w:t>
      </w:r>
      <w:r w:rsidR="00F964F8" w:rsidRPr="0040065E">
        <w:rPr>
          <w:rFonts w:ascii="Georgia" w:eastAsia="Times New Roman" w:hAnsi="Georgia" w:cs="Arial"/>
          <w:b/>
          <w:bCs/>
          <w:sz w:val="24"/>
          <w:szCs w:val="24"/>
        </w:rPr>
        <w:t>S</w:t>
      </w:r>
    </w:p>
    <w:p w14:paraId="5600924D" w14:textId="77777777" w:rsidR="00277BF8" w:rsidRPr="0040065E" w:rsidRDefault="00277BF8" w:rsidP="00BC3829">
      <w:pPr>
        <w:spacing w:before="1" w:after="0" w:line="220" w:lineRule="exact"/>
        <w:jc w:val="both"/>
        <w:rPr>
          <w:rFonts w:ascii="Georgia" w:hAnsi="Georgia" w:cs="Arial"/>
        </w:rPr>
      </w:pPr>
    </w:p>
    <w:p w14:paraId="6EF98A22" w14:textId="38FB2D61" w:rsidR="00277BF8" w:rsidRPr="0040065E" w:rsidRDefault="0099217D" w:rsidP="00BC3829">
      <w:pPr>
        <w:spacing w:after="0" w:line="240" w:lineRule="auto"/>
        <w:ind w:right="41"/>
        <w:jc w:val="both"/>
        <w:rPr>
          <w:rFonts w:ascii="Georgia" w:eastAsia="Times New Roman" w:hAnsi="Georgia" w:cs="Arial"/>
          <w:sz w:val="24"/>
          <w:szCs w:val="24"/>
        </w:rPr>
      </w:pPr>
      <w:r w:rsidRPr="0040065E">
        <w:rPr>
          <w:rFonts w:ascii="Georgia" w:eastAsia="Times New Roman" w:hAnsi="Georgia" w:cs="Arial"/>
          <w:sz w:val="24"/>
          <w:szCs w:val="24"/>
        </w:rPr>
        <w:t>The</w:t>
      </w:r>
      <w:r w:rsidRPr="0040065E">
        <w:rPr>
          <w:rFonts w:ascii="Georgia" w:eastAsia="Times New Roman" w:hAnsi="Georgia" w:cs="Arial"/>
          <w:spacing w:val="-1"/>
          <w:sz w:val="24"/>
          <w:szCs w:val="24"/>
        </w:rPr>
        <w:t xml:space="preserve"> </w:t>
      </w:r>
      <w:r w:rsidR="009E1890" w:rsidRPr="0040065E">
        <w:rPr>
          <w:rFonts w:ascii="Georgia" w:eastAsia="Times New Roman" w:hAnsi="Georgia" w:cs="Arial"/>
          <w:spacing w:val="-1"/>
          <w:sz w:val="24"/>
          <w:szCs w:val="24"/>
        </w:rPr>
        <w:t xml:space="preserve">McKinney-Vento Education for Homeless Children and Youth Program </w:t>
      </w:r>
      <w:r w:rsidRPr="0040065E">
        <w:rPr>
          <w:rFonts w:ascii="Georgia" w:eastAsia="Times New Roman" w:hAnsi="Georgia" w:cs="Arial"/>
          <w:spacing w:val="-1"/>
          <w:sz w:val="24"/>
          <w:szCs w:val="24"/>
        </w:rPr>
        <w:t>e</w:t>
      </w:r>
      <w:r w:rsidRPr="0040065E">
        <w:rPr>
          <w:rFonts w:ascii="Georgia" w:eastAsia="Times New Roman" w:hAnsi="Georgia" w:cs="Arial"/>
          <w:spacing w:val="2"/>
          <w:sz w:val="24"/>
          <w:szCs w:val="24"/>
        </w:rPr>
        <w:t>x</w:t>
      </w:r>
      <w:r w:rsidRPr="0040065E">
        <w:rPr>
          <w:rFonts w:ascii="Georgia" w:eastAsia="Times New Roman" w:hAnsi="Georgia" w:cs="Arial"/>
          <w:sz w:val="24"/>
          <w:szCs w:val="24"/>
        </w:rPr>
        <w:t>p</w:t>
      </w:r>
      <w:r w:rsidRPr="0040065E">
        <w:rPr>
          <w:rFonts w:ascii="Georgia" w:eastAsia="Times New Roman" w:hAnsi="Georgia" w:cs="Arial"/>
          <w:spacing w:val="-1"/>
          <w:sz w:val="24"/>
          <w:szCs w:val="24"/>
        </w:rPr>
        <w:t>ec</w:t>
      </w:r>
      <w:r w:rsidRPr="0040065E">
        <w:rPr>
          <w:rFonts w:ascii="Georgia" w:eastAsia="Times New Roman" w:hAnsi="Georgia" w:cs="Arial"/>
          <w:sz w:val="24"/>
          <w:szCs w:val="24"/>
        </w:rPr>
        <w:t xml:space="preserve">ts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o r</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om</w:t>
      </w:r>
      <w:r w:rsidRPr="0040065E">
        <w:rPr>
          <w:rFonts w:ascii="Georgia" w:eastAsia="Times New Roman" w:hAnsi="Georgia" w:cs="Arial"/>
          <w:spacing w:val="1"/>
          <w:sz w:val="24"/>
          <w:szCs w:val="24"/>
        </w:rPr>
        <w:t>m</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nd </w:t>
      </w:r>
      <w:r w:rsidRPr="0040065E">
        <w:rPr>
          <w:rFonts w:ascii="Georgia" w:eastAsia="Times New Roman" w:hAnsi="Georgia" w:cs="Arial"/>
          <w:spacing w:val="-1"/>
          <w:sz w:val="24"/>
          <w:szCs w:val="24"/>
        </w:rPr>
        <w:t>a</w:t>
      </w:r>
      <w:r w:rsidRPr="0040065E">
        <w:rPr>
          <w:rFonts w:ascii="Georgia" w:eastAsia="Times New Roman" w:hAnsi="Georgia" w:cs="Arial"/>
          <w:spacing w:val="2"/>
          <w:sz w:val="24"/>
          <w:szCs w:val="24"/>
        </w:rPr>
        <w:t>p</w:t>
      </w:r>
      <w:r w:rsidRPr="0040065E">
        <w:rPr>
          <w:rFonts w:ascii="Georgia" w:eastAsia="Times New Roman" w:hAnsi="Georgia" w:cs="Arial"/>
          <w:sz w:val="24"/>
          <w:szCs w:val="24"/>
        </w:rPr>
        <w:t>prov</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l of n</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w</w:t>
      </w:r>
      <w:r w:rsidRPr="0040065E">
        <w:rPr>
          <w:rFonts w:ascii="Georgia" w:eastAsia="Times New Roman" w:hAnsi="Georgia" w:cs="Arial"/>
          <w:spacing w:val="3"/>
          <w:sz w:val="24"/>
          <w:szCs w:val="24"/>
        </w:rPr>
        <w:t xml:space="preserve"> </w:t>
      </w:r>
      <w:r w:rsidR="002C09B5" w:rsidRPr="0040065E">
        <w:rPr>
          <w:rFonts w:ascii="Georgia" w:eastAsia="Times New Roman" w:hAnsi="Georgia" w:cs="Arial"/>
          <w:sz w:val="24"/>
          <w:szCs w:val="24"/>
        </w:rPr>
        <w:t>subgrantee</w:t>
      </w:r>
      <w:r w:rsidRPr="0040065E">
        <w:rPr>
          <w:rFonts w:ascii="Georgia" w:eastAsia="Times New Roman" w:hAnsi="Georgia" w:cs="Arial"/>
          <w:sz w:val="24"/>
          <w:szCs w:val="24"/>
        </w:rPr>
        <w:t xml:space="preserve">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t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he</w:t>
      </w:r>
      <w:r w:rsidRPr="0040065E">
        <w:rPr>
          <w:rFonts w:ascii="Georgia" w:eastAsia="Times New Roman" w:hAnsi="Georgia" w:cs="Arial"/>
          <w:spacing w:val="-1"/>
          <w:sz w:val="24"/>
          <w:szCs w:val="24"/>
        </w:rPr>
        <w:t xml:space="preserve"> </w:t>
      </w:r>
      <w:r w:rsidR="00190AC2">
        <w:rPr>
          <w:rFonts w:ascii="Georgia" w:eastAsia="Times New Roman" w:hAnsi="Georgia" w:cs="Arial"/>
          <w:spacing w:val="2"/>
          <w:sz w:val="24"/>
          <w:szCs w:val="24"/>
        </w:rPr>
        <w:t>December</w:t>
      </w:r>
      <w:r w:rsidRPr="0040065E">
        <w:rPr>
          <w:rFonts w:ascii="Georgia" w:eastAsia="Times New Roman" w:hAnsi="Georgia" w:cs="Arial"/>
          <w:spacing w:val="-7"/>
          <w:sz w:val="24"/>
          <w:szCs w:val="24"/>
        </w:rPr>
        <w:t xml:space="preserve"> </w:t>
      </w:r>
      <w:r w:rsidRPr="0040065E">
        <w:rPr>
          <w:rFonts w:ascii="Georgia" w:eastAsia="Times New Roman" w:hAnsi="Georgia" w:cs="Arial"/>
          <w:sz w:val="24"/>
          <w:szCs w:val="24"/>
        </w:rPr>
        <w:t>20</w:t>
      </w:r>
      <w:r w:rsidR="00652791" w:rsidRPr="0040065E">
        <w:rPr>
          <w:rFonts w:ascii="Georgia" w:eastAsia="Times New Roman" w:hAnsi="Georgia" w:cs="Arial"/>
          <w:spacing w:val="2"/>
          <w:sz w:val="24"/>
          <w:szCs w:val="24"/>
        </w:rPr>
        <w:t>21</w:t>
      </w:r>
      <w:r w:rsidRPr="0040065E">
        <w:rPr>
          <w:rFonts w:ascii="Georgia" w:eastAsia="Times New Roman" w:hAnsi="Georgia" w:cs="Arial"/>
          <w:sz w:val="24"/>
          <w:szCs w:val="24"/>
        </w:rPr>
        <w:t xml:space="preserve"> me</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of t</w:t>
      </w:r>
      <w:r w:rsidRPr="0040065E">
        <w:rPr>
          <w:rFonts w:ascii="Georgia" w:eastAsia="Times New Roman" w:hAnsi="Georgia" w:cs="Arial"/>
          <w:spacing w:val="2"/>
          <w:sz w:val="24"/>
          <w:szCs w:val="24"/>
        </w:rPr>
        <w:t>h</w:t>
      </w:r>
      <w:r w:rsidRPr="0040065E">
        <w:rPr>
          <w:rFonts w:ascii="Georgia" w:eastAsia="Times New Roman" w:hAnsi="Georgia" w:cs="Arial"/>
          <w:sz w:val="24"/>
          <w:szCs w:val="24"/>
        </w:rPr>
        <w:t xml:space="preserve">e </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tate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2"/>
          <w:sz w:val="24"/>
          <w:szCs w:val="24"/>
        </w:rPr>
        <w:t>B</w:t>
      </w:r>
      <w:r w:rsidRPr="0040065E">
        <w:rPr>
          <w:rFonts w:ascii="Georgia" w:eastAsia="Times New Roman" w:hAnsi="Georgia" w:cs="Arial"/>
          <w:spacing w:val="2"/>
          <w:sz w:val="24"/>
          <w:szCs w:val="24"/>
        </w:rPr>
        <w:t>o</w:t>
      </w:r>
      <w:r w:rsidRPr="0040065E">
        <w:rPr>
          <w:rFonts w:ascii="Georgia" w:eastAsia="Times New Roman" w:hAnsi="Georgia" w:cs="Arial"/>
          <w:spacing w:val="-1"/>
          <w:sz w:val="24"/>
          <w:szCs w:val="24"/>
        </w:rPr>
        <w:t>a</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 xml:space="preserve">d of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du</w:t>
      </w:r>
      <w:r w:rsidRPr="0040065E">
        <w:rPr>
          <w:rFonts w:ascii="Georgia" w:eastAsia="Times New Roman" w:hAnsi="Georgia" w:cs="Arial"/>
          <w:spacing w:val="-1"/>
          <w:sz w:val="24"/>
          <w:szCs w:val="24"/>
        </w:rPr>
        <w:t>ca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on</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w:t>
      </w:r>
      <w:r w:rsidRPr="0040065E">
        <w:rPr>
          <w:rFonts w:ascii="Georgia" w:eastAsia="Times New Roman" w:hAnsi="Georgia" w:cs="Arial"/>
          <w:spacing w:val="1"/>
          <w:sz w:val="24"/>
          <w:szCs w:val="24"/>
        </w:rPr>
        <w:t>S</w:t>
      </w:r>
      <w:r w:rsidRPr="0040065E">
        <w:rPr>
          <w:rFonts w:ascii="Georgia" w:eastAsia="Times New Roman" w:hAnsi="Georgia" w:cs="Arial"/>
          <w:sz w:val="24"/>
          <w:szCs w:val="24"/>
        </w:rPr>
        <w:t>BE</w:t>
      </w:r>
      <w:r w:rsidRPr="0040065E">
        <w:rPr>
          <w:rFonts w:ascii="Georgia" w:eastAsia="Times New Roman" w:hAnsi="Georgia" w:cs="Arial"/>
          <w:spacing w:val="-1"/>
          <w:sz w:val="24"/>
          <w:szCs w:val="24"/>
        </w:rPr>
        <w:t>)</w:t>
      </w:r>
      <w:r w:rsidRPr="0040065E">
        <w:rPr>
          <w:rFonts w:ascii="Georgia" w:eastAsia="Times New Roman" w:hAnsi="Georgia" w:cs="Arial"/>
          <w:sz w:val="24"/>
          <w:szCs w:val="24"/>
        </w:rPr>
        <w:t xml:space="preserve">. </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 xml:space="preserve">All new </w:t>
      </w:r>
      <w:r w:rsidR="002C09B5" w:rsidRPr="0040065E">
        <w:rPr>
          <w:rFonts w:ascii="Georgia" w:eastAsia="Times New Roman" w:hAnsi="Georgia" w:cs="Arial"/>
          <w:sz w:val="24"/>
          <w:szCs w:val="24"/>
        </w:rPr>
        <w:t>subgrantee</w:t>
      </w:r>
      <w:r w:rsidRPr="0040065E">
        <w:rPr>
          <w:rFonts w:ascii="Georgia" w:eastAsia="Times New Roman" w:hAnsi="Georgia" w:cs="Arial"/>
          <w:sz w:val="24"/>
          <w:szCs w:val="24"/>
        </w:rPr>
        <w:t xml:space="preserve">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pp</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ov</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 for</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fun</w:t>
      </w:r>
      <w:r w:rsidRPr="0040065E">
        <w:rPr>
          <w:rFonts w:ascii="Georgia" w:eastAsia="Times New Roman" w:hAnsi="Georgia" w:cs="Arial"/>
          <w:spacing w:val="-1"/>
          <w:sz w:val="24"/>
          <w:szCs w:val="24"/>
        </w:rPr>
        <w:t>d</w:t>
      </w:r>
      <w:r w:rsidRPr="0040065E">
        <w:rPr>
          <w:rFonts w:ascii="Georgia" w:eastAsia="Times New Roman" w:hAnsi="Georgia" w:cs="Arial"/>
          <w:sz w:val="24"/>
          <w:szCs w:val="24"/>
        </w:rPr>
        <w:t>i</w:t>
      </w:r>
      <w:r w:rsidRPr="0040065E">
        <w:rPr>
          <w:rFonts w:ascii="Georgia" w:eastAsia="Times New Roman" w:hAnsi="Georgia" w:cs="Arial"/>
          <w:spacing w:val="3"/>
          <w:sz w:val="24"/>
          <w:szCs w:val="24"/>
        </w:rPr>
        <w:t>n</w:t>
      </w:r>
      <w:r w:rsidRPr="0040065E">
        <w:rPr>
          <w:rFonts w:ascii="Georgia" w:eastAsia="Times New Roman" w:hAnsi="Georgia" w:cs="Arial"/>
          <w:sz w:val="24"/>
          <w:szCs w:val="24"/>
        </w:rPr>
        <w:t>g</w:t>
      </w:r>
      <w:r w:rsidRPr="0040065E">
        <w:rPr>
          <w:rFonts w:ascii="Georgia" w:eastAsia="Times New Roman" w:hAnsi="Georgia" w:cs="Arial"/>
          <w:spacing w:val="-2"/>
          <w:sz w:val="24"/>
          <w:szCs w:val="24"/>
        </w:rPr>
        <w:t xml:space="preserve"> </w:t>
      </w:r>
      <w:r w:rsidRPr="0040065E">
        <w:rPr>
          <w:rFonts w:ascii="Georgia" w:eastAsia="Times New Roman" w:hAnsi="Georgia" w:cs="Arial"/>
          <w:spacing w:val="5"/>
          <w:sz w:val="24"/>
          <w:szCs w:val="24"/>
        </w:rPr>
        <w:t>b</w:t>
      </w:r>
      <w:r w:rsidRPr="0040065E">
        <w:rPr>
          <w:rFonts w:ascii="Georgia" w:eastAsia="Times New Roman" w:hAnsi="Georgia" w:cs="Arial"/>
          <w:sz w:val="24"/>
          <w:szCs w:val="24"/>
        </w:rPr>
        <w:t xml:space="preserve">y the </w:t>
      </w:r>
      <w:r w:rsidRPr="0040065E">
        <w:rPr>
          <w:rFonts w:ascii="Georgia" w:eastAsia="Times New Roman" w:hAnsi="Georgia" w:cs="Arial"/>
          <w:spacing w:val="1"/>
          <w:sz w:val="24"/>
          <w:szCs w:val="24"/>
        </w:rPr>
        <w:t>S</w:t>
      </w:r>
      <w:r w:rsidRPr="0040065E">
        <w:rPr>
          <w:rFonts w:ascii="Georgia" w:eastAsia="Times New Roman" w:hAnsi="Georgia" w:cs="Arial"/>
          <w:spacing w:val="-2"/>
          <w:sz w:val="24"/>
          <w:szCs w:val="24"/>
        </w:rPr>
        <w:t>B</w:t>
      </w:r>
      <w:r w:rsidRPr="0040065E">
        <w:rPr>
          <w:rFonts w:ascii="Georgia" w:eastAsia="Times New Roman" w:hAnsi="Georgia" w:cs="Arial"/>
          <w:sz w:val="24"/>
          <w:szCs w:val="24"/>
        </w:rPr>
        <w:t xml:space="preserve">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t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t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m</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must</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t</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nd subsequ</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nt </w:t>
      </w:r>
      <w:r w:rsidRPr="0040065E">
        <w:rPr>
          <w:rFonts w:ascii="Georgia" w:eastAsia="Times New Roman" w:hAnsi="Georgia" w:cs="Arial"/>
          <w:spacing w:val="1"/>
          <w:sz w:val="24"/>
          <w:szCs w:val="24"/>
        </w:rPr>
        <w:t>ma</w:t>
      </w:r>
      <w:r w:rsidRPr="0040065E">
        <w:rPr>
          <w:rFonts w:ascii="Georgia" w:eastAsia="Times New Roman" w:hAnsi="Georgia" w:cs="Arial"/>
          <w:sz w:val="24"/>
          <w:szCs w:val="24"/>
        </w:rPr>
        <w:t>nd</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to</w:t>
      </w:r>
      <w:r w:rsidRPr="0040065E">
        <w:rPr>
          <w:rFonts w:ascii="Georgia" w:eastAsia="Times New Roman" w:hAnsi="Georgia" w:cs="Arial"/>
          <w:spacing w:val="2"/>
          <w:sz w:val="24"/>
          <w:szCs w:val="24"/>
        </w:rPr>
        <w:t>r</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pacing w:val="3"/>
          <w:sz w:val="24"/>
          <w:szCs w:val="24"/>
        </w:rPr>
        <w:t>m</w:t>
      </w:r>
      <w:r w:rsidRPr="0040065E">
        <w:rPr>
          <w:rFonts w:ascii="Georgia" w:eastAsia="Times New Roman" w:hAnsi="Georgia" w:cs="Arial"/>
          <w:spacing w:val="-1"/>
          <w:sz w:val="24"/>
          <w:szCs w:val="24"/>
        </w:rPr>
        <w:t>ee</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pacing w:val="2"/>
          <w:sz w:val="24"/>
          <w:szCs w:val="24"/>
        </w:rPr>
        <w:t>n</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s</w:t>
      </w:r>
      <w:r w:rsidRPr="0040065E">
        <w:rPr>
          <w:rFonts w:ascii="Georgia" w:eastAsia="Times New Roman" w:hAnsi="Georgia" w:cs="Arial"/>
          <w:spacing w:val="4"/>
          <w:sz w:val="24"/>
          <w:szCs w:val="24"/>
        </w:rPr>
        <w:t xml:space="preserve"> </w:t>
      </w:r>
      <w:r w:rsidRPr="0040065E">
        <w:rPr>
          <w:rFonts w:ascii="Georgia" w:eastAsia="Times New Roman" w:hAnsi="Georgia" w:cs="Arial"/>
          <w:sz w:val="24"/>
          <w:szCs w:val="24"/>
        </w:rPr>
        <w:t>for</w:t>
      </w:r>
      <w:r w:rsidRPr="0040065E">
        <w:rPr>
          <w:rFonts w:ascii="Georgia" w:eastAsia="Times New Roman" w:hAnsi="Georgia" w:cs="Arial"/>
          <w:spacing w:val="-1"/>
          <w:sz w:val="24"/>
          <w:szCs w:val="24"/>
        </w:rPr>
        <w:t xml:space="preserve"> </w:t>
      </w:r>
      <w:r w:rsidR="002C09B5" w:rsidRPr="0040065E">
        <w:rPr>
          <w:rFonts w:ascii="Georgia" w:eastAsia="Times New Roman" w:hAnsi="Georgia" w:cs="Arial"/>
          <w:sz w:val="24"/>
          <w:szCs w:val="24"/>
        </w:rPr>
        <w:t>subgrantee</w:t>
      </w:r>
      <w:r w:rsidRPr="0040065E">
        <w:rPr>
          <w:rFonts w:ascii="Georgia" w:eastAsia="Times New Roman" w:hAnsi="Georgia" w:cs="Arial"/>
          <w:sz w:val="24"/>
          <w:szCs w:val="24"/>
        </w:rPr>
        <w:t>s.  An</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w</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rd letter</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will</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be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nt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o </w:t>
      </w:r>
      <w:r w:rsidR="002C09B5" w:rsidRPr="0040065E">
        <w:rPr>
          <w:rFonts w:ascii="Georgia" w:eastAsia="Times New Roman" w:hAnsi="Georgia" w:cs="Arial"/>
          <w:sz w:val="24"/>
          <w:szCs w:val="24"/>
        </w:rPr>
        <w:t>subgrantee</w:t>
      </w:r>
      <w:r w:rsidRPr="0040065E">
        <w:rPr>
          <w:rFonts w:ascii="Georgia" w:eastAsia="Times New Roman" w:hAnsi="Georgia" w:cs="Arial"/>
          <w:sz w:val="24"/>
          <w:szCs w:val="24"/>
        </w:rPr>
        <w:t>s</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onfi</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m</w:t>
      </w:r>
      <w:r w:rsidRPr="0040065E">
        <w:rPr>
          <w:rFonts w:ascii="Georgia" w:eastAsia="Times New Roman" w:hAnsi="Georgia" w:cs="Arial"/>
          <w:spacing w:val="1"/>
          <w:sz w:val="24"/>
          <w:szCs w:val="24"/>
        </w:rPr>
        <w:t>i</w:t>
      </w:r>
      <w:r w:rsidRPr="0040065E">
        <w:rPr>
          <w:rFonts w:ascii="Georgia" w:eastAsia="Times New Roman" w:hAnsi="Georgia" w:cs="Arial"/>
          <w:spacing w:val="2"/>
          <w:sz w:val="24"/>
          <w:szCs w:val="24"/>
        </w:rPr>
        <w:t>n</w:t>
      </w:r>
      <w:r w:rsidRPr="0040065E">
        <w:rPr>
          <w:rFonts w:ascii="Georgia" w:eastAsia="Times New Roman" w:hAnsi="Georgia" w:cs="Arial"/>
          <w:sz w:val="24"/>
          <w:szCs w:val="24"/>
        </w:rPr>
        <w:t>g</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the</w:t>
      </w:r>
      <w:r w:rsidRPr="0040065E">
        <w:rPr>
          <w:rFonts w:ascii="Georgia" w:eastAsia="Times New Roman" w:hAnsi="Georgia" w:cs="Arial"/>
          <w:spacing w:val="1"/>
          <w:sz w:val="24"/>
          <w:szCs w:val="24"/>
        </w:rPr>
        <w:t xml:space="preserve"> S</w:t>
      </w:r>
      <w:r w:rsidRPr="0040065E">
        <w:rPr>
          <w:rFonts w:ascii="Georgia" w:eastAsia="Times New Roman" w:hAnsi="Georgia" w:cs="Arial"/>
          <w:spacing w:val="-2"/>
          <w:sz w:val="24"/>
          <w:szCs w:val="24"/>
        </w:rPr>
        <w:t>B</w:t>
      </w:r>
      <w:r w:rsidRPr="0040065E">
        <w:rPr>
          <w:rFonts w:ascii="Georgia" w:eastAsia="Times New Roman" w:hAnsi="Georgia" w:cs="Arial"/>
          <w:sz w:val="24"/>
          <w:szCs w:val="24"/>
        </w:rPr>
        <w:t>E’s</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on. This </w:t>
      </w:r>
      <w:r w:rsidRPr="0040065E">
        <w:rPr>
          <w:rFonts w:ascii="Georgia" w:eastAsia="Times New Roman" w:hAnsi="Georgia" w:cs="Arial"/>
          <w:spacing w:val="1"/>
          <w:sz w:val="24"/>
          <w:szCs w:val="24"/>
        </w:rPr>
        <w:t>l</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t</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will</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include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sp</w:t>
      </w:r>
      <w:r w:rsidRPr="0040065E">
        <w:rPr>
          <w:rFonts w:ascii="Georgia" w:eastAsia="Times New Roman" w:hAnsi="Georgia" w:cs="Arial"/>
          <w:spacing w:val="-1"/>
          <w:sz w:val="24"/>
          <w:szCs w:val="24"/>
        </w:rPr>
        <w:t>ec</w:t>
      </w:r>
      <w:r w:rsidRPr="0040065E">
        <w:rPr>
          <w:rFonts w:ascii="Georgia" w:eastAsia="Times New Roman" w:hAnsi="Georgia" w:cs="Arial"/>
          <w:sz w:val="24"/>
          <w:szCs w:val="24"/>
        </w:rPr>
        <w:t>ific info</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 xml:space="preserve">mation on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se</w:t>
      </w:r>
      <w:r w:rsidRPr="0040065E">
        <w:rPr>
          <w:rFonts w:ascii="Georgia" w:eastAsia="Times New Roman" w:hAnsi="Georgia" w:cs="Arial"/>
          <w:spacing w:val="-1"/>
          <w:sz w:val="24"/>
          <w:szCs w:val="24"/>
        </w:rPr>
        <w:t xml:space="preserve"> </w:t>
      </w:r>
      <w:r w:rsidR="00FA2A5E" w:rsidRPr="0040065E">
        <w:rPr>
          <w:rFonts w:ascii="Georgia" w:eastAsia="Times New Roman" w:hAnsi="Georgia" w:cs="Arial"/>
          <w:spacing w:val="-1"/>
          <w:sz w:val="24"/>
          <w:szCs w:val="24"/>
        </w:rPr>
        <w:t xml:space="preserve">tentative </w:t>
      </w:r>
      <w:r w:rsidRPr="0040065E">
        <w:rPr>
          <w:rFonts w:ascii="Georgia" w:eastAsia="Times New Roman" w:hAnsi="Georgia" w:cs="Arial"/>
          <w:sz w:val="24"/>
          <w:szCs w:val="24"/>
        </w:rPr>
        <w:t>me</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d</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tes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mes.</w:t>
      </w:r>
      <w:r w:rsidRPr="0040065E">
        <w:rPr>
          <w:rFonts w:ascii="Georgia" w:eastAsia="Times New Roman" w:hAnsi="Georgia" w:cs="Arial"/>
          <w:spacing w:val="4"/>
          <w:sz w:val="24"/>
          <w:szCs w:val="24"/>
        </w:rPr>
        <w:t xml:space="preserve"> </w:t>
      </w:r>
      <w:r w:rsidRPr="0040065E">
        <w:rPr>
          <w:rFonts w:ascii="Georgia" w:eastAsia="Times New Roman" w:hAnsi="Georgia" w:cs="Arial"/>
          <w:spacing w:val="-3"/>
          <w:sz w:val="24"/>
          <w:szCs w:val="24"/>
        </w:rPr>
        <w:t>I</w:t>
      </w:r>
      <w:r w:rsidRPr="0040065E">
        <w:rPr>
          <w:rFonts w:ascii="Georgia" w:eastAsia="Times New Roman" w:hAnsi="Georgia" w:cs="Arial"/>
          <w:sz w:val="24"/>
          <w:szCs w:val="24"/>
        </w:rPr>
        <w:t>m</w:t>
      </w:r>
      <w:r w:rsidRPr="0040065E">
        <w:rPr>
          <w:rFonts w:ascii="Georgia" w:eastAsia="Times New Roman" w:hAnsi="Georgia" w:cs="Arial"/>
          <w:spacing w:val="3"/>
          <w:sz w:val="24"/>
          <w:szCs w:val="24"/>
        </w:rPr>
        <w:t>p</w:t>
      </w:r>
      <w:r w:rsidRPr="0040065E">
        <w:rPr>
          <w:rFonts w:ascii="Georgia" w:eastAsia="Times New Roman" w:hAnsi="Georgia" w:cs="Arial"/>
          <w:sz w:val="24"/>
          <w:szCs w:val="24"/>
        </w:rPr>
        <w:t>ort</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nt </w:t>
      </w:r>
      <w:r w:rsidR="00FA2A5E" w:rsidRPr="0040065E">
        <w:rPr>
          <w:rFonts w:ascii="Georgia" w:eastAsia="Times New Roman" w:hAnsi="Georgia" w:cs="Arial"/>
          <w:sz w:val="24"/>
          <w:szCs w:val="24"/>
        </w:rPr>
        <w:t xml:space="preserve">tentative </w:t>
      </w:r>
      <w:r w:rsidRPr="0040065E">
        <w:rPr>
          <w:rFonts w:ascii="Georgia" w:eastAsia="Times New Roman" w:hAnsi="Georgia" w:cs="Arial"/>
          <w:sz w:val="24"/>
          <w:szCs w:val="24"/>
        </w:rPr>
        <w:t>dat</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v</w:t>
      </w:r>
      <w:r w:rsidRPr="0040065E">
        <w:rPr>
          <w:rFonts w:ascii="Georgia" w:eastAsia="Times New Roman" w:hAnsi="Georgia" w:cs="Arial"/>
          <w:spacing w:val="2"/>
          <w:sz w:val="24"/>
          <w:szCs w:val="24"/>
        </w:rPr>
        <w:t>i</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 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lat</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to </w:t>
      </w:r>
      <w:r w:rsidRPr="0040065E">
        <w:rPr>
          <w:rFonts w:ascii="Georgia" w:eastAsia="Times New Roman" w:hAnsi="Georgia" w:cs="Arial"/>
          <w:spacing w:val="2"/>
          <w:sz w:val="24"/>
          <w:szCs w:val="24"/>
        </w:rPr>
        <w:t>t</w:t>
      </w:r>
      <w:r w:rsidRPr="0040065E">
        <w:rPr>
          <w:rFonts w:ascii="Georgia" w:eastAsia="Times New Roman" w:hAnsi="Georgia" w:cs="Arial"/>
          <w:sz w:val="24"/>
          <w:szCs w:val="24"/>
        </w:rPr>
        <w:t xml:space="preserve">his round of </w:t>
      </w:r>
      <w:r w:rsidR="005D6D40" w:rsidRPr="0040065E">
        <w:rPr>
          <w:rFonts w:ascii="Georgia" w:eastAsia="Times New Roman" w:hAnsi="Georgia" w:cs="Arial"/>
          <w:sz w:val="24"/>
          <w:szCs w:val="24"/>
        </w:rPr>
        <w:t>proposals</w:t>
      </w:r>
      <w:r w:rsidRPr="0040065E">
        <w:rPr>
          <w:rFonts w:ascii="Georgia" w:eastAsia="Times New Roman" w:hAnsi="Georgia" w:cs="Arial"/>
          <w:color w:val="FF0000"/>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l</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sted </w:t>
      </w:r>
      <w:r w:rsidR="00EA3C77" w:rsidRPr="0040065E">
        <w:rPr>
          <w:rFonts w:ascii="Georgia" w:eastAsia="Times New Roman" w:hAnsi="Georgia" w:cs="Arial"/>
          <w:sz w:val="24"/>
          <w:szCs w:val="24"/>
        </w:rPr>
        <w:t>below.</w:t>
      </w:r>
    </w:p>
    <w:p w14:paraId="76352559" w14:textId="05B36FB0" w:rsidR="00CE7DC1" w:rsidRDefault="00CE7DC1" w:rsidP="00BC3829">
      <w:pPr>
        <w:spacing w:after="0" w:line="240" w:lineRule="auto"/>
        <w:ind w:right="41"/>
        <w:jc w:val="both"/>
        <w:rPr>
          <w:rFonts w:ascii="Georgia" w:eastAsia="Times New Roman" w:hAnsi="Georgia" w:cs="Arial"/>
          <w:sz w:val="24"/>
          <w:szCs w:val="24"/>
        </w:rPr>
      </w:pPr>
    </w:p>
    <w:p w14:paraId="4FD05567" w14:textId="77777777" w:rsidR="0040065E" w:rsidRPr="0040065E" w:rsidRDefault="0040065E" w:rsidP="00BC3829">
      <w:pPr>
        <w:spacing w:after="0" w:line="240" w:lineRule="auto"/>
        <w:ind w:right="41"/>
        <w:jc w:val="both"/>
        <w:rPr>
          <w:rFonts w:ascii="Georgia" w:eastAsia="Times New Roman" w:hAnsi="Georgia" w:cs="Arial"/>
          <w:sz w:val="24"/>
          <w:szCs w:val="24"/>
        </w:rPr>
      </w:pPr>
    </w:p>
    <w:tbl>
      <w:tblPr>
        <w:tblStyle w:val="TableGrid"/>
        <w:tblW w:w="0" w:type="auto"/>
        <w:tblLook w:val="04A0" w:firstRow="1" w:lastRow="0" w:firstColumn="1" w:lastColumn="0" w:noHBand="0" w:noVBand="1"/>
      </w:tblPr>
      <w:tblGrid>
        <w:gridCol w:w="3775"/>
        <w:gridCol w:w="5575"/>
      </w:tblGrid>
      <w:tr w:rsidR="00B03E92" w:rsidRPr="0040065E" w14:paraId="0F93730B" w14:textId="77777777" w:rsidTr="00CB4CDF">
        <w:tc>
          <w:tcPr>
            <w:tcW w:w="3775" w:type="dxa"/>
            <w:shd w:val="clear" w:color="auto" w:fill="95B3D7" w:themeFill="accent1" w:themeFillTint="99"/>
          </w:tcPr>
          <w:p w14:paraId="7FF54D61" w14:textId="6360C3A3" w:rsidR="00F964F8" w:rsidRPr="0040065E" w:rsidRDefault="00B03E92" w:rsidP="00BC3829">
            <w:pPr>
              <w:jc w:val="both"/>
              <w:rPr>
                <w:rFonts w:ascii="Georgia" w:hAnsi="Georgia" w:cs="Arial"/>
                <w:b/>
                <w:sz w:val="24"/>
                <w:szCs w:val="24"/>
              </w:rPr>
            </w:pPr>
            <w:bookmarkStart w:id="11" w:name="_Hlk77328449"/>
            <w:r w:rsidRPr="0040065E">
              <w:rPr>
                <w:rFonts w:ascii="Georgia" w:hAnsi="Georgia" w:cs="Arial"/>
                <w:b/>
                <w:sz w:val="24"/>
                <w:szCs w:val="24"/>
              </w:rPr>
              <w:t>Important Dates</w:t>
            </w:r>
          </w:p>
        </w:tc>
        <w:tc>
          <w:tcPr>
            <w:tcW w:w="5575" w:type="dxa"/>
            <w:shd w:val="clear" w:color="auto" w:fill="95B3D7" w:themeFill="accent1" w:themeFillTint="99"/>
          </w:tcPr>
          <w:p w14:paraId="00A686F1" w14:textId="465ED97B" w:rsidR="00B03E92" w:rsidRPr="0040065E" w:rsidRDefault="00B03E92" w:rsidP="00BC3829">
            <w:pPr>
              <w:jc w:val="both"/>
              <w:rPr>
                <w:rFonts w:ascii="Georgia" w:hAnsi="Georgia" w:cs="Arial"/>
                <w:color w:val="FF0000"/>
                <w:sz w:val="24"/>
                <w:szCs w:val="24"/>
              </w:rPr>
            </w:pPr>
            <w:r w:rsidRPr="0040065E">
              <w:rPr>
                <w:rFonts w:ascii="Georgia" w:hAnsi="Georgia" w:cs="Arial"/>
                <w:b/>
                <w:sz w:val="24"/>
                <w:szCs w:val="24"/>
              </w:rPr>
              <w:t>Activity</w:t>
            </w:r>
            <w:r w:rsidR="00505FCF" w:rsidRPr="0040065E">
              <w:rPr>
                <w:rFonts w:ascii="Georgia" w:hAnsi="Georgia" w:cs="Arial"/>
                <w:b/>
                <w:sz w:val="24"/>
                <w:szCs w:val="24"/>
              </w:rPr>
              <w:t xml:space="preserve"> </w:t>
            </w:r>
          </w:p>
        </w:tc>
      </w:tr>
      <w:tr w:rsidR="00402B45" w:rsidRPr="0040065E" w14:paraId="324D6884" w14:textId="77777777" w:rsidTr="00CC0B25">
        <w:tc>
          <w:tcPr>
            <w:tcW w:w="3775" w:type="dxa"/>
            <w:tcBorders>
              <w:top w:val="single" w:sz="4" w:space="0" w:color="000000"/>
              <w:left w:val="single" w:sz="4" w:space="0" w:color="000000"/>
              <w:bottom w:val="single" w:sz="4" w:space="0" w:color="000000"/>
            </w:tcBorders>
            <w:shd w:val="clear" w:color="auto" w:fill="auto"/>
            <w:vAlign w:val="center"/>
          </w:tcPr>
          <w:p w14:paraId="0134A8E9" w14:textId="2EE8E794" w:rsidR="00402B45" w:rsidRPr="0040065E" w:rsidRDefault="0000491D" w:rsidP="00402B45">
            <w:pPr>
              <w:jc w:val="both"/>
              <w:rPr>
                <w:rFonts w:ascii="Georgia" w:hAnsi="Georgia" w:cs="Arial"/>
                <w:sz w:val="24"/>
                <w:szCs w:val="24"/>
              </w:rPr>
            </w:pPr>
            <w:r>
              <w:rPr>
                <w:rFonts w:ascii="Georgia" w:hAnsi="Georgia" w:cs="Arial"/>
                <w:sz w:val="24"/>
                <w:szCs w:val="24"/>
              </w:rPr>
              <w:t>Sep</w:t>
            </w:r>
            <w:r w:rsidR="00E61C91">
              <w:rPr>
                <w:rFonts w:ascii="Georgia" w:hAnsi="Georgia" w:cs="Arial"/>
                <w:sz w:val="24"/>
                <w:szCs w:val="24"/>
              </w:rPr>
              <w:t xml:space="preserve">tember </w:t>
            </w:r>
            <w:r w:rsidR="00B16BBE">
              <w:rPr>
                <w:rFonts w:ascii="Georgia" w:hAnsi="Georgia" w:cs="Arial"/>
                <w:sz w:val="24"/>
                <w:szCs w:val="24"/>
              </w:rPr>
              <w:t>24</w:t>
            </w:r>
            <w:r w:rsidR="00402B45" w:rsidRPr="0040065E">
              <w:rPr>
                <w:rFonts w:ascii="Georgia" w:hAnsi="Georgia" w:cs="Arial"/>
                <w:sz w:val="24"/>
                <w:szCs w:val="24"/>
              </w:rPr>
              <w:t>, 2021</w:t>
            </w:r>
          </w:p>
          <w:p w14:paraId="72A2515D" w14:textId="61E3F4D6" w:rsidR="00402B45" w:rsidRPr="0040065E" w:rsidRDefault="00402B45" w:rsidP="00402B45">
            <w:pPr>
              <w:jc w:val="both"/>
              <w:rPr>
                <w:rFonts w:ascii="Georgia" w:hAnsi="Georgia" w:cs="Arial"/>
                <w:color w:val="FF0000"/>
                <w:sz w:val="24"/>
                <w:szCs w:val="24"/>
                <w:highlight w:val="yellow"/>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3FC4" w14:textId="77777777" w:rsidR="00402B45" w:rsidRPr="0040065E" w:rsidRDefault="00402B45" w:rsidP="00402B45">
            <w:pPr>
              <w:rPr>
                <w:rFonts w:ascii="Georgia" w:hAnsi="Georgia" w:cs="Arial"/>
                <w:sz w:val="24"/>
                <w:szCs w:val="24"/>
              </w:rPr>
            </w:pPr>
            <w:r w:rsidRPr="0040065E">
              <w:rPr>
                <w:rFonts w:ascii="Georgia" w:hAnsi="Georgia" w:cs="Arial"/>
                <w:sz w:val="24"/>
                <w:szCs w:val="24"/>
              </w:rPr>
              <w:t>Release of RFP</w:t>
            </w:r>
          </w:p>
          <w:p w14:paraId="36ECB7A1" w14:textId="61402A47" w:rsidR="00402B45" w:rsidRPr="0040065E" w:rsidRDefault="00402B45" w:rsidP="00402B45">
            <w:pPr>
              <w:pStyle w:val="Heading8"/>
              <w:jc w:val="both"/>
              <w:outlineLvl w:val="7"/>
              <w:rPr>
                <w:rFonts w:ascii="Georgia" w:hAnsi="Georgia" w:cs="Arial"/>
                <w:color w:val="auto"/>
                <w:sz w:val="24"/>
                <w:szCs w:val="24"/>
              </w:rPr>
            </w:pPr>
            <w:r w:rsidRPr="0040065E">
              <w:rPr>
                <w:rFonts w:ascii="Georgia" w:hAnsi="Georgia" w:cs="Arial"/>
                <w:sz w:val="24"/>
                <w:szCs w:val="24"/>
              </w:rPr>
              <w:t>Email and Post to MDE Website</w:t>
            </w:r>
          </w:p>
        </w:tc>
      </w:tr>
      <w:tr w:rsidR="00402B45" w:rsidRPr="0040065E" w14:paraId="22D6082E" w14:textId="77777777" w:rsidTr="00CC0B25">
        <w:tc>
          <w:tcPr>
            <w:tcW w:w="3775" w:type="dxa"/>
            <w:tcBorders>
              <w:top w:val="single" w:sz="4" w:space="0" w:color="000000"/>
              <w:left w:val="single" w:sz="4" w:space="0" w:color="000000"/>
              <w:bottom w:val="single" w:sz="4" w:space="0" w:color="000000"/>
            </w:tcBorders>
            <w:shd w:val="clear" w:color="auto" w:fill="auto"/>
            <w:vAlign w:val="center"/>
          </w:tcPr>
          <w:p w14:paraId="5EAF5F4D" w14:textId="621D861E" w:rsidR="00402B45" w:rsidRPr="0040065E" w:rsidRDefault="00B16BBE" w:rsidP="00402B45">
            <w:pPr>
              <w:jc w:val="both"/>
              <w:rPr>
                <w:rFonts w:ascii="Georgia" w:hAnsi="Georgia" w:cs="Arial"/>
                <w:color w:val="FF0000"/>
                <w:sz w:val="24"/>
                <w:szCs w:val="24"/>
                <w:highlight w:val="yellow"/>
              </w:rPr>
            </w:pPr>
            <w:r>
              <w:rPr>
                <w:rFonts w:ascii="Georgia" w:hAnsi="Georgia" w:cs="Arial"/>
                <w:sz w:val="24"/>
                <w:szCs w:val="24"/>
              </w:rPr>
              <w:t>October 6</w:t>
            </w:r>
            <w:r w:rsidR="00771BE7" w:rsidRPr="0040065E">
              <w:rPr>
                <w:rFonts w:ascii="Georgia" w:hAnsi="Georgia" w:cs="Arial"/>
                <w:sz w:val="24"/>
                <w:szCs w:val="24"/>
              </w:rPr>
              <w:t>, 2021</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9391" w14:textId="03810EC8" w:rsidR="00402B45" w:rsidRPr="0040065E" w:rsidRDefault="00402B45" w:rsidP="00402B45">
            <w:pPr>
              <w:jc w:val="both"/>
              <w:rPr>
                <w:rFonts w:ascii="Georgia" w:hAnsi="Georgia" w:cs="Arial"/>
                <w:sz w:val="24"/>
                <w:szCs w:val="24"/>
              </w:rPr>
            </w:pPr>
            <w:r w:rsidRPr="0040065E">
              <w:rPr>
                <w:rFonts w:ascii="Georgia" w:hAnsi="Georgia" w:cs="Arial"/>
                <w:sz w:val="24"/>
                <w:szCs w:val="24"/>
              </w:rPr>
              <w:t>Technical Assistance Webinar</w:t>
            </w:r>
          </w:p>
        </w:tc>
      </w:tr>
      <w:tr w:rsidR="00402B45" w:rsidRPr="0040065E" w14:paraId="1BE6EED4" w14:textId="77777777" w:rsidTr="00CC0B25">
        <w:trPr>
          <w:trHeight w:val="547"/>
        </w:trPr>
        <w:tc>
          <w:tcPr>
            <w:tcW w:w="3775" w:type="dxa"/>
            <w:tcBorders>
              <w:top w:val="single" w:sz="4" w:space="0" w:color="000000"/>
              <w:left w:val="single" w:sz="4" w:space="0" w:color="000000"/>
              <w:bottom w:val="single" w:sz="4" w:space="0" w:color="000000"/>
            </w:tcBorders>
            <w:shd w:val="clear" w:color="auto" w:fill="auto"/>
            <w:vAlign w:val="center"/>
          </w:tcPr>
          <w:p w14:paraId="327F630A" w14:textId="4D9076C4" w:rsidR="00402B45" w:rsidRPr="0040065E" w:rsidRDefault="00556932" w:rsidP="00402B45">
            <w:pPr>
              <w:jc w:val="both"/>
              <w:rPr>
                <w:rFonts w:ascii="Georgia" w:hAnsi="Georgia" w:cs="Arial"/>
                <w:color w:val="FF0000"/>
                <w:sz w:val="24"/>
                <w:szCs w:val="24"/>
                <w:highlight w:val="yellow"/>
              </w:rPr>
            </w:pPr>
            <w:r>
              <w:rPr>
                <w:rFonts w:ascii="Georgia" w:hAnsi="Georgia" w:cs="Arial"/>
                <w:sz w:val="24"/>
                <w:szCs w:val="24"/>
              </w:rPr>
              <w:t>October 8</w:t>
            </w:r>
            <w:r w:rsidR="00771BE7" w:rsidRPr="0040065E">
              <w:rPr>
                <w:rFonts w:ascii="Georgia" w:hAnsi="Georgia" w:cs="Arial"/>
                <w:sz w:val="24"/>
                <w:szCs w:val="24"/>
              </w:rPr>
              <w:t>, 2021</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3772" w14:textId="47BBEFEC" w:rsidR="00402B45" w:rsidRPr="0040065E" w:rsidRDefault="00402B45" w:rsidP="00402B45">
            <w:pPr>
              <w:jc w:val="both"/>
              <w:rPr>
                <w:rFonts w:ascii="Georgia" w:hAnsi="Georgia" w:cs="Arial"/>
                <w:strike/>
                <w:sz w:val="24"/>
                <w:szCs w:val="24"/>
              </w:rPr>
            </w:pPr>
            <w:r w:rsidRPr="0040065E">
              <w:rPr>
                <w:rFonts w:ascii="Georgia" w:hAnsi="Georgia" w:cs="Arial"/>
                <w:sz w:val="24"/>
                <w:szCs w:val="24"/>
              </w:rPr>
              <w:t>Deadline to submit inquiries via email</w:t>
            </w:r>
          </w:p>
        </w:tc>
      </w:tr>
      <w:tr w:rsidR="00402B45" w:rsidRPr="0040065E" w14:paraId="3174B33D" w14:textId="77777777" w:rsidTr="00CC0B25">
        <w:trPr>
          <w:trHeight w:val="547"/>
        </w:trPr>
        <w:tc>
          <w:tcPr>
            <w:tcW w:w="3775" w:type="dxa"/>
            <w:tcBorders>
              <w:top w:val="single" w:sz="4" w:space="0" w:color="000000"/>
              <w:left w:val="single" w:sz="4" w:space="0" w:color="000000"/>
              <w:bottom w:val="single" w:sz="4" w:space="0" w:color="000000"/>
            </w:tcBorders>
            <w:shd w:val="clear" w:color="auto" w:fill="auto"/>
            <w:vAlign w:val="center"/>
          </w:tcPr>
          <w:p w14:paraId="0564E966" w14:textId="303B953B" w:rsidR="00402B45" w:rsidRPr="0040065E" w:rsidRDefault="00556932" w:rsidP="00402B45">
            <w:pPr>
              <w:jc w:val="both"/>
              <w:rPr>
                <w:rFonts w:ascii="Georgia" w:hAnsi="Georgia" w:cs="Arial"/>
                <w:color w:val="FF0000"/>
                <w:sz w:val="24"/>
                <w:szCs w:val="24"/>
              </w:rPr>
            </w:pPr>
            <w:r>
              <w:rPr>
                <w:rFonts w:ascii="Georgia" w:hAnsi="Georgia" w:cs="Arial"/>
                <w:sz w:val="24"/>
                <w:szCs w:val="24"/>
              </w:rPr>
              <w:t>October 12</w:t>
            </w:r>
            <w:r w:rsidR="00771BE7" w:rsidRPr="0040065E">
              <w:rPr>
                <w:rFonts w:ascii="Georgia" w:hAnsi="Georgia" w:cs="Arial"/>
                <w:sz w:val="24"/>
                <w:szCs w:val="24"/>
              </w:rPr>
              <w:t>, 2021</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B23E" w14:textId="0614C39D" w:rsidR="00402B45" w:rsidRPr="0040065E" w:rsidRDefault="00402B45" w:rsidP="00402B45">
            <w:pPr>
              <w:jc w:val="both"/>
              <w:rPr>
                <w:rFonts w:ascii="Georgia" w:hAnsi="Georgia" w:cs="Arial"/>
                <w:bCs/>
                <w:sz w:val="24"/>
                <w:szCs w:val="24"/>
              </w:rPr>
            </w:pPr>
            <w:r w:rsidRPr="0040065E">
              <w:rPr>
                <w:rFonts w:ascii="Georgia" w:hAnsi="Georgia" w:cs="Arial"/>
                <w:sz w:val="24"/>
                <w:szCs w:val="24"/>
              </w:rPr>
              <w:t>FAQs posted to website</w:t>
            </w:r>
          </w:p>
        </w:tc>
      </w:tr>
      <w:tr w:rsidR="00402B45" w:rsidRPr="0040065E" w14:paraId="576B8204" w14:textId="77777777" w:rsidTr="00CC0B25">
        <w:trPr>
          <w:trHeight w:val="547"/>
        </w:trPr>
        <w:tc>
          <w:tcPr>
            <w:tcW w:w="3775" w:type="dxa"/>
            <w:tcBorders>
              <w:top w:val="single" w:sz="4" w:space="0" w:color="000000"/>
              <w:left w:val="single" w:sz="4" w:space="0" w:color="000000"/>
              <w:bottom w:val="single" w:sz="4" w:space="0" w:color="000000"/>
            </w:tcBorders>
            <w:shd w:val="clear" w:color="auto" w:fill="auto"/>
            <w:vAlign w:val="center"/>
          </w:tcPr>
          <w:p w14:paraId="650D0645" w14:textId="15D73324" w:rsidR="00402B45" w:rsidRPr="0040065E" w:rsidRDefault="00556932" w:rsidP="00CC0B25">
            <w:pPr>
              <w:rPr>
                <w:rFonts w:ascii="Georgia" w:hAnsi="Georgia" w:cs="Arial"/>
                <w:color w:val="FF0000"/>
                <w:sz w:val="24"/>
                <w:szCs w:val="24"/>
                <w:highlight w:val="yellow"/>
              </w:rPr>
            </w:pPr>
            <w:r>
              <w:rPr>
                <w:rFonts w:ascii="Georgia" w:hAnsi="Georgia" w:cs="Arial"/>
                <w:sz w:val="24"/>
                <w:szCs w:val="24"/>
              </w:rPr>
              <w:t>November 9</w:t>
            </w:r>
            <w:r w:rsidR="00771BE7" w:rsidRPr="0040065E">
              <w:rPr>
                <w:rFonts w:ascii="Georgia" w:hAnsi="Georgia" w:cs="Arial"/>
                <w:sz w:val="24"/>
                <w:szCs w:val="24"/>
              </w:rPr>
              <w:t>,</w:t>
            </w:r>
            <w:r w:rsidR="000657A7">
              <w:rPr>
                <w:rFonts w:ascii="Georgia" w:hAnsi="Georgia" w:cs="Arial"/>
                <w:sz w:val="24"/>
                <w:szCs w:val="24"/>
              </w:rPr>
              <w:t xml:space="preserve"> </w:t>
            </w:r>
            <w:r w:rsidR="000657A7" w:rsidRPr="0040065E">
              <w:rPr>
                <w:rFonts w:ascii="Georgia" w:hAnsi="Georgia" w:cs="Arial"/>
                <w:sz w:val="24"/>
                <w:szCs w:val="24"/>
              </w:rPr>
              <w:t>2021,</w:t>
            </w:r>
            <w:r w:rsidR="00771BE7" w:rsidRPr="0040065E">
              <w:rPr>
                <w:rFonts w:ascii="Georgia" w:hAnsi="Georgia" w:cs="Arial"/>
                <w:sz w:val="24"/>
                <w:szCs w:val="24"/>
              </w:rPr>
              <w:t xml:space="preserve"> by </w:t>
            </w:r>
            <w:r>
              <w:rPr>
                <w:rFonts w:ascii="Georgia" w:hAnsi="Georgia" w:cs="Arial"/>
                <w:sz w:val="24"/>
                <w:szCs w:val="24"/>
              </w:rPr>
              <w:t>2</w:t>
            </w:r>
            <w:r w:rsidR="00771BE7" w:rsidRPr="0040065E">
              <w:rPr>
                <w:rFonts w:ascii="Georgia" w:hAnsi="Georgia" w:cs="Arial"/>
                <w:sz w:val="24"/>
                <w:szCs w:val="24"/>
              </w:rPr>
              <w:t xml:space="preserve">:00 </w:t>
            </w:r>
            <w:r w:rsidR="00CC0B25">
              <w:rPr>
                <w:rFonts w:ascii="Georgia" w:hAnsi="Georgia" w:cs="Arial"/>
                <w:sz w:val="24"/>
                <w:szCs w:val="24"/>
              </w:rPr>
              <w:t>p</w:t>
            </w:r>
            <w:r w:rsidR="00771BE7" w:rsidRPr="0040065E">
              <w:rPr>
                <w:rFonts w:ascii="Georgia" w:hAnsi="Georgia" w:cs="Arial"/>
                <w:sz w:val="24"/>
                <w:szCs w:val="24"/>
              </w:rPr>
              <w:t>.m.</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8079" w14:textId="6F9C9B16" w:rsidR="00402B45" w:rsidRPr="0040065E" w:rsidRDefault="00402B45" w:rsidP="00402B45">
            <w:pPr>
              <w:jc w:val="both"/>
              <w:rPr>
                <w:rFonts w:ascii="Georgia" w:hAnsi="Georgia" w:cs="Arial"/>
                <w:sz w:val="24"/>
                <w:szCs w:val="24"/>
              </w:rPr>
            </w:pPr>
            <w:r w:rsidRPr="0040065E">
              <w:rPr>
                <w:rFonts w:ascii="Georgia" w:hAnsi="Georgia" w:cs="Arial"/>
                <w:sz w:val="24"/>
                <w:szCs w:val="24"/>
              </w:rPr>
              <w:t>Proposals Due</w:t>
            </w:r>
          </w:p>
        </w:tc>
      </w:tr>
      <w:tr w:rsidR="00402B45" w:rsidRPr="0040065E" w14:paraId="638947F2" w14:textId="77777777" w:rsidTr="00CC0B25">
        <w:trPr>
          <w:trHeight w:val="547"/>
        </w:trPr>
        <w:tc>
          <w:tcPr>
            <w:tcW w:w="3775" w:type="dxa"/>
            <w:tcBorders>
              <w:top w:val="single" w:sz="4" w:space="0" w:color="000000"/>
              <w:left w:val="single" w:sz="4" w:space="0" w:color="000000"/>
              <w:bottom w:val="single" w:sz="4" w:space="0" w:color="000000"/>
            </w:tcBorders>
            <w:shd w:val="clear" w:color="auto" w:fill="auto"/>
            <w:vAlign w:val="center"/>
          </w:tcPr>
          <w:p w14:paraId="6DA6B0F8" w14:textId="249D2C10" w:rsidR="00402B45" w:rsidRPr="0040065E" w:rsidRDefault="00556932" w:rsidP="00402B45">
            <w:pPr>
              <w:suppressAutoHyphens/>
              <w:jc w:val="both"/>
              <w:rPr>
                <w:rFonts w:ascii="Georgia" w:hAnsi="Georgia" w:cs="Arial"/>
                <w:color w:val="FF0000"/>
                <w:sz w:val="24"/>
                <w:szCs w:val="24"/>
                <w:highlight w:val="yellow"/>
              </w:rPr>
            </w:pPr>
            <w:r>
              <w:rPr>
                <w:rFonts w:ascii="Georgia" w:hAnsi="Georgia" w:cs="Arial"/>
                <w:sz w:val="24"/>
                <w:szCs w:val="24"/>
              </w:rPr>
              <w:t>November 15-17</w:t>
            </w:r>
            <w:r w:rsidR="00CC0B25">
              <w:rPr>
                <w:rFonts w:ascii="Georgia" w:hAnsi="Georgia" w:cs="Arial"/>
                <w:sz w:val="24"/>
                <w:szCs w:val="24"/>
              </w:rPr>
              <w:t>,</w:t>
            </w:r>
            <w:r w:rsidR="00771BE7" w:rsidRPr="0040065E">
              <w:rPr>
                <w:rFonts w:ascii="Georgia" w:hAnsi="Georgia" w:cs="Arial"/>
                <w:sz w:val="24"/>
                <w:szCs w:val="24"/>
              </w:rPr>
              <w:t xml:space="preserve"> 2021</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076A" w14:textId="3EE67358" w:rsidR="00402B45" w:rsidRPr="0040065E" w:rsidRDefault="00402B45" w:rsidP="00402B45">
            <w:pPr>
              <w:jc w:val="both"/>
              <w:rPr>
                <w:rFonts w:ascii="Georgia" w:hAnsi="Georgia" w:cs="Arial"/>
                <w:sz w:val="24"/>
                <w:szCs w:val="24"/>
              </w:rPr>
            </w:pPr>
            <w:r w:rsidRPr="0040065E">
              <w:rPr>
                <w:rFonts w:ascii="Georgia" w:hAnsi="Georgia" w:cs="Arial"/>
                <w:sz w:val="24"/>
                <w:szCs w:val="24"/>
              </w:rPr>
              <w:t>Evaluation of Proposals</w:t>
            </w:r>
          </w:p>
        </w:tc>
      </w:tr>
      <w:tr w:rsidR="00402B45" w:rsidRPr="0040065E" w14:paraId="1C56A9F7" w14:textId="77777777" w:rsidTr="00CC0B25">
        <w:trPr>
          <w:trHeight w:val="547"/>
        </w:trPr>
        <w:tc>
          <w:tcPr>
            <w:tcW w:w="3775" w:type="dxa"/>
            <w:tcBorders>
              <w:top w:val="single" w:sz="4" w:space="0" w:color="000000"/>
              <w:left w:val="single" w:sz="4" w:space="0" w:color="000000"/>
              <w:bottom w:val="single" w:sz="4" w:space="0" w:color="000000"/>
            </w:tcBorders>
            <w:shd w:val="clear" w:color="auto" w:fill="auto"/>
            <w:vAlign w:val="center"/>
          </w:tcPr>
          <w:p w14:paraId="2499F1F9" w14:textId="0CE73E68" w:rsidR="00402B45" w:rsidRPr="0040065E" w:rsidRDefault="00E40E75" w:rsidP="00402B45">
            <w:pPr>
              <w:jc w:val="both"/>
              <w:rPr>
                <w:rFonts w:ascii="Georgia" w:hAnsi="Georgia" w:cs="Arial"/>
                <w:color w:val="FF0000"/>
                <w:sz w:val="24"/>
                <w:szCs w:val="24"/>
                <w:highlight w:val="yellow"/>
              </w:rPr>
            </w:pPr>
            <w:r>
              <w:rPr>
                <w:rFonts w:ascii="Georgia" w:hAnsi="Georgia" w:cs="Arial"/>
                <w:sz w:val="24"/>
                <w:szCs w:val="24"/>
              </w:rPr>
              <w:t>December 16</w:t>
            </w:r>
            <w:r w:rsidR="00FB7F78">
              <w:rPr>
                <w:rFonts w:ascii="Georgia" w:hAnsi="Georgia" w:cs="Arial"/>
                <w:sz w:val="24"/>
                <w:szCs w:val="24"/>
              </w:rPr>
              <w:t>,</w:t>
            </w:r>
            <w:r w:rsidR="00771BE7" w:rsidRPr="0040065E">
              <w:rPr>
                <w:rFonts w:ascii="Georgia" w:hAnsi="Georgia" w:cs="Arial"/>
                <w:sz w:val="24"/>
                <w:szCs w:val="24"/>
              </w:rPr>
              <w:t xml:space="preserve"> 202</w:t>
            </w:r>
            <w:r>
              <w:rPr>
                <w:rFonts w:ascii="Georgia" w:hAnsi="Georgia" w:cs="Arial"/>
                <w:sz w:val="24"/>
                <w:szCs w:val="24"/>
              </w:rPr>
              <w:t>1</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495E1" w14:textId="24A03D6F" w:rsidR="00402B45" w:rsidRPr="0040065E" w:rsidRDefault="00402B45" w:rsidP="00402B45">
            <w:pPr>
              <w:jc w:val="both"/>
              <w:rPr>
                <w:rFonts w:ascii="Georgia" w:hAnsi="Georgia" w:cs="Arial"/>
                <w:sz w:val="24"/>
                <w:szCs w:val="24"/>
              </w:rPr>
            </w:pPr>
            <w:r w:rsidRPr="0040065E">
              <w:rPr>
                <w:rFonts w:ascii="Georgia" w:hAnsi="Georgia" w:cs="Arial"/>
                <w:sz w:val="24"/>
                <w:szCs w:val="24"/>
              </w:rPr>
              <w:t>Request for Board Approval/Grants awarded to LEAs</w:t>
            </w:r>
          </w:p>
        </w:tc>
      </w:tr>
      <w:tr w:rsidR="00402B45" w:rsidRPr="0040065E" w14:paraId="4DF466F0" w14:textId="77777777" w:rsidTr="00CC0B25">
        <w:tc>
          <w:tcPr>
            <w:tcW w:w="3775" w:type="dxa"/>
            <w:tcBorders>
              <w:top w:val="single" w:sz="4" w:space="0" w:color="000000"/>
              <w:left w:val="single" w:sz="4" w:space="0" w:color="000000"/>
              <w:bottom w:val="single" w:sz="4" w:space="0" w:color="000000"/>
            </w:tcBorders>
            <w:shd w:val="clear" w:color="auto" w:fill="auto"/>
            <w:vAlign w:val="center"/>
          </w:tcPr>
          <w:p w14:paraId="2734E618" w14:textId="7EFEC21D" w:rsidR="00402B45" w:rsidRPr="0040065E" w:rsidRDefault="00E40E75" w:rsidP="00402B45">
            <w:pPr>
              <w:jc w:val="both"/>
              <w:rPr>
                <w:rFonts w:ascii="Georgia" w:hAnsi="Georgia" w:cs="Arial"/>
                <w:color w:val="FF0000"/>
                <w:sz w:val="24"/>
                <w:szCs w:val="24"/>
                <w:highlight w:val="yellow"/>
              </w:rPr>
            </w:pPr>
            <w:r>
              <w:rPr>
                <w:rFonts w:ascii="Georgia" w:hAnsi="Georgia" w:cs="Arial"/>
                <w:sz w:val="24"/>
                <w:szCs w:val="24"/>
              </w:rPr>
              <w:lastRenderedPageBreak/>
              <w:t>January</w:t>
            </w:r>
            <w:r w:rsidR="0060154F">
              <w:rPr>
                <w:rFonts w:ascii="Georgia" w:hAnsi="Georgia" w:cs="Arial"/>
                <w:sz w:val="24"/>
                <w:szCs w:val="24"/>
              </w:rPr>
              <w:t xml:space="preserve"> 1,</w:t>
            </w:r>
            <w:r w:rsidR="00402B45" w:rsidRPr="0040065E">
              <w:rPr>
                <w:rFonts w:ascii="Georgia" w:hAnsi="Georgia" w:cs="Arial"/>
                <w:sz w:val="24"/>
                <w:szCs w:val="24"/>
              </w:rPr>
              <w:t xml:space="preserve"> 202</w:t>
            </w:r>
            <w:r w:rsidR="00C2720D">
              <w:rPr>
                <w:rFonts w:ascii="Georgia" w:hAnsi="Georgia" w:cs="Arial"/>
                <w:sz w:val="24"/>
                <w:szCs w:val="24"/>
              </w:rPr>
              <w:t>2</w:t>
            </w:r>
          </w:p>
        </w:tc>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E9C8" w14:textId="13775CD1" w:rsidR="00402B45" w:rsidRPr="0040065E" w:rsidRDefault="00402B45" w:rsidP="00402B45">
            <w:pPr>
              <w:jc w:val="both"/>
              <w:rPr>
                <w:rFonts w:ascii="Georgia" w:hAnsi="Georgia" w:cs="Arial"/>
                <w:sz w:val="24"/>
                <w:szCs w:val="24"/>
              </w:rPr>
            </w:pPr>
            <w:r w:rsidRPr="0040065E">
              <w:rPr>
                <w:rFonts w:ascii="Georgia" w:hAnsi="Georgia" w:cs="Arial"/>
                <w:sz w:val="24"/>
                <w:szCs w:val="24"/>
              </w:rPr>
              <w:t>Authorization to expend, pending approved revisions</w:t>
            </w:r>
          </w:p>
        </w:tc>
      </w:tr>
      <w:bookmarkEnd w:id="11"/>
    </w:tbl>
    <w:p w14:paraId="6B6B7DC8" w14:textId="1CD1B878" w:rsidR="00277BF8" w:rsidRDefault="00277BF8" w:rsidP="00BC3829">
      <w:pPr>
        <w:spacing w:before="9" w:after="0" w:line="80" w:lineRule="exact"/>
        <w:jc w:val="both"/>
        <w:rPr>
          <w:rFonts w:ascii="Georgia" w:hAnsi="Georgia" w:cs="Arial"/>
          <w:sz w:val="8"/>
          <w:szCs w:val="8"/>
        </w:rPr>
      </w:pPr>
    </w:p>
    <w:p w14:paraId="349E9D19" w14:textId="43FDA930" w:rsidR="004347EC" w:rsidRDefault="004347EC" w:rsidP="00BC3829">
      <w:pPr>
        <w:spacing w:before="9" w:after="0" w:line="80" w:lineRule="exact"/>
        <w:jc w:val="both"/>
        <w:rPr>
          <w:rFonts w:ascii="Georgia" w:hAnsi="Georgia" w:cs="Arial"/>
          <w:sz w:val="8"/>
          <w:szCs w:val="8"/>
        </w:rPr>
      </w:pPr>
    </w:p>
    <w:p w14:paraId="75507FDC" w14:textId="77777777" w:rsidR="004347EC" w:rsidRPr="0040065E" w:rsidRDefault="004347EC" w:rsidP="00BC3829">
      <w:pPr>
        <w:spacing w:before="9" w:after="0" w:line="80" w:lineRule="exact"/>
        <w:jc w:val="both"/>
        <w:rPr>
          <w:rFonts w:ascii="Georgia" w:hAnsi="Georgia" w:cs="Arial"/>
          <w:sz w:val="8"/>
          <w:szCs w:val="8"/>
        </w:rPr>
      </w:pPr>
    </w:p>
    <w:p w14:paraId="15C54371" w14:textId="3E179922" w:rsidR="00B03E92" w:rsidRDefault="00B03E92" w:rsidP="00BC3829">
      <w:pPr>
        <w:spacing w:before="9" w:after="0" w:line="80" w:lineRule="exact"/>
        <w:jc w:val="both"/>
        <w:rPr>
          <w:rFonts w:ascii="Georgia" w:hAnsi="Georgia" w:cs="Arial"/>
          <w:sz w:val="8"/>
          <w:szCs w:val="8"/>
        </w:rPr>
      </w:pPr>
    </w:p>
    <w:p w14:paraId="4BB8FB2D" w14:textId="77777777" w:rsidR="00B03E92" w:rsidRPr="0040065E" w:rsidRDefault="00B03E92" w:rsidP="00BC3829">
      <w:pPr>
        <w:spacing w:before="9" w:after="0" w:line="80" w:lineRule="exact"/>
        <w:jc w:val="both"/>
        <w:rPr>
          <w:rFonts w:ascii="Georgia" w:hAnsi="Georgia" w:cs="Arial"/>
          <w:sz w:val="8"/>
          <w:szCs w:val="8"/>
        </w:rPr>
      </w:pPr>
    </w:p>
    <w:p w14:paraId="1288BEDF" w14:textId="13EA2434" w:rsidR="00277BF8" w:rsidRPr="0040065E" w:rsidRDefault="007D2AD0" w:rsidP="00BC3829">
      <w:pPr>
        <w:spacing w:before="18" w:after="0" w:line="240" w:lineRule="auto"/>
        <w:ind w:right="-20"/>
        <w:jc w:val="both"/>
        <w:rPr>
          <w:rFonts w:ascii="Georgia" w:eastAsia="Times New Roman" w:hAnsi="Georgia" w:cs="Arial"/>
          <w:sz w:val="24"/>
          <w:szCs w:val="24"/>
        </w:rPr>
      </w:pPr>
      <w:r w:rsidRPr="0040065E">
        <w:rPr>
          <w:rFonts w:ascii="Georgia" w:eastAsia="Times New Roman" w:hAnsi="Georgia" w:cs="Arial"/>
          <w:b/>
          <w:bCs/>
          <w:sz w:val="24"/>
          <w:szCs w:val="24"/>
        </w:rPr>
        <w:t>1</w:t>
      </w:r>
      <w:r w:rsidR="00596F04" w:rsidRPr="0040065E">
        <w:rPr>
          <w:rFonts w:ascii="Georgia" w:eastAsia="Times New Roman" w:hAnsi="Georgia" w:cs="Arial"/>
          <w:b/>
          <w:bCs/>
          <w:sz w:val="24"/>
          <w:szCs w:val="24"/>
        </w:rPr>
        <w:t>5</w:t>
      </w:r>
      <w:r w:rsidR="00F964F8" w:rsidRPr="0040065E">
        <w:rPr>
          <w:rFonts w:ascii="Georgia" w:eastAsia="Times New Roman" w:hAnsi="Georgia" w:cs="Arial"/>
          <w:b/>
          <w:bCs/>
          <w:sz w:val="24"/>
          <w:szCs w:val="24"/>
        </w:rPr>
        <w:t xml:space="preserve">.  </w:t>
      </w:r>
      <w:r w:rsidR="0099217D" w:rsidRPr="0040065E">
        <w:rPr>
          <w:rFonts w:ascii="Georgia" w:eastAsia="Times New Roman" w:hAnsi="Georgia" w:cs="Arial"/>
          <w:b/>
          <w:bCs/>
          <w:spacing w:val="-19"/>
          <w:sz w:val="24"/>
          <w:szCs w:val="24"/>
        </w:rPr>
        <w:t xml:space="preserve"> </w:t>
      </w:r>
      <w:r w:rsidR="0099217D" w:rsidRPr="0040065E">
        <w:rPr>
          <w:rFonts w:ascii="Georgia" w:eastAsia="Times New Roman" w:hAnsi="Georgia" w:cs="Arial"/>
          <w:b/>
          <w:bCs/>
          <w:spacing w:val="2"/>
          <w:sz w:val="24"/>
          <w:szCs w:val="24"/>
        </w:rPr>
        <w:t>D</w:t>
      </w:r>
      <w:r w:rsidR="0099217D" w:rsidRPr="0040065E">
        <w:rPr>
          <w:rFonts w:ascii="Georgia" w:eastAsia="Times New Roman" w:hAnsi="Georgia" w:cs="Arial"/>
          <w:b/>
          <w:bCs/>
          <w:sz w:val="24"/>
          <w:szCs w:val="24"/>
        </w:rPr>
        <w:t>ETAI</w:t>
      </w:r>
      <w:r w:rsidR="0099217D" w:rsidRPr="0040065E">
        <w:rPr>
          <w:rFonts w:ascii="Georgia" w:eastAsia="Times New Roman" w:hAnsi="Georgia" w:cs="Arial"/>
          <w:b/>
          <w:bCs/>
          <w:spacing w:val="2"/>
          <w:sz w:val="24"/>
          <w:szCs w:val="24"/>
        </w:rPr>
        <w:t>L</w:t>
      </w:r>
      <w:r w:rsidR="0099217D" w:rsidRPr="0040065E">
        <w:rPr>
          <w:rFonts w:ascii="Georgia" w:eastAsia="Times New Roman" w:hAnsi="Georgia" w:cs="Arial"/>
          <w:b/>
          <w:bCs/>
          <w:sz w:val="24"/>
          <w:szCs w:val="24"/>
        </w:rPr>
        <w:t>S</w:t>
      </w:r>
    </w:p>
    <w:p w14:paraId="230F3C77" w14:textId="77777777" w:rsidR="00277BF8" w:rsidRPr="0040065E" w:rsidRDefault="00277BF8" w:rsidP="00BC3829">
      <w:pPr>
        <w:spacing w:before="14" w:after="0" w:line="260" w:lineRule="exact"/>
        <w:jc w:val="both"/>
        <w:rPr>
          <w:rFonts w:ascii="Georgia" w:hAnsi="Georgia" w:cs="Arial"/>
          <w:sz w:val="26"/>
          <w:szCs w:val="26"/>
        </w:rPr>
      </w:pPr>
    </w:p>
    <w:p w14:paraId="1A8F77B3" w14:textId="77777777" w:rsidR="00277BF8" w:rsidRPr="0040065E" w:rsidRDefault="0099217D" w:rsidP="00F81A90">
      <w:pPr>
        <w:pStyle w:val="ListParagraph"/>
        <w:numPr>
          <w:ilvl w:val="0"/>
          <w:numId w:val="22"/>
        </w:numPr>
        <w:ind w:right="-20"/>
        <w:jc w:val="both"/>
        <w:rPr>
          <w:rFonts w:ascii="Georgia" w:hAnsi="Georgia" w:cs="Arial"/>
          <w:sz w:val="24"/>
          <w:szCs w:val="24"/>
        </w:rPr>
      </w:pPr>
      <w:r w:rsidRPr="0040065E">
        <w:rPr>
          <w:rFonts w:ascii="Georgia" w:hAnsi="Georgia" w:cs="Arial"/>
          <w:b/>
          <w:bCs/>
          <w:spacing w:val="-3"/>
          <w:sz w:val="24"/>
          <w:szCs w:val="24"/>
        </w:rPr>
        <w:t>E</w:t>
      </w:r>
      <w:r w:rsidRPr="0040065E">
        <w:rPr>
          <w:rFonts w:ascii="Georgia" w:hAnsi="Georgia" w:cs="Arial"/>
          <w:b/>
          <w:bCs/>
          <w:spacing w:val="1"/>
          <w:sz w:val="24"/>
          <w:szCs w:val="24"/>
        </w:rPr>
        <w:t>l</w:t>
      </w:r>
      <w:r w:rsidRPr="0040065E">
        <w:rPr>
          <w:rFonts w:ascii="Georgia" w:hAnsi="Georgia" w:cs="Arial"/>
          <w:b/>
          <w:bCs/>
          <w:spacing w:val="-1"/>
          <w:sz w:val="24"/>
          <w:szCs w:val="24"/>
        </w:rPr>
        <w:t>ig</w:t>
      </w:r>
      <w:r w:rsidRPr="0040065E">
        <w:rPr>
          <w:rFonts w:ascii="Georgia" w:hAnsi="Georgia" w:cs="Arial"/>
          <w:b/>
          <w:bCs/>
          <w:spacing w:val="1"/>
          <w:sz w:val="24"/>
          <w:szCs w:val="24"/>
        </w:rPr>
        <w:t>i</w:t>
      </w:r>
      <w:r w:rsidRPr="0040065E">
        <w:rPr>
          <w:rFonts w:ascii="Georgia" w:hAnsi="Georgia" w:cs="Arial"/>
          <w:b/>
          <w:bCs/>
          <w:sz w:val="24"/>
          <w:szCs w:val="24"/>
        </w:rPr>
        <w:t>b</w:t>
      </w:r>
      <w:r w:rsidRPr="0040065E">
        <w:rPr>
          <w:rFonts w:ascii="Georgia" w:hAnsi="Georgia" w:cs="Arial"/>
          <w:b/>
          <w:bCs/>
          <w:spacing w:val="-1"/>
          <w:sz w:val="24"/>
          <w:szCs w:val="24"/>
        </w:rPr>
        <w:t>i</w:t>
      </w:r>
      <w:r w:rsidRPr="0040065E">
        <w:rPr>
          <w:rFonts w:ascii="Georgia" w:hAnsi="Georgia" w:cs="Arial"/>
          <w:b/>
          <w:bCs/>
          <w:spacing w:val="1"/>
          <w:sz w:val="24"/>
          <w:szCs w:val="24"/>
        </w:rPr>
        <w:t>l</w:t>
      </w:r>
      <w:r w:rsidRPr="0040065E">
        <w:rPr>
          <w:rFonts w:ascii="Georgia" w:hAnsi="Georgia" w:cs="Arial"/>
          <w:b/>
          <w:bCs/>
          <w:spacing w:val="-1"/>
          <w:sz w:val="24"/>
          <w:szCs w:val="24"/>
        </w:rPr>
        <w:t>i</w:t>
      </w:r>
      <w:r w:rsidRPr="0040065E">
        <w:rPr>
          <w:rFonts w:ascii="Georgia" w:hAnsi="Georgia" w:cs="Arial"/>
          <w:b/>
          <w:bCs/>
          <w:sz w:val="24"/>
          <w:szCs w:val="24"/>
        </w:rPr>
        <w:t>ty</w:t>
      </w:r>
      <w:r w:rsidRPr="0040065E">
        <w:rPr>
          <w:rFonts w:ascii="Georgia" w:hAnsi="Georgia" w:cs="Arial"/>
          <w:b/>
          <w:bCs/>
          <w:spacing w:val="1"/>
          <w:sz w:val="24"/>
          <w:szCs w:val="24"/>
        </w:rPr>
        <w:t xml:space="preserve"> </w:t>
      </w:r>
      <w:r w:rsidRPr="0040065E">
        <w:rPr>
          <w:rFonts w:ascii="Georgia" w:hAnsi="Georgia" w:cs="Arial"/>
          <w:b/>
          <w:bCs/>
          <w:spacing w:val="-2"/>
          <w:sz w:val="24"/>
          <w:szCs w:val="24"/>
        </w:rPr>
        <w:t>Cr</w:t>
      </w:r>
      <w:r w:rsidRPr="0040065E">
        <w:rPr>
          <w:rFonts w:ascii="Georgia" w:hAnsi="Georgia" w:cs="Arial"/>
          <w:b/>
          <w:bCs/>
          <w:spacing w:val="1"/>
          <w:sz w:val="24"/>
          <w:szCs w:val="24"/>
        </w:rPr>
        <w:t>i</w:t>
      </w:r>
      <w:r w:rsidRPr="0040065E">
        <w:rPr>
          <w:rFonts w:ascii="Georgia" w:hAnsi="Georgia" w:cs="Arial"/>
          <w:b/>
          <w:bCs/>
          <w:sz w:val="24"/>
          <w:szCs w:val="24"/>
        </w:rPr>
        <w:t>te</w:t>
      </w:r>
      <w:r w:rsidRPr="0040065E">
        <w:rPr>
          <w:rFonts w:ascii="Georgia" w:hAnsi="Georgia" w:cs="Arial"/>
          <w:b/>
          <w:bCs/>
          <w:spacing w:val="-2"/>
          <w:sz w:val="24"/>
          <w:szCs w:val="24"/>
        </w:rPr>
        <w:t>r</w:t>
      </w:r>
      <w:r w:rsidRPr="0040065E">
        <w:rPr>
          <w:rFonts w:ascii="Georgia" w:hAnsi="Georgia" w:cs="Arial"/>
          <w:b/>
          <w:bCs/>
          <w:spacing w:val="1"/>
          <w:sz w:val="24"/>
          <w:szCs w:val="24"/>
        </w:rPr>
        <w:t>i</w:t>
      </w:r>
      <w:r w:rsidRPr="0040065E">
        <w:rPr>
          <w:rFonts w:ascii="Georgia" w:hAnsi="Georgia" w:cs="Arial"/>
          <w:b/>
          <w:bCs/>
          <w:sz w:val="24"/>
          <w:szCs w:val="24"/>
        </w:rPr>
        <w:t>a</w:t>
      </w:r>
    </w:p>
    <w:p w14:paraId="268C99D4" w14:textId="77777777" w:rsidR="00C54D25" w:rsidRPr="0040065E" w:rsidRDefault="00C54D25" w:rsidP="00BC3829">
      <w:pPr>
        <w:spacing w:after="0"/>
        <w:jc w:val="both"/>
        <w:rPr>
          <w:rFonts w:ascii="Georgia" w:hAnsi="Georgia" w:cs="Arial"/>
          <w:color w:val="FF0000"/>
        </w:rPr>
      </w:pPr>
    </w:p>
    <w:p w14:paraId="7AF62AC9" w14:textId="523E4B96" w:rsidR="00C54D25" w:rsidRPr="0040065E" w:rsidRDefault="00C54D25" w:rsidP="00BC3829">
      <w:pPr>
        <w:tabs>
          <w:tab w:val="center" w:pos="4560"/>
        </w:tabs>
        <w:spacing w:after="0" w:line="234" w:lineRule="auto"/>
        <w:ind w:left="100" w:right="339"/>
        <w:jc w:val="both"/>
        <w:rPr>
          <w:rFonts w:ascii="Georgia" w:eastAsia="Times New Roman" w:hAnsi="Georgia" w:cs="Arial"/>
          <w:sz w:val="24"/>
          <w:szCs w:val="24"/>
        </w:rPr>
      </w:pPr>
      <w:r w:rsidRPr="0040065E">
        <w:rPr>
          <w:rFonts w:ascii="Georgia" w:eastAsia="Times New Roman" w:hAnsi="Georgia" w:cs="Arial"/>
          <w:b/>
          <w:sz w:val="24"/>
          <w:szCs w:val="24"/>
          <w:u w:val="single"/>
        </w:rPr>
        <w:t>DUNS Number Requirement</w:t>
      </w:r>
      <w:r w:rsidRPr="0040065E">
        <w:rPr>
          <w:rFonts w:ascii="Georgia" w:eastAsia="Times New Roman" w:hAnsi="Georgia" w:cs="Arial"/>
          <w:sz w:val="24"/>
          <w:szCs w:val="24"/>
        </w:rPr>
        <w:t xml:space="preserve"> </w:t>
      </w:r>
      <w:r w:rsidRPr="0040065E">
        <w:rPr>
          <w:rFonts w:ascii="Georgia" w:eastAsia="Times New Roman" w:hAnsi="Georgia" w:cs="Arial"/>
          <w:color w:val="FF0000"/>
          <w:sz w:val="24"/>
          <w:szCs w:val="24"/>
        </w:rPr>
        <w:tab/>
      </w:r>
    </w:p>
    <w:p w14:paraId="50D459E1" w14:textId="77777777" w:rsidR="00C54D25" w:rsidRPr="0040065E" w:rsidRDefault="00C54D25" w:rsidP="00BC3829">
      <w:pPr>
        <w:spacing w:after="0" w:line="234" w:lineRule="auto"/>
        <w:ind w:left="100"/>
        <w:jc w:val="both"/>
        <w:rPr>
          <w:rFonts w:ascii="Georgia" w:hAnsi="Georgia" w:cs="Arial"/>
        </w:rPr>
      </w:pPr>
      <w:r w:rsidRPr="0040065E">
        <w:rPr>
          <w:rFonts w:ascii="Georgia" w:eastAsia="Times New Roman" w:hAnsi="Georgia" w:cs="Arial"/>
          <w:sz w:val="24"/>
          <w:szCs w:val="24"/>
        </w:rPr>
        <w:t xml:space="preserve">All </w:t>
      </w:r>
      <w:r w:rsidR="002C09B5" w:rsidRPr="0040065E">
        <w:rPr>
          <w:rFonts w:ascii="Georgia" w:eastAsia="Times New Roman" w:hAnsi="Georgia" w:cs="Arial"/>
          <w:sz w:val="24"/>
          <w:szCs w:val="24"/>
        </w:rPr>
        <w:t>grantee</w:t>
      </w:r>
      <w:r w:rsidRPr="0040065E">
        <w:rPr>
          <w:rFonts w:ascii="Georgia" w:eastAsia="Times New Roman" w:hAnsi="Georgia" w:cs="Arial"/>
          <w:sz w:val="24"/>
          <w:szCs w:val="24"/>
        </w:rPr>
        <w:t xml:space="preserve">s must have an active DUNS number that is unrestricted and accessible at </w:t>
      </w:r>
      <w:hyperlink r:id="rId19" w:history="1">
        <w:r w:rsidRPr="0040065E">
          <w:rPr>
            <w:rStyle w:val="Hyperlink"/>
            <w:rFonts w:ascii="Georgia" w:eastAsia="Times New Roman" w:hAnsi="Georgia" w:cs="Arial"/>
            <w:sz w:val="24"/>
            <w:szCs w:val="24"/>
          </w:rPr>
          <w:t>www.sam.gov</w:t>
        </w:r>
      </w:hyperlink>
      <w:r w:rsidRPr="0040065E">
        <w:rPr>
          <w:rFonts w:ascii="Georgia" w:eastAsia="Times New Roman" w:hAnsi="Georgia" w:cs="Arial"/>
          <w:sz w:val="24"/>
          <w:szCs w:val="24"/>
        </w:rPr>
        <w:t xml:space="preserve">.  A </w:t>
      </w:r>
      <w:proofErr w:type="gramStart"/>
      <w:r w:rsidRPr="0040065E">
        <w:rPr>
          <w:rFonts w:ascii="Georgia" w:eastAsia="Times New Roman" w:hAnsi="Georgia" w:cs="Arial"/>
          <w:sz w:val="24"/>
          <w:szCs w:val="24"/>
        </w:rPr>
        <w:t>DUNS</w:t>
      </w:r>
      <w:proofErr w:type="gramEnd"/>
      <w:r w:rsidRPr="0040065E">
        <w:rPr>
          <w:rFonts w:ascii="Georgia" w:eastAsia="Times New Roman" w:hAnsi="Georgia" w:cs="Arial"/>
          <w:sz w:val="24"/>
          <w:szCs w:val="24"/>
        </w:rPr>
        <w:t xml:space="preserve"> number is a unique nine-character number used to identify your organization. The federal government uses the DUNS number to track how federal money is allocated to organization. The federal government uses the DUNS number to track how federal money is allocated to organizations. Please visit </w:t>
      </w:r>
      <w:hyperlink r:id="rId20" w:history="1">
        <w:r w:rsidRPr="0040065E">
          <w:rPr>
            <w:rStyle w:val="Hyperlink"/>
            <w:rFonts w:ascii="Georgia" w:eastAsia="Times New Roman" w:hAnsi="Georgia" w:cs="Times New Roman"/>
            <w:sz w:val="24"/>
            <w:szCs w:val="24"/>
          </w:rPr>
          <w:t>https://www.test.grants.gov/</w:t>
        </w:r>
        <w:r w:rsidR="002C09B5" w:rsidRPr="0040065E">
          <w:rPr>
            <w:rStyle w:val="Hyperlink"/>
            <w:rFonts w:ascii="Georgia" w:eastAsia="Times New Roman" w:hAnsi="Georgia" w:cs="Times New Roman"/>
            <w:sz w:val="24"/>
            <w:szCs w:val="24"/>
          </w:rPr>
          <w:t>grantee</w:t>
        </w:r>
        <w:r w:rsidRPr="0040065E">
          <w:rPr>
            <w:rStyle w:val="Hyperlink"/>
            <w:rFonts w:ascii="Georgia" w:eastAsia="Times New Roman" w:hAnsi="Georgia" w:cs="Times New Roman"/>
            <w:sz w:val="24"/>
            <w:szCs w:val="24"/>
          </w:rPr>
          <w:t>s/organization-registration/step-1-obtain-duns-number.html</w:t>
        </w:r>
      </w:hyperlink>
      <w:r w:rsidRPr="0040065E">
        <w:rPr>
          <w:rStyle w:val="Hyperlink"/>
          <w:rFonts w:ascii="Georgia" w:eastAsia="Times New Roman" w:hAnsi="Georgia" w:cs="Times New Roman"/>
          <w:sz w:val="24"/>
          <w:szCs w:val="24"/>
        </w:rPr>
        <w:t xml:space="preserve"> </w:t>
      </w:r>
      <w:r w:rsidRPr="0040065E">
        <w:rPr>
          <w:rFonts w:ascii="Georgia" w:eastAsia="Times New Roman" w:hAnsi="Georgia" w:cs="Arial"/>
          <w:sz w:val="24"/>
          <w:szCs w:val="24"/>
        </w:rPr>
        <w:t>for more information on how to obtain a DUNS number.</w:t>
      </w:r>
    </w:p>
    <w:p w14:paraId="7D88E620" w14:textId="77777777" w:rsidR="00C54D25" w:rsidRPr="0040065E" w:rsidRDefault="00C54D25" w:rsidP="00BC3829">
      <w:pPr>
        <w:spacing w:after="0" w:line="234" w:lineRule="auto"/>
        <w:ind w:left="100" w:right="339"/>
        <w:jc w:val="both"/>
        <w:rPr>
          <w:rFonts w:ascii="Georgia" w:eastAsia="Times New Roman" w:hAnsi="Georgia" w:cs="Arial"/>
          <w:sz w:val="24"/>
          <w:szCs w:val="24"/>
        </w:rPr>
      </w:pPr>
    </w:p>
    <w:p w14:paraId="07F14E38" w14:textId="77777777" w:rsidR="00C54D25" w:rsidRPr="0040065E" w:rsidRDefault="00C54D25" w:rsidP="00BC3829">
      <w:pPr>
        <w:spacing w:after="0" w:line="234" w:lineRule="auto"/>
        <w:ind w:left="100"/>
        <w:jc w:val="both"/>
        <w:rPr>
          <w:rFonts w:ascii="Georgia" w:eastAsia="Times New Roman" w:hAnsi="Georgia" w:cs="Arial"/>
          <w:sz w:val="24"/>
          <w:szCs w:val="24"/>
        </w:rPr>
      </w:pPr>
      <w:r w:rsidRPr="0040065E">
        <w:rPr>
          <w:rFonts w:ascii="Georgia" w:eastAsia="Times New Roman" w:hAnsi="Georgia" w:cs="Arial"/>
          <w:sz w:val="24"/>
          <w:szCs w:val="24"/>
        </w:rPr>
        <w:t xml:space="preserve">After receiving a </w:t>
      </w:r>
      <w:proofErr w:type="gramStart"/>
      <w:r w:rsidRPr="0040065E">
        <w:rPr>
          <w:rFonts w:ascii="Georgia" w:eastAsia="Times New Roman" w:hAnsi="Georgia" w:cs="Arial"/>
          <w:sz w:val="24"/>
          <w:szCs w:val="24"/>
        </w:rPr>
        <w:t>DUNS</w:t>
      </w:r>
      <w:proofErr w:type="gramEnd"/>
      <w:r w:rsidRPr="0040065E">
        <w:rPr>
          <w:rFonts w:ascii="Georgia" w:eastAsia="Times New Roman" w:hAnsi="Georgia" w:cs="Arial"/>
          <w:sz w:val="24"/>
          <w:szCs w:val="24"/>
        </w:rPr>
        <w:t xml:space="preserve"> number from the Dun &amp; Bradstreet (D&amp;B) website, your entity must follow the Step 2 and register with SAM.gov.  Any person or organization that is debarred from receiving Federal funds is not eligible to apply. Please visit </w:t>
      </w:r>
      <w:hyperlink r:id="rId21" w:history="1">
        <w:r w:rsidRPr="0040065E">
          <w:rPr>
            <w:rStyle w:val="Hyperlink"/>
            <w:rFonts w:ascii="Georgia" w:eastAsia="Times New Roman" w:hAnsi="Georgia" w:cs="Times New Roman"/>
            <w:sz w:val="23"/>
            <w:szCs w:val="23"/>
          </w:rPr>
          <w:t>https://www.test.grants.gov/web/grants/</w:t>
        </w:r>
        <w:r w:rsidR="002C09B5" w:rsidRPr="0040065E">
          <w:rPr>
            <w:rStyle w:val="Hyperlink"/>
            <w:rFonts w:ascii="Georgia" w:eastAsia="Times New Roman" w:hAnsi="Georgia" w:cs="Times New Roman"/>
            <w:sz w:val="23"/>
            <w:szCs w:val="23"/>
          </w:rPr>
          <w:t>grantee</w:t>
        </w:r>
        <w:r w:rsidRPr="0040065E">
          <w:rPr>
            <w:rStyle w:val="Hyperlink"/>
            <w:rFonts w:ascii="Georgia" w:eastAsia="Times New Roman" w:hAnsi="Georgia" w:cs="Times New Roman"/>
            <w:sz w:val="23"/>
            <w:szCs w:val="23"/>
          </w:rPr>
          <w:t>s/organization-registration/step-2-register-with-sam.html</w:t>
        </w:r>
      </w:hyperlink>
      <w:r w:rsidRPr="0040065E">
        <w:rPr>
          <w:rFonts w:ascii="Georgia" w:eastAsia="Times New Roman" w:hAnsi="Georgia" w:cs="Arial"/>
          <w:sz w:val="24"/>
          <w:szCs w:val="24"/>
        </w:rPr>
        <w:t xml:space="preserve">  for more information on how to register your DUNS number. Verification of the registration of the active DUNS must be submitted with the proposal (e.g., </w:t>
      </w:r>
      <w:hyperlink r:id="rId22" w:history="1">
        <w:r w:rsidRPr="0040065E">
          <w:rPr>
            <w:rStyle w:val="Hyperlink"/>
            <w:rFonts w:ascii="Georgia" w:eastAsia="Times New Roman" w:hAnsi="Georgia" w:cs="Times New Roman"/>
            <w:sz w:val="24"/>
            <w:szCs w:val="24"/>
          </w:rPr>
          <w:t>www.sam.gov</w:t>
        </w:r>
      </w:hyperlink>
      <w:r w:rsidRPr="0040065E">
        <w:rPr>
          <w:rFonts w:ascii="Georgia" w:eastAsia="Times New Roman" w:hAnsi="Georgia" w:cs="Arial"/>
          <w:sz w:val="24"/>
          <w:szCs w:val="24"/>
        </w:rPr>
        <w:t xml:space="preserve"> correspondence indicating the status and expiration date, DUNS and Bradstreet letter, etc.) Please remember that your DUNS must be unrestricted and accessible to the public. Failure to follow both Step 1 and Step 2 to obtain and register your DUNS number will result in rejection of the proposal.</w:t>
      </w:r>
    </w:p>
    <w:p w14:paraId="4F525FBB" w14:textId="77777777" w:rsidR="00EE1939" w:rsidRPr="0040065E" w:rsidRDefault="00EE1939" w:rsidP="00BC3829">
      <w:pPr>
        <w:spacing w:after="0" w:line="240" w:lineRule="auto"/>
        <w:ind w:left="100" w:right="559"/>
        <w:jc w:val="both"/>
        <w:rPr>
          <w:rFonts w:ascii="Georgia" w:eastAsia="Times New Roman" w:hAnsi="Georgia" w:cs="Arial"/>
          <w:sz w:val="24"/>
          <w:szCs w:val="24"/>
        </w:rPr>
      </w:pPr>
    </w:p>
    <w:p w14:paraId="262F7B47" w14:textId="3AE68C37" w:rsidR="00277BF8" w:rsidRPr="0040065E" w:rsidRDefault="0099217D" w:rsidP="00F81A90">
      <w:pPr>
        <w:pStyle w:val="ListParagraph"/>
        <w:numPr>
          <w:ilvl w:val="0"/>
          <w:numId w:val="22"/>
        </w:numPr>
        <w:ind w:right="-20"/>
        <w:jc w:val="both"/>
        <w:rPr>
          <w:rFonts w:ascii="Georgia" w:hAnsi="Georgia" w:cs="Arial"/>
          <w:sz w:val="24"/>
          <w:szCs w:val="24"/>
        </w:rPr>
      </w:pPr>
      <w:r w:rsidRPr="0040065E">
        <w:rPr>
          <w:rFonts w:ascii="Georgia" w:hAnsi="Georgia" w:cs="Arial"/>
          <w:b/>
          <w:bCs/>
          <w:spacing w:val="-3"/>
          <w:sz w:val="24"/>
          <w:szCs w:val="24"/>
        </w:rPr>
        <w:t>G</w:t>
      </w:r>
      <w:r w:rsidRPr="0040065E">
        <w:rPr>
          <w:rFonts w:ascii="Georgia" w:hAnsi="Georgia" w:cs="Arial"/>
          <w:b/>
          <w:bCs/>
          <w:spacing w:val="-1"/>
          <w:sz w:val="24"/>
          <w:szCs w:val="24"/>
        </w:rPr>
        <w:t>o</w:t>
      </w:r>
      <w:r w:rsidRPr="0040065E">
        <w:rPr>
          <w:rFonts w:ascii="Georgia" w:hAnsi="Georgia" w:cs="Arial"/>
          <w:b/>
          <w:bCs/>
          <w:spacing w:val="1"/>
          <w:sz w:val="24"/>
          <w:szCs w:val="24"/>
        </w:rPr>
        <w:t>o</w:t>
      </w:r>
      <w:r w:rsidRPr="0040065E">
        <w:rPr>
          <w:rFonts w:ascii="Georgia" w:hAnsi="Georgia" w:cs="Arial"/>
          <w:b/>
          <w:bCs/>
          <w:sz w:val="24"/>
          <w:szCs w:val="24"/>
        </w:rPr>
        <w:t xml:space="preserve">d </w:t>
      </w:r>
      <w:r w:rsidRPr="0040065E">
        <w:rPr>
          <w:rFonts w:ascii="Georgia" w:hAnsi="Georgia" w:cs="Arial"/>
          <w:b/>
          <w:bCs/>
          <w:spacing w:val="-1"/>
          <w:sz w:val="24"/>
          <w:szCs w:val="24"/>
        </w:rPr>
        <w:t>S</w:t>
      </w:r>
      <w:r w:rsidRPr="0040065E">
        <w:rPr>
          <w:rFonts w:ascii="Georgia" w:hAnsi="Georgia" w:cs="Arial"/>
          <w:b/>
          <w:bCs/>
          <w:sz w:val="24"/>
          <w:szCs w:val="24"/>
        </w:rPr>
        <w:t>t</w:t>
      </w:r>
      <w:r w:rsidRPr="0040065E">
        <w:rPr>
          <w:rFonts w:ascii="Georgia" w:hAnsi="Georgia" w:cs="Arial"/>
          <w:b/>
          <w:bCs/>
          <w:spacing w:val="-1"/>
          <w:sz w:val="24"/>
          <w:szCs w:val="24"/>
        </w:rPr>
        <w:t>a</w:t>
      </w:r>
      <w:r w:rsidRPr="0040065E">
        <w:rPr>
          <w:rFonts w:ascii="Georgia" w:hAnsi="Georgia" w:cs="Arial"/>
          <w:b/>
          <w:bCs/>
          <w:sz w:val="24"/>
          <w:szCs w:val="24"/>
        </w:rPr>
        <w:t>nd</w:t>
      </w:r>
      <w:r w:rsidRPr="0040065E">
        <w:rPr>
          <w:rFonts w:ascii="Georgia" w:hAnsi="Georgia" w:cs="Arial"/>
          <w:b/>
          <w:bCs/>
          <w:spacing w:val="1"/>
          <w:sz w:val="24"/>
          <w:szCs w:val="24"/>
        </w:rPr>
        <w:t>i</w:t>
      </w:r>
      <w:r w:rsidRPr="0040065E">
        <w:rPr>
          <w:rFonts w:ascii="Georgia" w:hAnsi="Georgia" w:cs="Arial"/>
          <w:b/>
          <w:bCs/>
          <w:spacing w:val="-3"/>
          <w:sz w:val="24"/>
          <w:szCs w:val="24"/>
        </w:rPr>
        <w:t>n</w:t>
      </w:r>
      <w:r w:rsidRPr="0040065E">
        <w:rPr>
          <w:rFonts w:ascii="Georgia" w:hAnsi="Georgia" w:cs="Arial"/>
          <w:b/>
          <w:bCs/>
          <w:sz w:val="24"/>
          <w:szCs w:val="24"/>
        </w:rPr>
        <w:t>g</w:t>
      </w:r>
      <w:r w:rsidR="0020496A" w:rsidRPr="0040065E">
        <w:rPr>
          <w:rFonts w:ascii="Georgia" w:hAnsi="Georgia" w:cs="Arial"/>
          <w:b/>
          <w:bCs/>
          <w:sz w:val="24"/>
          <w:szCs w:val="24"/>
        </w:rPr>
        <w:t xml:space="preserve"> </w:t>
      </w:r>
    </w:p>
    <w:p w14:paraId="06990D51" w14:textId="77777777" w:rsidR="00277BF8" w:rsidRPr="0040065E" w:rsidRDefault="00277BF8" w:rsidP="00BC3829">
      <w:pPr>
        <w:spacing w:before="10" w:after="0" w:line="260" w:lineRule="exact"/>
        <w:jc w:val="both"/>
        <w:rPr>
          <w:rFonts w:ascii="Georgia" w:hAnsi="Georgia" w:cs="Arial"/>
          <w:sz w:val="26"/>
          <w:szCs w:val="26"/>
        </w:rPr>
      </w:pPr>
    </w:p>
    <w:p w14:paraId="38A08A95" w14:textId="1520C5BD" w:rsidR="00277BF8" w:rsidRPr="0040065E" w:rsidRDefault="002C09B5" w:rsidP="00BC3829">
      <w:pPr>
        <w:spacing w:after="0" w:line="240" w:lineRule="auto"/>
        <w:ind w:left="100" w:right="48"/>
        <w:jc w:val="both"/>
        <w:rPr>
          <w:rFonts w:ascii="Georgia" w:eastAsia="Times New Roman" w:hAnsi="Georgia" w:cs="Arial"/>
          <w:sz w:val="24"/>
          <w:szCs w:val="24"/>
        </w:rPr>
      </w:pPr>
      <w:r w:rsidRPr="0040065E">
        <w:rPr>
          <w:rFonts w:ascii="Georgia" w:eastAsia="Times New Roman" w:hAnsi="Georgia" w:cs="Arial"/>
          <w:sz w:val="24"/>
          <w:szCs w:val="24"/>
        </w:rPr>
        <w:t>Grantee</w:t>
      </w:r>
      <w:r w:rsidR="0099217D" w:rsidRPr="0040065E">
        <w:rPr>
          <w:rFonts w:ascii="Georgia" w:eastAsia="Times New Roman" w:hAnsi="Georgia" w:cs="Arial"/>
          <w:sz w:val="24"/>
          <w:szCs w:val="24"/>
        </w:rPr>
        <w:t xml:space="preserve">s </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z w:val="24"/>
          <w:szCs w:val="24"/>
        </w:rPr>
        <w:t>h</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t pr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viously</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ece</w:t>
      </w:r>
      <w:r w:rsidR="0099217D" w:rsidRPr="0040065E">
        <w:rPr>
          <w:rFonts w:ascii="Georgia" w:eastAsia="Times New Roman" w:hAnsi="Georgia" w:cs="Arial"/>
          <w:sz w:val="24"/>
          <w:szCs w:val="24"/>
        </w:rPr>
        <w:t>i</w:t>
      </w:r>
      <w:r w:rsidR="0099217D" w:rsidRPr="0040065E">
        <w:rPr>
          <w:rFonts w:ascii="Georgia" w:eastAsia="Times New Roman" w:hAnsi="Georgia" w:cs="Arial"/>
          <w:spacing w:val="3"/>
          <w:sz w:val="24"/>
          <w:szCs w:val="24"/>
        </w:rPr>
        <w:t>v</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d a</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nt a</w:t>
      </w:r>
      <w:r w:rsidR="0099217D" w:rsidRPr="0040065E">
        <w:rPr>
          <w:rFonts w:ascii="Georgia" w:eastAsia="Times New Roman" w:hAnsi="Georgia" w:cs="Arial"/>
          <w:spacing w:val="1"/>
          <w:sz w:val="24"/>
          <w:szCs w:val="24"/>
        </w:rPr>
        <w:t>w</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rd</w:t>
      </w:r>
      <w:r w:rsidR="0099217D" w:rsidRPr="0040065E">
        <w:rPr>
          <w:rFonts w:ascii="Georgia" w:eastAsia="Times New Roman" w:hAnsi="Georgia" w:cs="Arial"/>
          <w:spacing w:val="4"/>
          <w:sz w:val="24"/>
          <w:szCs w:val="24"/>
        </w:rPr>
        <w:t xml:space="preserve"> </w:t>
      </w:r>
      <w:r w:rsidR="0099217D" w:rsidRPr="0040065E">
        <w:rPr>
          <w:rFonts w:ascii="Georgia" w:eastAsia="Times New Roman" w:hAnsi="Georgia" w:cs="Arial"/>
          <w:sz w:val="24"/>
          <w:szCs w:val="24"/>
        </w:rPr>
        <w:t>must</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be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 xml:space="preserve">in </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ood st</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ndi</w:t>
      </w:r>
      <w:r w:rsidR="0099217D" w:rsidRPr="0040065E">
        <w:rPr>
          <w:rFonts w:ascii="Georgia" w:eastAsia="Times New Roman" w:hAnsi="Georgia" w:cs="Arial"/>
          <w:spacing w:val="3"/>
          <w:sz w:val="24"/>
          <w:szCs w:val="24"/>
        </w:rPr>
        <w:t>n</w:t>
      </w:r>
      <w:r w:rsidR="0099217D" w:rsidRPr="0040065E">
        <w:rPr>
          <w:rFonts w:ascii="Georgia" w:eastAsia="Times New Roman" w:hAnsi="Georgia" w:cs="Arial"/>
          <w:sz w:val="24"/>
          <w:szCs w:val="24"/>
        </w:rPr>
        <w:t>g with</w:t>
      </w:r>
      <w:r w:rsidR="0099217D" w:rsidRPr="0040065E">
        <w:rPr>
          <w:rFonts w:ascii="Georgia" w:eastAsia="Times New Roman" w:hAnsi="Georgia" w:cs="Arial"/>
          <w:spacing w:val="2"/>
          <w:sz w:val="24"/>
          <w:szCs w:val="24"/>
        </w:rPr>
        <w:t xml:space="preserve"> </w:t>
      </w:r>
      <w:r w:rsidR="003740D3" w:rsidRPr="0040065E">
        <w:rPr>
          <w:rFonts w:ascii="Georgia" w:eastAsia="Times New Roman" w:hAnsi="Georgia" w:cs="Arial"/>
          <w:sz w:val="24"/>
          <w:szCs w:val="24"/>
        </w:rPr>
        <w:t>MDE</w:t>
      </w:r>
      <w:r w:rsidR="0099217D" w:rsidRPr="0040065E">
        <w:rPr>
          <w:rFonts w:ascii="Georgia" w:eastAsia="Times New Roman" w:hAnsi="Georgia" w:cs="Arial"/>
          <w:sz w:val="24"/>
          <w:szCs w:val="24"/>
        </w:rPr>
        <w:t xml:space="preserve"> </w:t>
      </w:r>
      <w:r w:rsidR="008401BE" w:rsidRPr="0040065E">
        <w:rPr>
          <w:rFonts w:ascii="Georgia" w:eastAsia="Times New Roman" w:hAnsi="Georgia" w:cs="Arial"/>
          <w:sz w:val="24"/>
          <w:szCs w:val="24"/>
        </w:rPr>
        <w:t>to</w:t>
      </w:r>
      <w:r w:rsidR="0099217D" w:rsidRPr="0040065E">
        <w:rPr>
          <w:rFonts w:ascii="Georgia" w:eastAsia="Times New Roman" w:hAnsi="Georgia" w:cs="Arial"/>
          <w:sz w:val="24"/>
          <w:szCs w:val="24"/>
        </w:rPr>
        <w:t xml:space="preserve"> re</w:t>
      </w:r>
      <w:r w:rsidR="0099217D" w:rsidRPr="0040065E">
        <w:rPr>
          <w:rFonts w:ascii="Georgia" w:eastAsia="Times New Roman" w:hAnsi="Georgia" w:cs="Arial"/>
          <w:spacing w:val="-1"/>
          <w:sz w:val="24"/>
          <w:szCs w:val="24"/>
        </w:rPr>
        <w:t>ce</w:t>
      </w:r>
      <w:r w:rsidR="0099217D" w:rsidRPr="0040065E">
        <w:rPr>
          <w:rFonts w:ascii="Georgia" w:eastAsia="Times New Roman" w:hAnsi="Georgia" w:cs="Arial"/>
          <w:sz w:val="24"/>
          <w:szCs w:val="24"/>
        </w:rPr>
        <w:t>ive</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a</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 xml:space="preserve">nt </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w</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rd th</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o</w:t>
      </w:r>
      <w:r w:rsidR="0099217D" w:rsidRPr="0040065E">
        <w:rPr>
          <w:rFonts w:ascii="Georgia" w:eastAsia="Times New Roman" w:hAnsi="Georgia" w:cs="Arial"/>
          <w:spacing w:val="2"/>
          <w:sz w:val="24"/>
          <w:szCs w:val="24"/>
        </w:rPr>
        <w:t>u</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h th</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 xml:space="preserve">s </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F</w:t>
      </w:r>
      <w:r w:rsidR="0099217D" w:rsidRPr="0040065E">
        <w:rPr>
          <w:rFonts w:ascii="Georgia" w:eastAsia="Times New Roman" w:hAnsi="Georgia" w:cs="Arial"/>
          <w:spacing w:val="3"/>
          <w:sz w:val="24"/>
          <w:szCs w:val="24"/>
        </w:rPr>
        <w:t>P</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2"/>
          <w:sz w:val="24"/>
          <w:szCs w:val="24"/>
        </w:rPr>
        <w:t>T</w:t>
      </w:r>
      <w:r w:rsidR="0099217D" w:rsidRPr="0040065E">
        <w:rPr>
          <w:rFonts w:ascii="Georgia" w:eastAsia="Times New Roman" w:hAnsi="Georgia" w:cs="Arial"/>
          <w:sz w:val="24"/>
          <w:szCs w:val="24"/>
        </w:rPr>
        <w:t xml:space="preserve">o be in </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ood standi</w:t>
      </w:r>
      <w:r w:rsidR="0099217D" w:rsidRPr="0040065E">
        <w:rPr>
          <w:rFonts w:ascii="Georgia" w:eastAsia="Times New Roman" w:hAnsi="Georgia" w:cs="Arial"/>
          <w:spacing w:val="2"/>
          <w:sz w:val="24"/>
          <w:szCs w:val="24"/>
        </w:rPr>
        <w:t>n</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grantee</w:t>
      </w:r>
      <w:r w:rsidR="0099217D" w:rsidRPr="0040065E">
        <w:rPr>
          <w:rFonts w:ascii="Georgia" w:eastAsia="Times New Roman" w:hAnsi="Georgia" w:cs="Arial"/>
          <w:sz w:val="24"/>
          <w:szCs w:val="24"/>
        </w:rPr>
        <w:t xml:space="preserve">s </w:t>
      </w:r>
      <w:r w:rsidR="0099217D" w:rsidRPr="0040065E">
        <w:rPr>
          <w:rFonts w:ascii="Georgia" w:eastAsia="Times New Roman" w:hAnsi="Georgia" w:cs="Arial"/>
          <w:spacing w:val="1"/>
          <w:sz w:val="24"/>
          <w:szCs w:val="24"/>
        </w:rPr>
        <w:t>m</w:t>
      </w:r>
      <w:r w:rsidR="0099217D" w:rsidRPr="0040065E">
        <w:rPr>
          <w:rFonts w:ascii="Georgia" w:eastAsia="Times New Roman" w:hAnsi="Georgia" w:cs="Arial"/>
          <w:sz w:val="24"/>
          <w:szCs w:val="24"/>
        </w:rPr>
        <w:t xml:space="preserve">ust have </w:t>
      </w:r>
      <w:r w:rsidR="00D7469A" w:rsidRPr="0040065E">
        <w:rPr>
          <w:rFonts w:ascii="Georgia" w:eastAsia="Times New Roman" w:hAnsi="Georgia" w:cs="Arial"/>
          <w:sz w:val="24"/>
          <w:szCs w:val="24"/>
        </w:rPr>
        <w:t>an active</w:t>
      </w:r>
      <w:r w:rsidR="00F26AFC" w:rsidRPr="0040065E">
        <w:rPr>
          <w:rFonts w:ascii="Georgia" w:eastAsia="Times New Roman" w:hAnsi="Georgia" w:cs="Arial"/>
          <w:sz w:val="24"/>
          <w:szCs w:val="24"/>
        </w:rPr>
        <w:t xml:space="preserve"> and unrestricted</w:t>
      </w:r>
      <w:r w:rsidR="00D7469A" w:rsidRPr="0040065E">
        <w:rPr>
          <w:rFonts w:ascii="Georgia" w:eastAsia="Times New Roman" w:hAnsi="Georgia" w:cs="Arial"/>
          <w:sz w:val="24"/>
          <w:szCs w:val="24"/>
        </w:rPr>
        <w:t xml:space="preserve"> DUNS number</w:t>
      </w:r>
      <w:r w:rsidR="00F26AFC" w:rsidRPr="0040065E">
        <w:rPr>
          <w:rFonts w:ascii="Georgia" w:eastAsia="Times New Roman" w:hAnsi="Georgia" w:cs="Arial"/>
          <w:sz w:val="24"/>
          <w:szCs w:val="24"/>
        </w:rPr>
        <w:t xml:space="preserve"> </w:t>
      </w:r>
      <w:r w:rsidR="0099217D" w:rsidRPr="0040065E">
        <w:rPr>
          <w:rFonts w:ascii="Georgia" w:eastAsia="Times New Roman" w:hAnsi="Georgia" w:cs="Arial"/>
          <w:sz w:val="24"/>
          <w:szCs w:val="24"/>
        </w:rPr>
        <w:t>submi</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z w:val="24"/>
          <w:szCs w:val="24"/>
        </w:rPr>
        <w:t xml:space="preserve">ted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ll</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fin</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 ev</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lu</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on 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 xml:space="preserve">ports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 d</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ta</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 xml:space="preserve">s </w:t>
      </w:r>
      <w:r w:rsidR="0099217D" w:rsidRPr="0040065E">
        <w:rPr>
          <w:rFonts w:ascii="Georgia" w:eastAsia="Times New Roman" w:hAnsi="Georgia" w:cs="Arial"/>
          <w:spacing w:val="2"/>
          <w:sz w:val="24"/>
          <w:szCs w:val="24"/>
        </w:rPr>
        <w:t>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quir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d,</w:t>
      </w:r>
      <w:r w:rsidR="00F26AFC"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nn</w:t>
      </w:r>
      <w:r w:rsidR="0099217D" w:rsidRPr="0040065E">
        <w:rPr>
          <w:rFonts w:ascii="Georgia" w:eastAsia="Times New Roman" w:hAnsi="Georgia" w:cs="Arial"/>
          <w:spacing w:val="2"/>
          <w:sz w:val="24"/>
          <w:szCs w:val="24"/>
        </w:rPr>
        <w:t>u</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sz w:val="24"/>
          <w:szCs w:val="24"/>
        </w:rPr>
        <w:t>p</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r</w:t>
      </w:r>
      <w:r w:rsidR="0099217D" w:rsidRPr="0040065E">
        <w:rPr>
          <w:rFonts w:ascii="Georgia" w:eastAsia="Times New Roman" w:hAnsi="Georgia" w:cs="Arial"/>
          <w:spacing w:val="-1"/>
          <w:sz w:val="24"/>
          <w:szCs w:val="24"/>
        </w:rPr>
        <w:t>f</w:t>
      </w:r>
      <w:r w:rsidR="0099217D" w:rsidRPr="0040065E">
        <w:rPr>
          <w:rFonts w:ascii="Georgia" w:eastAsia="Times New Roman" w:hAnsi="Georgia" w:cs="Arial"/>
          <w:sz w:val="24"/>
          <w:szCs w:val="24"/>
        </w:rPr>
        <w:t>orm</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pacing w:val="2"/>
          <w:sz w:val="24"/>
          <w:szCs w:val="24"/>
        </w:rPr>
        <w:t>n</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porti</w:t>
      </w:r>
      <w:r w:rsidR="0099217D" w:rsidRPr="0040065E">
        <w:rPr>
          <w:rFonts w:ascii="Georgia" w:eastAsia="Times New Roman" w:hAnsi="Georgia" w:cs="Arial"/>
          <w:spacing w:val="2"/>
          <w:sz w:val="24"/>
          <w:szCs w:val="24"/>
        </w:rPr>
        <w:t>n</w:t>
      </w:r>
      <w:r w:rsidR="00F26AFC" w:rsidRPr="0040065E">
        <w:rPr>
          <w:rFonts w:ascii="Georgia" w:eastAsia="Times New Roman" w:hAnsi="Georgia" w:cs="Arial"/>
          <w:sz w:val="24"/>
          <w:szCs w:val="24"/>
        </w:rPr>
        <w:t xml:space="preserve">g </w:t>
      </w:r>
      <w:r w:rsidR="0099217D" w:rsidRPr="0040065E">
        <w:rPr>
          <w:rFonts w:ascii="Georgia" w:eastAsia="Times New Roman" w:hAnsi="Georgia" w:cs="Arial"/>
          <w:sz w:val="24"/>
          <w:szCs w:val="24"/>
        </w:rPr>
        <w:t>d</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 xml:space="preserve">ta, </w:t>
      </w:r>
      <w:r w:rsidR="0099217D" w:rsidRPr="0040065E">
        <w:rPr>
          <w:rFonts w:ascii="Georgia" w:eastAsia="Times New Roman" w:hAnsi="Georgia" w:cs="Arial"/>
          <w:spacing w:val="-1"/>
          <w:sz w:val="24"/>
          <w:szCs w:val="24"/>
        </w:rPr>
        <w:t>f</w:t>
      </w:r>
      <w:r w:rsidR="0099217D" w:rsidRPr="0040065E">
        <w:rPr>
          <w:rFonts w:ascii="Georgia" w:eastAsia="Times New Roman" w:hAnsi="Georgia" w:cs="Arial"/>
          <w:sz w:val="24"/>
          <w:szCs w:val="24"/>
        </w:rPr>
        <w:t>inali</w:t>
      </w:r>
      <w:r w:rsidR="0099217D" w:rsidRPr="0040065E">
        <w:rPr>
          <w:rFonts w:ascii="Georgia" w:eastAsia="Times New Roman" w:hAnsi="Georgia" w:cs="Arial"/>
          <w:spacing w:val="2"/>
          <w:sz w:val="24"/>
          <w:szCs w:val="24"/>
        </w:rPr>
        <w:t>z</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d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ll</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sz w:val="24"/>
          <w:szCs w:val="24"/>
        </w:rPr>
        <w:t>mon</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toring</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vi</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 xml:space="preserve">w </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o</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E5223E" w:rsidRPr="0040065E">
        <w:rPr>
          <w:rFonts w:ascii="Georgia" w:eastAsia="Times New Roman" w:hAnsi="Georgia" w:cs="Arial"/>
          <w:sz w:val="24"/>
          <w:szCs w:val="24"/>
        </w:rPr>
        <w:t>ve</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ac</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 xml:space="preserve">ons, </w:t>
      </w:r>
      <w:r w:rsidR="0099217D" w:rsidRPr="0040065E">
        <w:rPr>
          <w:rFonts w:ascii="Georgia" w:eastAsia="Times New Roman" w:hAnsi="Georgia" w:cs="Arial"/>
          <w:spacing w:val="4"/>
          <w:sz w:val="24"/>
          <w:szCs w:val="24"/>
        </w:rPr>
        <w:t>s</w:t>
      </w:r>
      <w:r w:rsidR="0099217D" w:rsidRPr="0040065E">
        <w:rPr>
          <w:rFonts w:ascii="Georgia" w:eastAsia="Times New Roman" w:hAnsi="Georgia" w:cs="Arial"/>
          <w:sz w:val="24"/>
          <w:szCs w:val="24"/>
        </w:rPr>
        <w:t>ubm</w:t>
      </w:r>
      <w:r w:rsidR="0099217D" w:rsidRPr="0040065E">
        <w:rPr>
          <w:rFonts w:ascii="Georgia" w:eastAsia="Times New Roman" w:hAnsi="Georgia" w:cs="Arial"/>
          <w:spacing w:val="1"/>
          <w:sz w:val="24"/>
          <w:szCs w:val="24"/>
        </w:rPr>
        <w:t>it</w:t>
      </w:r>
      <w:r w:rsidR="0099217D" w:rsidRPr="0040065E">
        <w:rPr>
          <w:rFonts w:ascii="Georgia" w:eastAsia="Times New Roman" w:hAnsi="Georgia" w:cs="Arial"/>
          <w:sz w:val="24"/>
          <w:szCs w:val="24"/>
        </w:rPr>
        <w:t xml:space="preserve">ted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pacing w:val="-2"/>
          <w:sz w:val="24"/>
          <w:szCs w:val="24"/>
        </w:rPr>
        <w:t>l</w:t>
      </w:r>
      <w:r w:rsidR="0099217D" w:rsidRPr="0040065E">
        <w:rPr>
          <w:rFonts w:ascii="Georgia" w:eastAsia="Times New Roman" w:hAnsi="Georgia" w:cs="Arial"/>
          <w:sz w:val="24"/>
          <w:szCs w:val="24"/>
        </w:rPr>
        <w:t>l 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qu</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sts</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for 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i</w:t>
      </w:r>
      <w:r w:rsidR="0099217D" w:rsidRPr="0040065E">
        <w:rPr>
          <w:rFonts w:ascii="Georgia" w:eastAsia="Times New Roman" w:hAnsi="Georgia" w:cs="Arial"/>
          <w:spacing w:val="1"/>
          <w:sz w:val="24"/>
          <w:szCs w:val="24"/>
        </w:rPr>
        <w:t>m</w:t>
      </w:r>
      <w:r w:rsidR="0099217D" w:rsidRPr="0040065E">
        <w:rPr>
          <w:rFonts w:ascii="Georgia" w:eastAsia="Times New Roman" w:hAnsi="Georgia" w:cs="Arial"/>
          <w:sz w:val="24"/>
          <w:szCs w:val="24"/>
        </w:rPr>
        <w:t>burs</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ment of</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w:t>
      </w:r>
      <w:r w:rsidR="0099217D" w:rsidRPr="0040065E">
        <w:rPr>
          <w:rFonts w:ascii="Georgia" w:eastAsia="Times New Roman" w:hAnsi="Georgia" w:cs="Arial"/>
          <w:spacing w:val="1"/>
          <w:sz w:val="24"/>
          <w:szCs w:val="24"/>
        </w:rPr>
        <w:t>l</w:t>
      </w:r>
      <w:r w:rsidR="0099217D" w:rsidRPr="0040065E">
        <w:rPr>
          <w:rFonts w:ascii="Georgia" w:eastAsia="Times New Roman" w:hAnsi="Georgia" w:cs="Arial"/>
          <w:sz w:val="24"/>
          <w:szCs w:val="24"/>
        </w:rPr>
        <w:t>ow</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b</w:t>
      </w:r>
      <w:r w:rsidR="0099217D" w:rsidRPr="0040065E">
        <w:rPr>
          <w:rFonts w:ascii="Georgia" w:eastAsia="Times New Roman" w:hAnsi="Georgia" w:cs="Arial"/>
          <w:spacing w:val="2"/>
          <w:sz w:val="24"/>
          <w:szCs w:val="24"/>
        </w:rPr>
        <w:t>l</w:t>
      </w:r>
      <w:r w:rsidR="0099217D" w:rsidRPr="0040065E">
        <w:rPr>
          <w:rFonts w:ascii="Georgia" w:eastAsia="Times New Roman" w:hAnsi="Georgia" w:cs="Arial"/>
          <w:sz w:val="24"/>
          <w:szCs w:val="24"/>
        </w:rPr>
        <w:t>e</w:t>
      </w:r>
      <w:r w:rsidR="0099217D" w:rsidRPr="0040065E">
        <w:rPr>
          <w:rFonts w:ascii="Georgia" w:eastAsia="Times New Roman" w:hAnsi="Georgia" w:cs="Arial"/>
          <w:spacing w:val="-1"/>
          <w:sz w:val="24"/>
          <w:szCs w:val="24"/>
        </w:rPr>
        <w:t xml:space="preserve"> e</w:t>
      </w:r>
      <w:r w:rsidR="0099217D" w:rsidRPr="0040065E">
        <w:rPr>
          <w:rFonts w:ascii="Georgia" w:eastAsia="Times New Roman" w:hAnsi="Georgia" w:cs="Arial"/>
          <w:spacing w:val="2"/>
          <w:sz w:val="24"/>
          <w:szCs w:val="24"/>
        </w:rPr>
        <w:t>x</w:t>
      </w:r>
      <w:r w:rsidR="0099217D" w:rsidRPr="0040065E">
        <w:rPr>
          <w:rFonts w:ascii="Georgia" w:eastAsia="Times New Roman" w:hAnsi="Georgia" w:cs="Arial"/>
          <w:sz w:val="24"/>
          <w:szCs w:val="24"/>
        </w:rPr>
        <w:t>p</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ndi</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z w:val="24"/>
          <w:szCs w:val="24"/>
        </w:rPr>
        <w:t>ur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s following</w:t>
      </w:r>
      <w:r w:rsidR="0099217D" w:rsidRPr="0040065E">
        <w:rPr>
          <w:rFonts w:ascii="Georgia" w:eastAsia="Times New Roman" w:hAnsi="Georgia" w:cs="Arial"/>
          <w:spacing w:val="-2"/>
          <w:sz w:val="24"/>
          <w:szCs w:val="24"/>
        </w:rPr>
        <w:t xml:space="preserve"> </w:t>
      </w:r>
      <w:r w:rsidR="003740D3" w:rsidRPr="0040065E">
        <w:rPr>
          <w:rFonts w:ascii="Georgia" w:eastAsia="Times New Roman" w:hAnsi="Georgia" w:cs="Arial"/>
          <w:spacing w:val="2"/>
          <w:sz w:val="24"/>
          <w:szCs w:val="24"/>
        </w:rPr>
        <w:t>MDE</w:t>
      </w:r>
      <w:r w:rsidR="0099217D" w:rsidRPr="0040065E">
        <w:rPr>
          <w:rFonts w:ascii="Georgia" w:eastAsia="Times New Roman" w:hAnsi="Georgia" w:cs="Arial"/>
          <w:spacing w:val="-1"/>
          <w:sz w:val="24"/>
          <w:szCs w:val="24"/>
        </w:rPr>
        <w:t>’</w:t>
      </w:r>
      <w:r w:rsidR="0099217D" w:rsidRPr="0040065E">
        <w:rPr>
          <w:rFonts w:ascii="Georgia" w:eastAsia="Times New Roman" w:hAnsi="Georgia" w:cs="Arial"/>
          <w:sz w:val="24"/>
          <w:szCs w:val="24"/>
        </w:rPr>
        <w:t>s</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i</w:t>
      </w:r>
      <w:r w:rsidR="0099217D" w:rsidRPr="0040065E">
        <w:rPr>
          <w:rFonts w:ascii="Georgia" w:eastAsia="Times New Roman" w:hAnsi="Georgia" w:cs="Arial"/>
          <w:spacing w:val="1"/>
          <w:sz w:val="24"/>
          <w:szCs w:val="24"/>
        </w:rPr>
        <w:t>m</w:t>
      </w:r>
      <w:r w:rsidR="0099217D" w:rsidRPr="0040065E">
        <w:rPr>
          <w:rFonts w:ascii="Georgia" w:eastAsia="Times New Roman" w:hAnsi="Georgia" w:cs="Arial"/>
          <w:sz w:val="24"/>
          <w:szCs w:val="24"/>
        </w:rPr>
        <w:t>burs</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m</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nt pro</w:t>
      </w:r>
      <w:r w:rsidR="0099217D" w:rsidRPr="0040065E">
        <w:rPr>
          <w:rFonts w:ascii="Georgia" w:eastAsia="Times New Roman" w:hAnsi="Georgia" w:cs="Arial"/>
          <w:spacing w:val="-1"/>
          <w:sz w:val="24"/>
          <w:szCs w:val="24"/>
        </w:rPr>
        <w:t>ce</w:t>
      </w:r>
      <w:r w:rsidR="0099217D" w:rsidRPr="0040065E">
        <w:rPr>
          <w:rFonts w:ascii="Georgia" w:eastAsia="Times New Roman" w:hAnsi="Georgia" w:cs="Arial"/>
          <w:sz w:val="24"/>
          <w:szCs w:val="24"/>
        </w:rPr>
        <w:t>s</w:t>
      </w:r>
      <w:r w:rsidR="0099217D" w:rsidRPr="0040065E">
        <w:rPr>
          <w:rFonts w:ascii="Georgia" w:eastAsia="Times New Roman" w:hAnsi="Georgia" w:cs="Arial"/>
          <w:spacing w:val="3"/>
          <w:sz w:val="24"/>
          <w:szCs w:val="24"/>
        </w:rPr>
        <w:t>s</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 submi</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z w:val="24"/>
          <w:szCs w:val="24"/>
        </w:rPr>
        <w:t xml:space="preserve">ted </w:t>
      </w:r>
      <w:r w:rsidR="00E5223E" w:rsidRPr="0040065E">
        <w:rPr>
          <w:rFonts w:ascii="Georgia" w:eastAsia="Times New Roman" w:hAnsi="Georgia" w:cs="Arial"/>
          <w:sz w:val="24"/>
          <w:szCs w:val="24"/>
        </w:rPr>
        <w:t>the Year-End B</w:t>
      </w:r>
      <w:r w:rsidR="0099217D" w:rsidRPr="0040065E">
        <w:rPr>
          <w:rFonts w:ascii="Georgia" w:eastAsia="Times New Roman" w:hAnsi="Georgia" w:cs="Arial"/>
          <w:sz w:val="24"/>
          <w:szCs w:val="24"/>
        </w:rPr>
        <w:t>ud</w:t>
      </w:r>
      <w:r w:rsidR="0099217D" w:rsidRPr="0040065E">
        <w:rPr>
          <w:rFonts w:ascii="Georgia" w:eastAsia="Times New Roman" w:hAnsi="Georgia" w:cs="Arial"/>
          <w:spacing w:val="-3"/>
          <w:sz w:val="24"/>
          <w:szCs w:val="24"/>
        </w:rPr>
        <w:t>g</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t 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port.</w:t>
      </w:r>
      <w:r w:rsidR="00F26AFC" w:rsidRPr="0040065E">
        <w:rPr>
          <w:rFonts w:ascii="Georgia" w:eastAsia="Times New Roman" w:hAnsi="Georgia" w:cs="Arial"/>
          <w:sz w:val="24"/>
          <w:szCs w:val="24"/>
        </w:rPr>
        <w:t>)</w:t>
      </w:r>
      <w:r w:rsidR="0099217D" w:rsidRPr="0040065E">
        <w:rPr>
          <w:rFonts w:ascii="Georgia" w:eastAsia="Times New Roman" w:hAnsi="Georgia" w:cs="Arial"/>
          <w:spacing w:val="4"/>
          <w:sz w:val="24"/>
          <w:szCs w:val="24"/>
        </w:rPr>
        <w:t xml:space="preserve"> </w:t>
      </w:r>
      <w:r w:rsidR="0099217D" w:rsidRPr="0040065E">
        <w:rPr>
          <w:rFonts w:ascii="Georgia" w:eastAsia="Times New Roman" w:hAnsi="Georgia" w:cs="Arial"/>
          <w:spacing w:val="-3"/>
          <w:sz w:val="24"/>
          <w:szCs w:val="24"/>
        </w:rPr>
        <w:t>I</w:t>
      </w:r>
      <w:r w:rsidR="0099217D" w:rsidRPr="0040065E">
        <w:rPr>
          <w:rFonts w:ascii="Georgia" w:eastAsia="Times New Roman" w:hAnsi="Georgia" w:cs="Arial"/>
          <w:sz w:val="24"/>
          <w:szCs w:val="24"/>
        </w:rPr>
        <w:t xml:space="preserve">f </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grantee</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 xml:space="preserve">s not in </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 xml:space="preserve">ood </w:t>
      </w:r>
      <w:r w:rsidR="008401BE" w:rsidRPr="0040065E">
        <w:rPr>
          <w:rFonts w:ascii="Georgia" w:eastAsia="Times New Roman" w:hAnsi="Georgia" w:cs="Arial"/>
          <w:sz w:val="24"/>
          <w:szCs w:val="24"/>
        </w:rPr>
        <w:t>st</w:t>
      </w:r>
      <w:r w:rsidR="008401BE" w:rsidRPr="0040065E">
        <w:rPr>
          <w:rFonts w:ascii="Georgia" w:eastAsia="Times New Roman" w:hAnsi="Georgia" w:cs="Arial"/>
          <w:spacing w:val="-1"/>
          <w:sz w:val="24"/>
          <w:szCs w:val="24"/>
        </w:rPr>
        <w:t>a</w:t>
      </w:r>
      <w:r w:rsidR="008401BE" w:rsidRPr="0040065E">
        <w:rPr>
          <w:rFonts w:ascii="Georgia" w:eastAsia="Times New Roman" w:hAnsi="Georgia" w:cs="Arial"/>
          <w:sz w:val="24"/>
          <w:szCs w:val="24"/>
        </w:rPr>
        <w:t>nding,</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 xml:space="preserve">then its </w:t>
      </w:r>
      <w:r w:rsidR="00BC3829" w:rsidRPr="0040065E">
        <w:rPr>
          <w:rFonts w:ascii="Georgia" w:eastAsia="Times New Roman" w:hAnsi="Georgia" w:cs="Arial"/>
          <w:sz w:val="24"/>
          <w:szCs w:val="24"/>
        </w:rPr>
        <w:t>P</w:t>
      </w:r>
      <w:r w:rsidR="005D6D40" w:rsidRPr="0040065E">
        <w:rPr>
          <w:rFonts w:ascii="Georgia" w:eastAsia="Times New Roman" w:hAnsi="Georgia" w:cs="Arial"/>
          <w:sz w:val="24"/>
          <w:szCs w:val="24"/>
        </w:rPr>
        <w:t>roposal</w:t>
      </w:r>
      <w:r w:rsidR="0099217D" w:rsidRPr="0040065E">
        <w:rPr>
          <w:rFonts w:ascii="Georgia" w:eastAsia="Times New Roman" w:hAnsi="Georgia" w:cs="Arial"/>
          <w:sz w:val="24"/>
          <w:szCs w:val="24"/>
        </w:rPr>
        <w:t xml:space="preserve"> will</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not pro</w:t>
      </w:r>
      <w:r w:rsidR="0099217D" w:rsidRPr="0040065E">
        <w:rPr>
          <w:rFonts w:ascii="Georgia" w:eastAsia="Times New Roman" w:hAnsi="Georgia" w:cs="Arial"/>
          <w:spacing w:val="-1"/>
          <w:sz w:val="24"/>
          <w:szCs w:val="24"/>
        </w:rPr>
        <w:t>cee</w:t>
      </w:r>
      <w:r w:rsidR="0099217D" w:rsidRPr="0040065E">
        <w:rPr>
          <w:rFonts w:ascii="Georgia" w:eastAsia="Times New Roman" w:hAnsi="Georgia" w:cs="Arial"/>
          <w:sz w:val="24"/>
          <w:szCs w:val="24"/>
        </w:rPr>
        <w:t xml:space="preserve">d to </w:t>
      </w:r>
      <w:r w:rsidR="0099217D" w:rsidRPr="0040065E">
        <w:rPr>
          <w:rFonts w:ascii="Georgia" w:eastAsia="Times New Roman" w:hAnsi="Georgia" w:cs="Arial"/>
          <w:spacing w:val="1"/>
          <w:sz w:val="24"/>
          <w:szCs w:val="24"/>
        </w:rPr>
        <w:t>P</w:t>
      </w:r>
      <w:r w:rsidR="0099217D" w:rsidRPr="0040065E">
        <w:rPr>
          <w:rFonts w:ascii="Georgia" w:eastAsia="Times New Roman" w:hAnsi="Georgia" w:cs="Arial"/>
          <w:sz w:val="24"/>
          <w:szCs w:val="24"/>
        </w:rPr>
        <w:t>h</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se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2 of</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 xml:space="preserve">the </w:t>
      </w:r>
      <w:r w:rsidR="005D6D40" w:rsidRPr="0040065E">
        <w:rPr>
          <w:rFonts w:ascii="Georgia" w:eastAsia="Times New Roman" w:hAnsi="Georgia" w:cs="Arial"/>
          <w:sz w:val="24"/>
          <w:szCs w:val="24"/>
        </w:rPr>
        <w:t>proposal</w:t>
      </w:r>
      <w:r w:rsidR="0099217D" w:rsidRPr="0040065E">
        <w:rPr>
          <w:rFonts w:ascii="Georgia" w:eastAsia="Times New Roman" w:hAnsi="Georgia" w:cs="Arial"/>
          <w:sz w:val="24"/>
          <w:szCs w:val="24"/>
        </w:rPr>
        <w:t xml:space="preserve"> p</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2"/>
          <w:sz w:val="24"/>
          <w:szCs w:val="24"/>
        </w:rPr>
        <w:t>o</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ss.</w:t>
      </w:r>
    </w:p>
    <w:p w14:paraId="01F14BC7" w14:textId="77777777" w:rsidR="00277BF8" w:rsidRPr="0040065E" w:rsidRDefault="00277BF8" w:rsidP="00BC3829">
      <w:pPr>
        <w:spacing w:before="5" w:after="0" w:line="170" w:lineRule="exact"/>
        <w:jc w:val="both"/>
        <w:rPr>
          <w:rFonts w:ascii="Georgia" w:hAnsi="Georgia" w:cs="Arial"/>
          <w:sz w:val="17"/>
          <w:szCs w:val="17"/>
        </w:rPr>
      </w:pPr>
    </w:p>
    <w:p w14:paraId="20F4B603" w14:textId="77777777" w:rsidR="00277BF8" w:rsidRPr="0040065E" w:rsidRDefault="00277BF8" w:rsidP="00BC3829">
      <w:pPr>
        <w:spacing w:after="0" w:line="200" w:lineRule="exact"/>
        <w:jc w:val="both"/>
        <w:rPr>
          <w:rFonts w:ascii="Georgia" w:hAnsi="Georgia" w:cs="Arial"/>
          <w:sz w:val="20"/>
          <w:szCs w:val="20"/>
        </w:rPr>
      </w:pPr>
    </w:p>
    <w:p w14:paraId="66F744B7" w14:textId="77777777" w:rsidR="00277BF8" w:rsidRPr="0040065E" w:rsidRDefault="0099217D" w:rsidP="00F81A90">
      <w:pPr>
        <w:pStyle w:val="ListParagraph"/>
        <w:numPr>
          <w:ilvl w:val="0"/>
          <w:numId w:val="22"/>
        </w:numPr>
        <w:ind w:right="-20"/>
        <w:jc w:val="both"/>
        <w:rPr>
          <w:rFonts w:ascii="Georgia" w:hAnsi="Georgia" w:cs="Arial"/>
          <w:sz w:val="24"/>
          <w:szCs w:val="24"/>
        </w:rPr>
      </w:pPr>
      <w:r w:rsidRPr="0040065E">
        <w:rPr>
          <w:rFonts w:ascii="Georgia" w:hAnsi="Georgia" w:cs="Arial"/>
          <w:b/>
          <w:bCs/>
          <w:spacing w:val="-1"/>
          <w:sz w:val="24"/>
          <w:szCs w:val="24"/>
        </w:rPr>
        <w:t>P</w:t>
      </w:r>
      <w:r w:rsidRPr="0040065E">
        <w:rPr>
          <w:rFonts w:ascii="Georgia" w:hAnsi="Georgia" w:cs="Arial"/>
          <w:b/>
          <w:bCs/>
          <w:spacing w:val="-2"/>
          <w:sz w:val="24"/>
          <w:szCs w:val="24"/>
        </w:rPr>
        <w:t>r</w:t>
      </w:r>
      <w:r w:rsidRPr="0040065E">
        <w:rPr>
          <w:rFonts w:ascii="Georgia" w:hAnsi="Georgia" w:cs="Arial"/>
          <w:b/>
          <w:bCs/>
          <w:spacing w:val="1"/>
          <w:sz w:val="24"/>
          <w:szCs w:val="24"/>
        </w:rPr>
        <w:t>og</w:t>
      </w:r>
      <w:r w:rsidRPr="0040065E">
        <w:rPr>
          <w:rFonts w:ascii="Georgia" w:hAnsi="Georgia" w:cs="Arial"/>
          <w:b/>
          <w:bCs/>
          <w:spacing w:val="-2"/>
          <w:sz w:val="24"/>
          <w:szCs w:val="24"/>
        </w:rPr>
        <w:t>r</w:t>
      </w:r>
      <w:r w:rsidRPr="0040065E">
        <w:rPr>
          <w:rFonts w:ascii="Georgia" w:hAnsi="Georgia" w:cs="Arial"/>
          <w:b/>
          <w:bCs/>
          <w:spacing w:val="1"/>
          <w:sz w:val="24"/>
          <w:szCs w:val="24"/>
        </w:rPr>
        <w:t>a</w:t>
      </w:r>
      <w:r w:rsidRPr="0040065E">
        <w:rPr>
          <w:rFonts w:ascii="Georgia" w:hAnsi="Georgia" w:cs="Arial"/>
          <w:b/>
          <w:bCs/>
          <w:sz w:val="24"/>
          <w:szCs w:val="24"/>
        </w:rPr>
        <w:t>m</w:t>
      </w:r>
      <w:r w:rsidRPr="0040065E">
        <w:rPr>
          <w:rFonts w:ascii="Georgia" w:hAnsi="Georgia" w:cs="Arial"/>
          <w:b/>
          <w:bCs/>
          <w:spacing w:val="-3"/>
          <w:sz w:val="24"/>
          <w:szCs w:val="24"/>
        </w:rPr>
        <w:t xml:space="preserve"> </w:t>
      </w:r>
      <w:r w:rsidRPr="0040065E">
        <w:rPr>
          <w:rFonts w:ascii="Georgia" w:hAnsi="Georgia" w:cs="Arial"/>
          <w:b/>
          <w:bCs/>
          <w:spacing w:val="-2"/>
          <w:sz w:val="24"/>
          <w:szCs w:val="24"/>
        </w:rPr>
        <w:t>A</w:t>
      </w:r>
      <w:r w:rsidRPr="0040065E">
        <w:rPr>
          <w:rFonts w:ascii="Georgia" w:hAnsi="Georgia" w:cs="Arial"/>
          <w:b/>
          <w:bCs/>
          <w:sz w:val="24"/>
          <w:szCs w:val="24"/>
        </w:rPr>
        <w:t>ct</w:t>
      </w:r>
      <w:r w:rsidRPr="0040065E">
        <w:rPr>
          <w:rFonts w:ascii="Georgia" w:hAnsi="Georgia" w:cs="Arial"/>
          <w:b/>
          <w:bCs/>
          <w:spacing w:val="1"/>
          <w:sz w:val="24"/>
          <w:szCs w:val="24"/>
        </w:rPr>
        <w:t>i</w:t>
      </w:r>
      <w:r w:rsidRPr="0040065E">
        <w:rPr>
          <w:rFonts w:ascii="Georgia" w:hAnsi="Georgia" w:cs="Arial"/>
          <w:b/>
          <w:bCs/>
          <w:spacing w:val="-1"/>
          <w:sz w:val="24"/>
          <w:szCs w:val="24"/>
        </w:rPr>
        <w:t>v</w:t>
      </w:r>
      <w:r w:rsidRPr="0040065E">
        <w:rPr>
          <w:rFonts w:ascii="Georgia" w:hAnsi="Georgia" w:cs="Arial"/>
          <w:b/>
          <w:bCs/>
          <w:spacing w:val="1"/>
          <w:sz w:val="24"/>
          <w:szCs w:val="24"/>
        </w:rPr>
        <w:t>i</w:t>
      </w:r>
      <w:r w:rsidRPr="0040065E">
        <w:rPr>
          <w:rFonts w:ascii="Georgia" w:hAnsi="Georgia" w:cs="Arial"/>
          <w:b/>
          <w:bCs/>
          <w:sz w:val="24"/>
          <w:szCs w:val="24"/>
        </w:rPr>
        <w:t>t</w:t>
      </w:r>
      <w:r w:rsidRPr="0040065E">
        <w:rPr>
          <w:rFonts w:ascii="Georgia" w:hAnsi="Georgia" w:cs="Arial"/>
          <w:b/>
          <w:bCs/>
          <w:spacing w:val="-1"/>
          <w:sz w:val="24"/>
          <w:szCs w:val="24"/>
        </w:rPr>
        <w:t>i</w:t>
      </w:r>
      <w:r w:rsidRPr="0040065E">
        <w:rPr>
          <w:rFonts w:ascii="Georgia" w:hAnsi="Georgia" w:cs="Arial"/>
          <w:b/>
          <w:bCs/>
          <w:sz w:val="24"/>
          <w:szCs w:val="24"/>
        </w:rPr>
        <w:t>es</w:t>
      </w:r>
    </w:p>
    <w:p w14:paraId="37141718" w14:textId="77777777" w:rsidR="00277BF8" w:rsidRPr="0040065E" w:rsidRDefault="00277BF8" w:rsidP="00BC3829">
      <w:pPr>
        <w:spacing w:before="10" w:after="0" w:line="260" w:lineRule="exact"/>
        <w:jc w:val="both"/>
        <w:rPr>
          <w:rFonts w:ascii="Georgia" w:hAnsi="Georgia" w:cs="Arial"/>
          <w:sz w:val="26"/>
          <w:szCs w:val="26"/>
        </w:rPr>
      </w:pPr>
    </w:p>
    <w:p w14:paraId="18C6BBCD" w14:textId="11028032" w:rsidR="00277BF8" w:rsidRPr="0040065E" w:rsidRDefault="0099217D" w:rsidP="00BC3829">
      <w:pPr>
        <w:spacing w:after="0" w:line="240" w:lineRule="auto"/>
        <w:ind w:left="100" w:right="39"/>
        <w:jc w:val="both"/>
        <w:rPr>
          <w:rFonts w:ascii="Georgia" w:eastAsia="Times New Roman" w:hAnsi="Georgia" w:cs="Arial"/>
          <w:sz w:val="24"/>
          <w:szCs w:val="24"/>
        </w:rPr>
      </w:pPr>
      <w:r w:rsidRPr="0040065E">
        <w:rPr>
          <w:rFonts w:ascii="Georgia" w:eastAsia="Times New Roman" w:hAnsi="Georgia" w:cs="Arial"/>
          <w:sz w:val="24"/>
          <w:szCs w:val="24"/>
        </w:rPr>
        <w:t>E</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 xml:space="preserve">h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l</w:t>
      </w:r>
      <w:r w:rsidRPr="0040065E">
        <w:rPr>
          <w:rFonts w:ascii="Georgia" w:eastAsia="Times New Roman" w:hAnsi="Georgia" w:cs="Arial"/>
          <w:spacing w:val="3"/>
          <w:sz w:val="24"/>
          <w:szCs w:val="24"/>
        </w:rPr>
        <w:t>i</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ib</w:t>
      </w:r>
      <w:r w:rsidRPr="0040065E">
        <w:rPr>
          <w:rFonts w:ascii="Georgia" w:eastAsia="Times New Roman" w:hAnsi="Georgia" w:cs="Arial"/>
          <w:spacing w:val="1"/>
          <w:sz w:val="24"/>
          <w:szCs w:val="24"/>
        </w:rPr>
        <w:t>l</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009923E7" w:rsidRPr="0040065E">
        <w:rPr>
          <w:rFonts w:ascii="Georgia" w:eastAsia="Times New Roman" w:hAnsi="Georgia" w:cs="Arial"/>
          <w:sz w:val="24"/>
          <w:szCs w:val="24"/>
        </w:rPr>
        <w:t>local educational agency</w:t>
      </w:r>
      <w:r w:rsidRPr="0040065E">
        <w:rPr>
          <w:rFonts w:ascii="Georgia" w:eastAsia="Times New Roman" w:hAnsi="Georgia" w:cs="Arial"/>
          <w:sz w:val="24"/>
          <w:szCs w:val="24"/>
        </w:rPr>
        <w:t xml:space="preserve"> r</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ce</w:t>
      </w:r>
      <w:r w:rsidRPr="0040065E">
        <w:rPr>
          <w:rFonts w:ascii="Georgia" w:eastAsia="Times New Roman" w:hAnsi="Georgia" w:cs="Arial"/>
          <w:sz w:val="24"/>
          <w:szCs w:val="24"/>
        </w:rPr>
        <w:t>iv</w:t>
      </w:r>
      <w:r w:rsidRPr="0040065E">
        <w:rPr>
          <w:rFonts w:ascii="Georgia" w:eastAsia="Times New Roman" w:hAnsi="Georgia" w:cs="Arial"/>
          <w:spacing w:val="1"/>
          <w:sz w:val="24"/>
          <w:szCs w:val="24"/>
        </w:rPr>
        <w:t>i</w:t>
      </w:r>
      <w:r w:rsidRPr="0040065E">
        <w:rPr>
          <w:rFonts w:ascii="Georgia" w:eastAsia="Times New Roman" w:hAnsi="Georgia" w:cs="Arial"/>
          <w:spacing w:val="2"/>
          <w:sz w:val="24"/>
          <w:szCs w:val="24"/>
        </w:rPr>
        <w:t>n</w:t>
      </w:r>
      <w:r w:rsidRPr="0040065E">
        <w:rPr>
          <w:rFonts w:ascii="Georgia" w:eastAsia="Times New Roman" w:hAnsi="Georgia" w:cs="Arial"/>
          <w:sz w:val="24"/>
          <w:szCs w:val="24"/>
        </w:rPr>
        <w:t>g</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w</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rd </w:t>
      </w:r>
      <w:r w:rsidRPr="0040065E">
        <w:rPr>
          <w:rFonts w:ascii="Georgia" w:eastAsia="Times New Roman" w:hAnsi="Georgia" w:cs="Arial"/>
          <w:spacing w:val="-1"/>
          <w:sz w:val="24"/>
          <w:szCs w:val="24"/>
        </w:rPr>
        <w:t>w</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l</w:t>
      </w:r>
      <w:r w:rsidRPr="0040065E">
        <w:rPr>
          <w:rFonts w:ascii="Georgia" w:eastAsia="Times New Roman" w:hAnsi="Georgia" w:cs="Arial"/>
          <w:sz w:val="24"/>
          <w:szCs w:val="24"/>
        </w:rPr>
        <w:t>l use the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fun</w:t>
      </w:r>
      <w:r w:rsidRPr="0040065E">
        <w:rPr>
          <w:rFonts w:ascii="Georgia" w:eastAsia="Times New Roman" w:hAnsi="Georgia" w:cs="Arial"/>
          <w:spacing w:val="-1"/>
          <w:sz w:val="24"/>
          <w:szCs w:val="24"/>
        </w:rPr>
        <w:t>d</w:t>
      </w:r>
      <w:r w:rsidRPr="0040065E">
        <w:rPr>
          <w:rFonts w:ascii="Georgia" w:eastAsia="Times New Roman" w:hAnsi="Georgia" w:cs="Arial"/>
          <w:sz w:val="24"/>
          <w:szCs w:val="24"/>
        </w:rPr>
        <w:t>s to c</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r</w:t>
      </w:r>
      <w:r w:rsidRPr="0040065E">
        <w:rPr>
          <w:rFonts w:ascii="Georgia" w:eastAsia="Times New Roman" w:hAnsi="Georgia" w:cs="Arial"/>
          <w:spacing w:val="3"/>
          <w:sz w:val="24"/>
          <w:szCs w:val="24"/>
        </w:rPr>
        <w:t>r</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z w:val="24"/>
          <w:szCs w:val="24"/>
        </w:rPr>
        <w:t>o</w:t>
      </w:r>
      <w:r w:rsidRPr="0040065E">
        <w:rPr>
          <w:rFonts w:ascii="Georgia" w:eastAsia="Times New Roman" w:hAnsi="Georgia" w:cs="Arial"/>
          <w:spacing w:val="2"/>
          <w:sz w:val="24"/>
          <w:szCs w:val="24"/>
        </w:rPr>
        <w:t>u</w:t>
      </w:r>
      <w:r w:rsidRPr="0040065E">
        <w:rPr>
          <w:rFonts w:ascii="Georgia" w:eastAsia="Times New Roman" w:hAnsi="Georgia" w:cs="Arial"/>
          <w:sz w:val="24"/>
          <w:szCs w:val="24"/>
        </w:rPr>
        <w:t xml:space="preserve">t </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vi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ies th</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t </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dv</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 xml:space="preserve">e student </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hiev</w:t>
      </w:r>
      <w:r w:rsidRPr="0040065E">
        <w:rPr>
          <w:rFonts w:ascii="Georgia" w:eastAsia="Times New Roman" w:hAnsi="Georgia" w:cs="Arial"/>
          <w:spacing w:val="-1"/>
          <w:sz w:val="24"/>
          <w:szCs w:val="24"/>
        </w:rPr>
        <w:t>e</w:t>
      </w:r>
      <w:r w:rsidRPr="0040065E">
        <w:rPr>
          <w:rFonts w:ascii="Georgia" w:eastAsia="Times New Roman" w:hAnsi="Georgia" w:cs="Arial"/>
          <w:spacing w:val="3"/>
          <w:sz w:val="24"/>
          <w:szCs w:val="24"/>
        </w:rPr>
        <w:t>m</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suppo</w:t>
      </w:r>
      <w:r w:rsidRPr="0040065E">
        <w:rPr>
          <w:rFonts w:ascii="Georgia" w:eastAsia="Times New Roman" w:hAnsi="Georgia" w:cs="Arial"/>
          <w:spacing w:val="2"/>
          <w:sz w:val="24"/>
          <w:szCs w:val="24"/>
        </w:rPr>
        <w:t>r</w:t>
      </w:r>
      <w:r w:rsidRPr="0040065E">
        <w:rPr>
          <w:rFonts w:ascii="Georgia" w:eastAsia="Times New Roman" w:hAnsi="Georgia" w:cs="Arial"/>
          <w:sz w:val="24"/>
          <w:szCs w:val="24"/>
        </w:rPr>
        <w:t>t s</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ud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nt suc</w:t>
      </w:r>
      <w:r w:rsidRPr="0040065E">
        <w:rPr>
          <w:rFonts w:ascii="Georgia" w:eastAsia="Times New Roman" w:hAnsi="Georgia" w:cs="Arial"/>
          <w:spacing w:val="-1"/>
          <w:sz w:val="24"/>
          <w:szCs w:val="24"/>
        </w:rPr>
        <w:t>ce</w:t>
      </w:r>
      <w:r w:rsidRPr="0040065E">
        <w:rPr>
          <w:rFonts w:ascii="Georgia" w:eastAsia="Times New Roman" w:hAnsi="Georgia" w:cs="Arial"/>
          <w:sz w:val="24"/>
          <w:szCs w:val="24"/>
        </w:rPr>
        <w:t>s</w:t>
      </w:r>
      <w:r w:rsidRPr="0040065E">
        <w:rPr>
          <w:rFonts w:ascii="Georgia" w:eastAsia="Times New Roman" w:hAnsi="Georgia" w:cs="Arial"/>
          <w:spacing w:val="2"/>
          <w:sz w:val="24"/>
          <w:szCs w:val="24"/>
        </w:rPr>
        <w:t>s</w:t>
      </w:r>
      <w:r w:rsidRPr="0040065E">
        <w:rPr>
          <w:rFonts w:ascii="Georgia" w:eastAsia="Times New Roman" w:hAnsi="Georgia" w:cs="Arial"/>
          <w:sz w:val="24"/>
          <w:szCs w:val="24"/>
        </w:rPr>
        <w:t>, including</w:t>
      </w:r>
      <w:r w:rsidRPr="0040065E">
        <w:rPr>
          <w:rFonts w:ascii="Georgia" w:eastAsia="Times New Roman" w:hAnsi="Georgia" w:cs="Arial"/>
          <w:spacing w:val="-2"/>
          <w:sz w:val="24"/>
          <w:szCs w:val="24"/>
        </w:rPr>
        <w:t xml:space="preserve"> </w:t>
      </w:r>
    </w:p>
    <w:p w14:paraId="35DDB757" w14:textId="74E8A300" w:rsidR="00EC6427" w:rsidRPr="0040065E" w:rsidRDefault="00EC6427" w:rsidP="00BC3829">
      <w:pPr>
        <w:spacing w:before="16" w:after="0" w:line="260" w:lineRule="exact"/>
        <w:jc w:val="both"/>
        <w:rPr>
          <w:rFonts w:ascii="Georgia" w:hAnsi="Georgia" w:cs="Arial"/>
          <w:color w:val="FF0000"/>
          <w:sz w:val="26"/>
          <w:szCs w:val="26"/>
        </w:rPr>
      </w:pPr>
    </w:p>
    <w:p w14:paraId="5F7656AD" w14:textId="77777777" w:rsidR="00CD7679" w:rsidRPr="0040065E" w:rsidRDefault="00CD7679" w:rsidP="00CD7679">
      <w:pPr>
        <w:spacing w:before="16" w:after="0" w:line="260" w:lineRule="exact"/>
        <w:jc w:val="both"/>
        <w:rPr>
          <w:rFonts w:ascii="Georgia" w:hAnsi="Georgia" w:cs="Arial"/>
          <w:sz w:val="24"/>
          <w:szCs w:val="24"/>
        </w:rPr>
      </w:pPr>
      <w:r w:rsidRPr="0040065E">
        <w:rPr>
          <w:rFonts w:ascii="Georgia" w:hAnsi="Georgia" w:cs="Arial"/>
          <w:sz w:val="24"/>
          <w:szCs w:val="24"/>
        </w:rPr>
        <w:t>Student Performance Standards</w:t>
      </w:r>
    </w:p>
    <w:p w14:paraId="59E82654"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 xml:space="preserve">All homeless students participate fully in school. </w:t>
      </w:r>
    </w:p>
    <w:p w14:paraId="3A134B8B"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All homeless students show academic progress.</w:t>
      </w:r>
    </w:p>
    <w:p w14:paraId="1145E3F9" w14:textId="77777777" w:rsidR="00CD7679" w:rsidRPr="0040065E" w:rsidRDefault="00CD7679" w:rsidP="00CD7679">
      <w:pPr>
        <w:spacing w:before="16" w:after="0" w:line="260" w:lineRule="exact"/>
        <w:jc w:val="both"/>
        <w:rPr>
          <w:rFonts w:ascii="Georgia" w:hAnsi="Georgia" w:cs="Arial"/>
          <w:sz w:val="24"/>
          <w:szCs w:val="24"/>
        </w:rPr>
      </w:pPr>
    </w:p>
    <w:p w14:paraId="41477E14" w14:textId="77777777" w:rsidR="00CD7679" w:rsidRPr="0040065E" w:rsidRDefault="00CD7679" w:rsidP="00CD7679">
      <w:pPr>
        <w:spacing w:before="16" w:after="0" w:line="260" w:lineRule="exact"/>
        <w:jc w:val="both"/>
        <w:rPr>
          <w:rFonts w:ascii="Georgia" w:hAnsi="Georgia" w:cs="Arial"/>
          <w:sz w:val="24"/>
          <w:szCs w:val="24"/>
        </w:rPr>
      </w:pPr>
      <w:r w:rsidRPr="0040065E">
        <w:rPr>
          <w:rFonts w:ascii="Georgia" w:hAnsi="Georgia" w:cs="Arial"/>
          <w:sz w:val="24"/>
          <w:szCs w:val="24"/>
        </w:rPr>
        <w:t>LEA Support Standards</w:t>
      </w:r>
    </w:p>
    <w:p w14:paraId="6EBCAF10"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The LEA identifies all homeless children and youth through outreach to all homeless children and youth and to specific subgroups including preschool-aged children, unaccompanied homeless youth, out-of-school youth, and migrant children and youth.</w:t>
      </w:r>
    </w:p>
    <w:p w14:paraId="5794E4EF"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The LEA removes barriers to enrollment for homeless students.</w:t>
      </w:r>
    </w:p>
    <w:p w14:paraId="061F82DD"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LEA maintains all homeless students in their school of origin when in their best interest.</w:t>
      </w:r>
    </w:p>
    <w:p w14:paraId="01EC0A31"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lastRenderedPageBreak/>
        <w:t>The LEA provides homeless students all educational services for which they are eligible.</w:t>
      </w:r>
    </w:p>
    <w:p w14:paraId="574FAC3A" w14:textId="77777777" w:rsidR="00CD7679" w:rsidRPr="0040065E" w:rsidRDefault="00CD7679" w:rsidP="00CD7679">
      <w:pPr>
        <w:spacing w:before="16" w:after="0" w:line="260" w:lineRule="exact"/>
        <w:jc w:val="both"/>
        <w:rPr>
          <w:rFonts w:ascii="Georgia" w:hAnsi="Georgia" w:cs="Arial"/>
          <w:sz w:val="24"/>
          <w:szCs w:val="24"/>
        </w:rPr>
      </w:pPr>
    </w:p>
    <w:p w14:paraId="268F1048" w14:textId="77777777" w:rsidR="00CD7679" w:rsidRPr="0040065E" w:rsidRDefault="00CD7679" w:rsidP="00CD7679">
      <w:pPr>
        <w:spacing w:before="16" w:after="0" w:line="260" w:lineRule="exact"/>
        <w:jc w:val="both"/>
        <w:rPr>
          <w:rFonts w:ascii="Georgia" w:hAnsi="Georgia" w:cs="Arial"/>
          <w:sz w:val="24"/>
          <w:szCs w:val="24"/>
        </w:rPr>
      </w:pPr>
      <w:r w:rsidRPr="0040065E">
        <w:rPr>
          <w:rFonts w:ascii="Georgia" w:hAnsi="Georgia" w:cs="Arial"/>
          <w:sz w:val="24"/>
          <w:szCs w:val="24"/>
        </w:rPr>
        <w:t>LEA Outreach and Collaboration Standards</w:t>
      </w:r>
    </w:p>
    <w:p w14:paraId="59705127"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The LEA links homeless students and their families to community services.</w:t>
      </w:r>
    </w:p>
    <w:p w14:paraId="44E62B72"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 xml:space="preserve">The LEA informs all parents and guardians of homeless children and youth of the educational and related opportunities available to their children and of meaningful opportunities to participate in their children’s education. </w:t>
      </w:r>
    </w:p>
    <w:p w14:paraId="67ADF090" w14:textId="77777777" w:rsidR="002F3F57"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The LEA informs all unaccompanied homeless youth of the educational and related opportunities available to them.</w:t>
      </w:r>
    </w:p>
    <w:p w14:paraId="018E094C" w14:textId="14F3CA8B"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 xml:space="preserve">The LEA conducts awareness activities for educators and community service providers regarding the rights and needs of homeless children and youth. </w:t>
      </w:r>
    </w:p>
    <w:p w14:paraId="4107684C"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proofErr w:type="gramStart"/>
      <w:r w:rsidRPr="0040065E">
        <w:rPr>
          <w:rFonts w:ascii="Georgia" w:hAnsi="Georgia" w:cs="Arial"/>
          <w:sz w:val="24"/>
          <w:szCs w:val="24"/>
        </w:rPr>
        <w:t>LEAs</w:t>
      </w:r>
      <w:proofErr w:type="gramEnd"/>
      <w:r w:rsidRPr="0040065E">
        <w:rPr>
          <w:rFonts w:ascii="Georgia" w:hAnsi="Georgia" w:cs="Arial"/>
          <w:sz w:val="24"/>
          <w:szCs w:val="24"/>
        </w:rPr>
        <w:t xml:space="preserve"> coordinate and collaborate with programs within the LEA to increase identification of homeless students, plan support activities, align procedures and practices, and leverage resources.</w:t>
      </w:r>
    </w:p>
    <w:p w14:paraId="54391496"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proofErr w:type="gramStart"/>
      <w:r w:rsidRPr="0040065E">
        <w:rPr>
          <w:rFonts w:ascii="Georgia" w:hAnsi="Georgia" w:cs="Arial"/>
          <w:sz w:val="24"/>
          <w:szCs w:val="24"/>
        </w:rPr>
        <w:t>LEAs</w:t>
      </w:r>
      <w:proofErr w:type="gramEnd"/>
      <w:r w:rsidRPr="0040065E">
        <w:rPr>
          <w:rFonts w:ascii="Georgia" w:hAnsi="Georgia" w:cs="Arial"/>
          <w:sz w:val="24"/>
          <w:szCs w:val="24"/>
        </w:rPr>
        <w:t xml:space="preserve"> coordinate and collaborate with community agencies, organizations, and business partners to deliver comprehensive services in an efficient manner, expand or leverage resources, and participate in policy discussions.</w:t>
      </w:r>
    </w:p>
    <w:p w14:paraId="2CD78FCA" w14:textId="77777777" w:rsidR="00CD7679" w:rsidRPr="0040065E" w:rsidRDefault="00CD7679" w:rsidP="00CD7679">
      <w:pPr>
        <w:spacing w:before="16" w:after="0" w:line="260" w:lineRule="exact"/>
        <w:jc w:val="both"/>
        <w:rPr>
          <w:rFonts w:ascii="Georgia" w:hAnsi="Georgia" w:cs="Arial"/>
          <w:sz w:val="24"/>
          <w:szCs w:val="24"/>
        </w:rPr>
      </w:pPr>
    </w:p>
    <w:p w14:paraId="64B4154B" w14:textId="77777777" w:rsidR="00CD7679" w:rsidRPr="0040065E" w:rsidRDefault="00CD7679" w:rsidP="00CD7679">
      <w:pPr>
        <w:spacing w:before="16" w:after="0" w:line="260" w:lineRule="exact"/>
        <w:jc w:val="both"/>
        <w:rPr>
          <w:rFonts w:ascii="Georgia" w:hAnsi="Georgia" w:cs="Arial"/>
          <w:sz w:val="24"/>
          <w:szCs w:val="24"/>
        </w:rPr>
      </w:pPr>
      <w:r w:rsidRPr="0040065E">
        <w:rPr>
          <w:rFonts w:ascii="Georgia" w:hAnsi="Georgia" w:cs="Arial"/>
          <w:sz w:val="24"/>
          <w:szCs w:val="24"/>
        </w:rPr>
        <w:t>LEA Program Management Standards</w:t>
      </w:r>
    </w:p>
    <w:p w14:paraId="6BA1C113"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 xml:space="preserve">The LEA local liaison has sufficient time, training, and support to carry out his or her duties. </w:t>
      </w:r>
    </w:p>
    <w:p w14:paraId="438B71A4" w14:textId="77777777" w:rsidR="0078598C"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The LEA has policies and procedures that remove educational barriers for homeless children and youth.</w:t>
      </w:r>
    </w:p>
    <w:p w14:paraId="3421F72E" w14:textId="0F72D614"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 xml:space="preserve">The LEA provides professional development and other support to school personnel serving homeless children and youth.  </w:t>
      </w:r>
    </w:p>
    <w:p w14:paraId="16145C1B" w14:textId="77777777" w:rsidR="00CD7679" w:rsidRPr="0040065E" w:rsidRDefault="00CD7679" w:rsidP="00F81A90">
      <w:pPr>
        <w:numPr>
          <w:ilvl w:val="0"/>
          <w:numId w:val="25"/>
        </w:numPr>
        <w:spacing w:before="16" w:after="0" w:line="260" w:lineRule="exact"/>
        <w:jc w:val="both"/>
        <w:rPr>
          <w:rFonts w:ascii="Georgia" w:hAnsi="Georgia" w:cs="Arial"/>
          <w:sz w:val="24"/>
          <w:szCs w:val="24"/>
        </w:rPr>
      </w:pPr>
      <w:r w:rsidRPr="0040065E">
        <w:rPr>
          <w:rFonts w:ascii="Georgia" w:hAnsi="Georgia" w:cs="Arial"/>
          <w:sz w:val="24"/>
          <w:szCs w:val="24"/>
        </w:rPr>
        <w:t>The LEA utilizes data for needs assessment and program planning.</w:t>
      </w:r>
    </w:p>
    <w:p w14:paraId="261E3AB9" w14:textId="77777777" w:rsidR="00CD7679" w:rsidRPr="0040065E" w:rsidRDefault="00CD7679" w:rsidP="00CD7679">
      <w:pPr>
        <w:spacing w:before="16" w:after="0" w:line="260" w:lineRule="exact"/>
        <w:jc w:val="both"/>
        <w:rPr>
          <w:rFonts w:ascii="Georgia" w:hAnsi="Georgia" w:cs="Arial"/>
          <w:sz w:val="24"/>
          <w:szCs w:val="24"/>
        </w:rPr>
      </w:pPr>
    </w:p>
    <w:p w14:paraId="70BF868C" w14:textId="77777777" w:rsidR="00CD7679" w:rsidRPr="0040065E" w:rsidRDefault="00CD7679" w:rsidP="00CD7679">
      <w:pPr>
        <w:spacing w:before="16" w:after="0" w:line="260" w:lineRule="exact"/>
        <w:jc w:val="both"/>
        <w:rPr>
          <w:rFonts w:ascii="Georgia" w:hAnsi="Georgia" w:cs="Arial"/>
          <w:sz w:val="24"/>
          <w:szCs w:val="24"/>
        </w:rPr>
      </w:pPr>
      <w:r w:rsidRPr="0040065E">
        <w:rPr>
          <w:rFonts w:ascii="Georgia" w:hAnsi="Georgia" w:cs="Arial"/>
          <w:sz w:val="24"/>
          <w:szCs w:val="24"/>
        </w:rPr>
        <w:t>Grantees are also obligated under Section 504 of the Rehabilitation Act, the Americans with Disabilities Act, and the Individuals with Disabilities Education Act to ensure that their proposed program is accessible to persons with disabilities.</w:t>
      </w:r>
    </w:p>
    <w:p w14:paraId="1BC23362" w14:textId="77777777" w:rsidR="00CD7679" w:rsidRPr="0040065E" w:rsidRDefault="00CD7679" w:rsidP="00BC3829">
      <w:pPr>
        <w:spacing w:before="16" w:after="0" w:line="260" w:lineRule="exact"/>
        <w:jc w:val="both"/>
        <w:rPr>
          <w:rFonts w:ascii="Georgia" w:hAnsi="Georgia" w:cs="Arial"/>
          <w:sz w:val="24"/>
          <w:szCs w:val="24"/>
        </w:rPr>
      </w:pPr>
    </w:p>
    <w:p w14:paraId="6B56669A" w14:textId="4A13B7E3" w:rsidR="00277BF8" w:rsidRPr="0040065E" w:rsidRDefault="007D2AD0" w:rsidP="00BC3829">
      <w:pPr>
        <w:spacing w:after="0" w:line="240" w:lineRule="auto"/>
        <w:ind w:right="-20"/>
        <w:jc w:val="both"/>
        <w:rPr>
          <w:rFonts w:ascii="Georgia" w:eastAsia="Times New Roman" w:hAnsi="Georgia" w:cs="Arial"/>
          <w:sz w:val="24"/>
          <w:szCs w:val="24"/>
        </w:rPr>
      </w:pPr>
      <w:bookmarkStart w:id="12" w:name="_Hlk77597434"/>
      <w:r w:rsidRPr="0040065E">
        <w:rPr>
          <w:rFonts w:ascii="Georgia" w:eastAsia="Times New Roman" w:hAnsi="Georgia" w:cs="Arial"/>
          <w:b/>
          <w:bCs/>
          <w:sz w:val="24"/>
          <w:szCs w:val="24"/>
        </w:rPr>
        <w:t>1</w:t>
      </w:r>
      <w:r w:rsidR="00596F04" w:rsidRPr="0040065E">
        <w:rPr>
          <w:rFonts w:ascii="Georgia" w:eastAsia="Times New Roman" w:hAnsi="Georgia" w:cs="Arial"/>
          <w:b/>
          <w:bCs/>
          <w:sz w:val="24"/>
          <w:szCs w:val="24"/>
        </w:rPr>
        <w:t>6</w:t>
      </w:r>
      <w:r w:rsidR="00F92834" w:rsidRPr="0040065E">
        <w:rPr>
          <w:rFonts w:ascii="Georgia" w:eastAsia="Times New Roman" w:hAnsi="Georgia" w:cs="Arial"/>
          <w:b/>
          <w:bCs/>
          <w:sz w:val="24"/>
          <w:szCs w:val="24"/>
        </w:rPr>
        <w:t>.  G</w:t>
      </w:r>
      <w:r w:rsidR="00F92834" w:rsidRPr="0040065E">
        <w:rPr>
          <w:rFonts w:ascii="Georgia" w:eastAsia="Times New Roman" w:hAnsi="Georgia" w:cs="Arial"/>
          <w:b/>
          <w:bCs/>
          <w:spacing w:val="-2"/>
          <w:sz w:val="24"/>
          <w:szCs w:val="24"/>
        </w:rPr>
        <w:t>R</w:t>
      </w:r>
      <w:r w:rsidR="00F92834" w:rsidRPr="0040065E">
        <w:rPr>
          <w:rFonts w:ascii="Georgia" w:eastAsia="Times New Roman" w:hAnsi="Georgia" w:cs="Arial"/>
          <w:b/>
          <w:bCs/>
          <w:spacing w:val="1"/>
          <w:sz w:val="24"/>
          <w:szCs w:val="24"/>
        </w:rPr>
        <w:t>A</w:t>
      </w:r>
      <w:r w:rsidR="00F92834" w:rsidRPr="0040065E">
        <w:rPr>
          <w:rFonts w:ascii="Georgia" w:eastAsia="Times New Roman" w:hAnsi="Georgia" w:cs="Arial"/>
          <w:b/>
          <w:bCs/>
          <w:sz w:val="24"/>
          <w:szCs w:val="24"/>
        </w:rPr>
        <w:t xml:space="preserve">NT </w:t>
      </w:r>
      <w:r w:rsidR="00F92834" w:rsidRPr="0040065E">
        <w:rPr>
          <w:rFonts w:ascii="Georgia" w:eastAsia="Times New Roman" w:hAnsi="Georgia" w:cs="Arial"/>
          <w:b/>
          <w:bCs/>
          <w:spacing w:val="-2"/>
          <w:sz w:val="24"/>
          <w:szCs w:val="24"/>
        </w:rPr>
        <w:t>P</w:t>
      </w:r>
      <w:r w:rsidR="00F92834" w:rsidRPr="0040065E">
        <w:rPr>
          <w:rFonts w:ascii="Georgia" w:eastAsia="Times New Roman" w:hAnsi="Georgia" w:cs="Arial"/>
          <w:b/>
          <w:bCs/>
          <w:sz w:val="24"/>
          <w:szCs w:val="24"/>
        </w:rPr>
        <w:t>E</w:t>
      </w:r>
      <w:r w:rsidR="00F92834" w:rsidRPr="0040065E">
        <w:rPr>
          <w:rFonts w:ascii="Georgia" w:eastAsia="Times New Roman" w:hAnsi="Georgia" w:cs="Arial"/>
          <w:b/>
          <w:bCs/>
          <w:spacing w:val="-2"/>
          <w:sz w:val="24"/>
          <w:szCs w:val="24"/>
        </w:rPr>
        <w:t>R</w:t>
      </w:r>
      <w:r w:rsidR="00F92834" w:rsidRPr="0040065E">
        <w:rPr>
          <w:rFonts w:ascii="Georgia" w:eastAsia="Times New Roman" w:hAnsi="Georgia" w:cs="Arial"/>
          <w:b/>
          <w:bCs/>
          <w:spacing w:val="-1"/>
          <w:sz w:val="24"/>
          <w:szCs w:val="24"/>
        </w:rPr>
        <w:t>I</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z w:val="24"/>
          <w:szCs w:val="24"/>
        </w:rPr>
        <w:t>D</w:t>
      </w:r>
    </w:p>
    <w:p w14:paraId="6CAB145C" w14:textId="77777777" w:rsidR="00277BF8" w:rsidRPr="0040065E" w:rsidRDefault="00277BF8" w:rsidP="00BC3829">
      <w:pPr>
        <w:spacing w:before="13" w:after="0" w:line="260" w:lineRule="exact"/>
        <w:jc w:val="both"/>
        <w:rPr>
          <w:rFonts w:ascii="Georgia" w:hAnsi="Georgia" w:cs="Arial"/>
          <w:sz w:val="24"/>
          <w:szCs w:val="24"/>
        </w:rPr>
      </w:pPr>
    </w:p>
    <w:p w14:paraId="2C0881CF" w14:textId="58EC3F39" w:rsidR="00596F04" w:rsidRPr="00596F04" w:rsidRDefault="00596F04" w:rsidP="00596F04">
      <w:pPr>
        <w:spacing w:after="0" w:line="276" w:lineRule="exact"/>
        <w:ind w:left="100" w:right="96"/>
        <w:jc w:val="both"/>
        <w:rPr>
          <w:rFonts w:ascii="Georgia" w:hAnsi="Georgia" w:cs="Arial"/>
          <w:sz w:val="24"/>
          <w:szCs w:val="24"/>
        </w:rPr>
      </w:pPr>
      <w:r w:rsidRPr="00596F04">
        <w:rPr>
          <w:rFonts w:ascii="Georgia" w:hAnsi="Georgia" w:cs="Arial"/>
          <w:sz w:val="24"/>
          <w:szCs w:val="24"/>
        </w:rPr>
        <w:t xml:space="preserve">The funding period for the McKinney-Vento projects begins </w:t>
      </w:r>
      <w:r w:rsidR="00E40E75">
        <w:rPr>
          <w:rFonts w:ascii="Georgia" w:hAnsi="Georgia" w:cs="Arial"/>
          <w:sz w:val="24"/>
          <w:szCs w:val="24"/>
        </w:rPr>
        <w:t>January</w:t>
      </w:r>
      <w:r w:rsidR="00B302B2">
        <w:rPr>
          <w:rFonts w:ascii="Georgia" w:hAnsi="Georgia" w:cs="Arial"/>
          <w:sz w:val="24"/>
          <w:szCs w:val="24"/>
        </w:rPr>
        <w:t xml:space="preserve"> 1,</w:t>
      </w:r>
      <w:r w:rsidR="00FB7F78">
        <w:rPr>
          <w:rFonts w:ascii="Georgia" w:hAnsi="Georgia" w:cs="Arial"/>
          <w:sz w:val="24"/>
          <w:szCs w:val="24"/>
        </w:rPr>
        <w:t xml:space="preserve"> </w:t>
      </w:r>
      <w:r w:rsidRPr="00596F04">
        <w:rPr>
          <w:rFonts w:ascii="Georgia" w:hAnsi="Georgia" w:cs="Arial"/>
          <w:sz w:val="24"/>
          <w:szCs w:val="24"/>
        </w:rPr>
        <w:t>202</w:t>
      </w:r>
      <w:r w:rsidR="00E338AA">
        <w:rPr>
          <w:rFonts w:ascii="Georgia" w:hAnsi="Georgia" w:cs="Arial"/>
          <w:sz w:val="24"/>
          <w:szCs w:val="24"/>
        </w:rPr>
        <w:t>2</w:t>
      </w:r>
      <w:r w:rsidR="000657A7">
        <w:rPr>
          <w:rFonts w:ascii="Georgia" w:hAnsi="Georgia" w:cs="Arial"/>
          <w:sz w:val="24"/>
          <w:szCs w:val="24"/>
        </w:rPr>
        <w:t>,</w:t>
      </w:r>
      <w:r w:rsidR="00FB7F78">
        <w:rPr>
          <w:rFonts w:ascii="Georgia" w:hAnsi="Georgia" w:cs="Arial"/>
          <w:sz w:val="24"/>
          <w:szCs w:val="24"/>
        </w:rPr>
        <w:t xml:space="preserve"> </w:t>
      </w:r>
      <w:r w:rsidRPr="00596F04">
        <w:rPr>
          <w:rFonts w:ascii="Georgia" w:hAnsi="Georgia" w:cs="Arial"/>
          <w:sz w:val="24"/>
          <w:szCs w:val="24"/>
        </w:rPr>
        <w:t xml:space="preserve">and ends </w:t>
      </w:r>
      <w:r w:rsidR="005C47CF">
        <w:rPr>
          <w:rFonts w:ascii="Georgia" w:hAnsi="Georgia" w:cs="Arial"/>
          <w:sz w:val="24"/>
          <w:szCs w:val="24"/>
        </w:rPr>
        <w:t>March</w:t>
      </w:r>
      <w:r w:rsidRPr="00596F04">
        <w:rPr>
          <w:rFonts w:ascii="Georgia" w:hAnsi="Georgia" w:cs="Arial"/>
          <w:sz w:val="24"/>
          <w:szCs w:val="24"/>
        </w:rPr>
        <w:t xml:space="preserve"> </w:t>
      </w:r>
      <w:r w:rsidR="005C47CF">
        <w:rPr>
          <w:rFonts w:ascii="Georgia" w:hAnsi="Georgia" w:cs="Arial"/>
          <w:sz w:val="24"/>
          <w:szCs w:val="24"/>
        </w:rPr>
        <w:t>31</w:t>
      </w:r>
      <w:r w:rsidRPr="00596F04">
        <w:rPr>
          <w:rFonts w:ascii="Georgia" w:hAnsi="Georgia" w:cs="Arial"/>
          <w:sz w:val="24"/>
          <w:szCs w:val="24"/>
        </w:rPr>
        <w:t>, 202</w:t>
      </w:r>
      <w:r w:rsidR="00A36CCE">
        <w:rPr>
          <w:rFonts w:ascii="Georgia" w:hAnsi="Georgia" w:cs="Arial"/>
          <w:sz w:val="24"/>
          <w:szCs w:val="24"/>
        </w:rPr>
        <w:t>3, with a liqu</w:t>
      </w:r>
      <w:r w:rsidR="00444925">
        <w:rPr>
          <w:rFonts w:ascii="Georgia" w:hAnsi="Georgia" w:cs="Arial"/>
          <w:sz w:val="24"/>
          <w:szCs w:val="24"/>
        </w:rPr>
        <w:t xml:space="preserve">idation date of </w:t>
      </w:r>
      <w:r w:rsidR="005C47CF">
        <w:rPr>
          <w:rFonts w:ascii="Georgia" w:hAnsi="Georgia" w:cs="Arial"/>
          <w:sz w:val="24"/>
          <w:szCs w:val="24"/>
        </w:rPr>
        <w:t>June</w:t>
      </w:r>
      <w:r w:rsidR="00444925">
        <w:rPr>
          <w:rFonts w:ascii="Georgia" w:hAnsi="Georgia" w:cs="Arial"/>
          <w:sz w:val="24"/>
          <w:szCs w:val="24"/>
        </w:rPr>
        <w:t xml:space="preserve"> 12, 2023.</w:t>
      </w:r>
    </w:p>
    <w:bookmarkEnd w:id="12"/>
    <w:p w14:paraId="76292EC5" w14:textId="77777777" w:rsidR="00EC6427" w:rsidRPr="0040065E" w:rsidRDefault="00EC6427" w:rsidP="00BC3829">
      <w:pPr>
        <w:spacing w:after="0" w:line="276" w:lineRule="exact"/>
        <w:ind w:left="100" w:right="96"/>
        <w:jc w:val="both"/>
        <w:rPr>
          <w:rFonts w:ascii="Georgia" w:hAnsi="Georgia" w:cs="Arial"/>
          <w:sz w:val="24"/>
          <w:szCs w:val="24"/>
        </w:rPr>
      </w:pPr>
    </w:p>
    <w:p w14:paraId="24F43ADF" w14:textId="3D12AAF9" w:rsidR="00277BF8" w:rsidRPr="0040065E" w:rsidRDefault="007D2AD0" w:rsidP="00BC3829">
      <w:pPr>
        <w:spacing w:after="0" w:line="240" w:lineRule="auto"/>
        <w:ind w:right="-20"/>
        <w:jc w:val="both"/>
        <w:rPr>
          <w:rFonts w:ascii="Georgia" w:eastAsia="Times New Roman" w:hAnsi="Georgia" w:cs="Arial"/>
          <w:sz w:val="24"/>
          <w:szCs w:val="24"/>
        </w:rPr>
      </w:pPr>
      <w:r w:rsidRPr="0040065E">
        <w:rPr>
          <w:rFonts w:ascii="Georgia" w:eastAsia="Times New Roman" w:hAnsi="Georgia" w:cs="Arial"/>
          <w:b/>
          <w:bCs/>
          <w:spacing w:val="-4"/>
          <w:sz w:val="24"/>
          <w:szCs w:val="24"/>
        </w:rPr>
        <w:t>1</w:t>
      </w:r>
      <w:r w:rsidR="00596F04" w:rsidRPr="0040065E">
        <w:rPr>
          <w:rFonts w:ascii="Georgia" w:eastAsia="Times New Roman" w:hAnsi="Georgia" w:cs="Arial"/>
          <w:b/>
          <w:bCs/>
          <w:spacing w:val="-4"/>
          <w:sz w:val="24"/>
          <w:szCs w:val="24"/>
        </w:rPr>
        <w:t>7</w:t>
      </w:r>
      <w:r w:rsidR="00F92834" w:rsidRPr="0040065E">
        <w:rPr>
          <w:rFonts w:ascii="Georgia" w:eastAsia="Times New Roman" w:hAnsi="Georgia" w:cs="Arial"/>
          <w:b/>
          <w:bCs/>
          <w:spacing w:val="-4"/>
          <w:sz w:val="24"/>
          <w:szCs w:val="24"/>
        </w:rPr>
        <w:t>.  A</w:t>
      </w:r>
      <w:r w:rsidR="00F92834" w:rsidRPr="0040065E">
        <w:rPr>
          <w:rFonts w:ascii="Georgia" w:eastAsia="Times New Roman" w:hAnsi="Georgia" w:cs="Arial"/>
          <w:b/>
          <w:bCs/>
          <w:spacing w:val="1"/>
          <w:sz w:val="24"/>
          <w:szCs w:val="24"/>
        </w:rPr>
        <w:t>W</w:t>
      </w:r>
      <w:r w:rsidR="00F92834" w:rsidRPr="0040065E">
        <w:rPr>
          <w:rFonts w:ascii="Georgia" w:eastAsia="Times New Roman" w:hAnsi="Georgia" w:cs="Arial"/>
          <w:b/>
          <w:bCs/>
          <w:spacing w:val="2"/>
          <w:sz w:val="24"/>
          <w:szCs w:val="24"/>
        </w:rPr>
        <w:t>A</w:t>
      </w:r>
      <w:r w:rsidR="00F92834" w:rsidRPr="0040065E">
        <w:rPr>
          <w:rFonts w:ascii="Georgia" w:eastAsia="Times New Roman" w:hAnsi="Georgia" w:cs="Arial"/>
          <w:b/>
          <w:bCs/>
          <w:sz w:val="24"/>
          <w:szCs w:val="24"/>
        </w:rPr>
        <w:t xml:space="preserve">RD </w:t>
      </w:r>
      <w:r w:rsidR="00F92834" w:rsidRPr="0040065E">
        <w:rPr>
          <w:rFonts w:ascii="Georgia" w:eastAsia="Times New Roman" w:hAnsi="Georgia" w:cs="Arial"/>
          <w:b/>
          <w:bCs/>
          <w:spacing w:val="-2"/>
          <w:sz w:val="24"/>
          <w:szCs w:val="24"/>
        </w:rPr>
        <w:t>A</w:t>
      </w:r>
      <w:r w:rsidR="00F92834" w:rsidRPr="0040065E">
        <w:rPr>
          <w:rFonts w:ascii="Georgia" w:eastAsia="Times New Roman" w:hAnsi="Georgia" w:cs="Arial"/>
          <w:b/>
          <w:bCs/>
          <w:spacing w:val="-3"/>
          <w:sz w:val="24"/>
          <w:szCs w:val="24"/>
        </w:rPr>
        <w:t>M</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z w:val="24"/>
          <w:szCs w:val="24"/>
        </w:rPr>
        <w:t>UN</w:t>
      </w:r>
      <w:r w:rsidR="00F92834" w:rsidRPr="0040065E">
        <w:rPr>
          <w:rFonts w:ascii="Georgia" w:eastAsia="Times New Roman" w:hAnsi="Georgia" w:cs="Arial"/>
          <w:b/>
          <w:bCs/>
          <w:spacing w:val="-3"/>
          <w:sz w:val="24"/>
          <w:szCs w:val="24"/>
        </w:rPr>
        <w:t>T</w:t>
      </w:r>
      <w:r w:rsidR="00F92834" w:rsidRPr="0040065E">
        <w:rPr>
          <w:rFonts w:ascii="Georgia" w:eastAsia="Times New Roman" w:hAnsi="Georgia" w:cs="Arial"/>
          <w:b/>
          <w:bCs/>
          <w:sz w:val="24"/>
          <w:szCs w:val="24"/>
        </w:rPr>
        <w:t>S</w:t>
      </w:r>
    </w:p>
    <w:p w14:paraId="488347DD" w14:textId="77777777" w:rsidR="00277BF8" w:rsidRPr="0040065E" w:rsidRDefault="00277BF8" w:rsidP="00BC3829">
      <w:pPr>
        <w:spacing w:before="12" w:after="0" w:line="260" w:lineRule="exact"/>
        <w:jc w:val="both"/>
        <w:rPr>
          <w:rFonts w:ascii="Georgia" w:hAnsi="Georgia" w:cs="Arial"/>
          <w:sz w:val="26"/>
          <w:szCs w:val="26"/>
        </w:rPr>
      </w:pPr>
    </w:p>
    <w:p w14:paraId="1B7B88F7" w14:textId="5B559E05" w:rsidR="00475169" w:rsidRPr="0040065E" w:rsidRDefault="00475169" w:rsidP="003C160E">
      <w:pPr>
        <w:pStyle w:val="Style0"/>
        <w:jc w:val="both"/>
        <w:rPr>
          <w:rFonts w:ascii="Georgia" w:hAnsi="Georgia" w:cs="Arial"/>
          <w:b/>
          <w:szCs w:val="24"/>
        </w:rPr>
      </w:pPr>
      <w:r w:rsidRPr="0040065E">
        <w:rPr>
          <w:rFonts w:ascii="Georgia" w:hAnsi="Georgia" w:cs="Arial"/>
          <w:szCs w:val="24"/>
        </w:rPr>
        <w:t xml:space="preserve">Funds are subject to appropriations by the federal government.  </w:t>
      </w:r>
      <w:r w:rsidRPr="008B688D">
        <w:rPr>
          <w:rFonts w:ascii="Georgia" w:hAnsi="Georgia" w:cs="Arial"/>
          <w:szCs w:val="24"/>
        </w:rPr>
        <w:t>All grants will be awarded for 1</w:t>
      </w:r>
      <w:r w:rsidR="00D9549E" w:rsidRPr="008B688D">
        <w:rPr>
          <w:rFonts w:ascii="Georgia" w:hAnsi="Georgia" w:cs="Arial"/>
          <w:szCs w:val="24"/>
        </w:rPr>
        <w:t>5</w:t>
      </w:r>
      <w:r w:rsidRPr="008B688D">
        <w:rPr>
          <w:rFonts w:ascii="Georgia" w:hAnsi="Georgia" w:cs="Arial"/>
          <w:szCs w:val="24"/>
        </w:rPr>
        <w:t xml:space="preserve"> months contingent upon completion and submission of all required documentation.</w:t>
      </w:r>
      <w:r w:rsidRPr="0040065E">
        <w:rPr>
          <w:rFonts w:ascii="Georgia" w:hAnsi="Georgia" w:cs="Arial"/>
          <w:szCs w:val="24"/>
        </w:rPr>
        <w:t xml:space="preserve">  Funding to eligible local educational agencies is subject to State Board of Education approval</w:t>
      </w:r>
      <w:r w:rsidRPr="0040065E">
        <w:rPr>
          <w:rFonts w:ascii="Georgia" w:hAnsi="Georgia" w:cs="Arial"/>
          <w:b/>
          <w:szCs w:val="24"/>
        </w:rPr>
        <w:t>.  The Mississippi Department of Education reserves the right to negotiate grant award amounts with all Grantees.</w:t>
      </w:r>
    </w:p>
    <w:p w14:paraId="5B71B23A" w14:textId="77777777" w:rsidR="00475169" w:rsidRPr="0040065E" w:rsidRDefault="00475169" w:rsidP="00BC3829">
      <w:pPr>
        <w:pStyle w:val="Style0"/>
        <w:jc w:val="both"/>
        <w:rPr>
          <w:rFonts w:ascii="Georgia" w:hAnsi="Georgia" w:cs="Arial"/>
          <w:szCs w:val="24"/>
        </w:rPr>
      </w:pPr>
    </w:p>
    <w:p w14:paraId="16A79562" w14:textId="77777777" w:rsidR="00277BF8" w:rsidRPr="0040065E" w:rsidRDefault="00277BF8" w:rsidP="00BC3829">
      <w:pPr>
        <w:spacing w:after="0" w:line="240" w:lineRule="auto"/>
        <w:ind w:right="299"/>
        <w:jc w:val="both"/>
        <w:rPr>
          <w:rFonts w:ascii="Georgia" w:eastAsia="Times New Roman" w:hAnsi="Georgia" w:cs="Arial"/>
          <w:sz w:val="24"/>
          <w:szCs w:val="24"/>
        </w:rPr>
      </w:pPr>
    </w:p>
    <w:p w14:paraId="361A8ABF" w14:textId="7E58410E" w:rsidR="00277BF8" w:rsidRPr="0040065E" w:rsidRDefault="007D2AD0" w:rsidP="00BC3829">
      <w:pPr>
        <w:spacing w:after="0" w:line="240" w:lineRule="auto"/>
        <w:ind w:right="-20"/>
        <w:jc w:val="both"/>
        <w:rPr>
          <w:rFonts w:ascii="Georgia" w:eastAsia="Times New Roman" w:hAnsi="Georgia" w:cs="Arial"/>
          <w:sz w:val="24"/>
          <w:szCs w:val="24"/>
        </w:rPr>
      </w:pPr>
      <w:r w:rsidRPr="0040065E">
        <w:rPr>
          <w:rFonts w:ascii="Georgia" w:eastAsia="Times New Roman" w:hAnsi="Georgia" w:cs="Arial"/>
          <w:b/>
          <w:bCs/>
          <w:spacing w:val="-1"/>
          <w:sz w:val="24"/>
          <w:szCs w:val="24"/>
        </w:rPr>
        <w:t>1</w:t>
      </w:r>
      <w:r w:rsidR="00596F04" w:rsidRPr="0040065E">
        <w:rPr>
          <w:rFonts w:ascii="Georgia" w:eastAsia="Times New Roman" w:hAnsi="Georgia" w:cs="Arial"/>
          <w:b/>
          <w:bCs/>
          <w:spacing w:val="-1"/>
          <w:sz w:val="24"/>
          <w:szCs w:val="24"/>
        </w:rPr>
        <w:t>8</w:t>
      </w:r>
      <w:r w:rsidR="00F92834" w:rsidRPr="0040065E">
        <w:rPr>
          <w:rFonts w:ascii="Georgia" w:eastAsia="Times New Roman" w:hAnsi="Georgia" w:cs="Arial"/>
          <w:b/>
          <w:bCs/>
          <w:spacing w:val="-1"/>
          <w:sz w:val="24"/>
          <w:szCs w:val="24"/>
        </w:rPr>
        <w:t>.  U</w:t>
      </w:r>
      <w:r w:rsidR="00F92834" w:rsidRPr="0040065E">
        <w:rPr>
          <w:rFonts w:ascii="Georgia" w:eastAsia="Times New Roman" w:hAnsi="Georgia" w:cs="Arial"/>
          <w:b/>
          <w:bCs/>
          <w:spacing w:val="1"/>
          <w:sz w:val="24"/>
          <w:szCs w:val="24"/>
        </w:rPr>
        <w:t>S</w:t>
      </w:r>
      <w:r w:rsidR="00F92834" w:rsidRPr="0040065E">
        <w:rPr>
          <w:rFonts w:ascii="Georgia" w:eastAsia="Times New Roman" w:hAnsi="Georgia" w:cs="Arial"/>
          <w:b/>
          <w:bCs/>
          <w:sz w:val="24"/>
          <w:szCs w:val="24"/>
        </w:rPr>
        <w:t>E</w:t>
      </w:r>
      <w:r w:rsidR="00F92834" w:rsidRPr="0040065E">
        <w:rPr>
          <w:rFonts w:ascii="Georgia" w:eastAsia="Times New Roman" w:hAnsi="Georgia" w:cs="Arial"/>
          <w:b/>
          <w:bCs/>
          <w:spacing w:val="-3"/>
          <w:sz w:val="24"/>
          <w:szCs w:val="24"/>
        </w:rPr>
        <w:t xml:space="preserve"> </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z w:val="24"/>
          <w:szCs w:val="24"/>
        </w:rPr>
        <w:t xml:space="preserve">F </w:t>
      </w:r>
      <w:r w:rsidR="00F92834" w:rsidRPr="0040065E">
        <w:rPr>
          <w:rFonts w:ascii="Georgia" w:eastAsia="Times New Roman" w:hAnsi="Georgia" w:cs="Arial"/>
          <w:b/>
          <w:bCs/>
          <w:spacing w:val="-2"/>
          <w:sz w:val="24"/>
          <w:szCs w:val="24"/>
        </w:rPr>
        <w:t>F</w:t>
      </w:r>
      <w:r w:rsidR="00F92834" w:rsidRPr="0040065E">
        <w:rPr>
          <w:rFonts w:ascii="Georgia" w:eastAsia="Times New Roman" w:hAnsi="Georgia" w:cs="Arial"/>
          <w:b/>
          <w:bCs/>
          <w:sz w:val="24"/>
          <w:szCs w:val="24"/>
        </w:rPr>
        <w:t>UNDS</w:t>
      </w:r>
    </w:p>
    <w:p w14:paraId="3349996E" w14:textId="77777777" w:rsidR="00277BF8" w:rsidRPr="0040065E" w:rsidRDefault="00277BF8" w:rsidP="00BC3829">
      <w:pPr>
        <w:spacing w:before="10" w:after="0" w:line="260" w:lineRule="exact"/>
        <w:jc w:val="both"/>
        <w:rPr>
          <w:rFonts w:ascii="Georgia" w:hAnsi="Georgia" w:cs="Arial"/>
          <w:sz w:val="26"/>
          <w:szCs w:val="26"/>
        </w:rPr>
      </w:pPr>
    </w:p>
    <w:p w14:paraId="298FD4D9" w14:textId="77777777" w:rsidR="00277BF8" w:rsidRPr="0040065E" w:rsidRDefault="0099217D" w:rsidP="00BC3829">
      <w:pPr>
        <w:spacing w:after="0" w:line="240" w:lineRule="auto"/>
        <w:ind w:right="-20"/>
        <w:jc w:val="both"/>
        <w:rPr>
          <w:rFonts w:ascii="Georgia" w:eastAsia="Times New Roman" w:hAnsi="Georgia" w:cs="Arial"/>
          <w:sz w:val="24"/>
          <w:szCs w:val="24"/>
        </w:rPr>
      </w:pPr>
      <w:r w:rsidRPr="0040065E">
        <w:rPr>
          <w:rFonts w:ascii="Georgia" w:eastAsia="Times New Roman" w:hAnsi="Georgia" w:cs="Arial"/>
          <w:spacing w:val="-1"/>
          <w:sz w:val="24"/>
          <w:szCs w:val="24"/>
        </w:rPr>
        <w:t>F</w:t>
      </w:r>
      <w:r w:rsidRPr="0040065E">
        <w:rPr>
          <w:rFonts w:ascii="Georgia" w:eastAsia="Times New Roman" w:hAnsi="Georgia" w:cs="Arial"/>
          <w:sz w:val="24"/>
          <w:szCs w:val="24"/>
        </w:rPr>
        <w:t xml:space="preserve">unds </w:t>
      </w:r>
      <w:r w:rsidRPr="0040065E">
        <w:rPr>
          <w:rFonts w:ascii="Georgia" w:eastAsia="Times New Roman" w:hAnsi="Georgia" w:cs="Arial"/>
          <w:spacing w:val="-1"/>
          <w:sz w:val="24"/>
          <w:szCs w:val="24"/>
        </w:rPr>
        <w:t>a</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us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 f</w:t>
      </w:r>
      <w:r w:rsidRPr="0040065E">
        <w:rPr>
          <w:rFonts w:ascii="Georgia" w:eastAsia="Times New Roman" w:hAnsi="Georgia" w:cs="Arial"/>
          <w:spacing w:val="1"/>
          <w:sz w:val="24"/>
          <w:szCs w:val="24"/>
        </w:rPr>
        <w:t>o</w:t>
      </w:r>
      <w:r w:rsidRPr="0040065E">
        <w:rPr>
          <w:rFonts w:ascii="Georgia" w:eastAsia="Times New Roman" w:hAnsi="Georgia" w:cs="Arial"/>
          <w:sz w:val="24"/>
          <w:szCs w:val="24"/>
        </w:rPr>
        <w:t>r p</w:t>
      </w:r>
      <w:r w:rsidRPr="0040065E">
        <w:rPr>
          <w:rFonts w:ascii="Georgia" w:eastAsia="Times New Roman" w:hAnsi="Georgia" w:cs="Arial"/>
          <w:spacing w:val="-1"/>
          <w:sz w:val="24"/>
          <w:szCs w:val="24"/>
        </w:rPr>
        <w:t>r</w:t>
      </w:r>
      <w:r w:rsidRPr="0040065E">
        <w:rPr>
          <w:rFonts w:ascii="Georgia" w:eastAsia="Times New Roman" w:hAnsi="Georgia" w:cs="Arial"/>
          <w:spacing w:val="2"/>
          <w:sz w:val="24"/>
          <w:szCs w:val="24"/>
        </w:rPr>
        <w:t>o</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m </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mp</w:t>
      </w:r>
      <w:r w:rsidRPr="0040065E">
        <w:rPr>
          <w:rFonts w:ascii="Georgia" w:eastAsia="Times New Roman" w:hAnsi="Georgia" w:cs="Arial"/>
          <w:spacing w:val="1"/>
          <w:sz w:val="24"/>
          <w:szCs w:val="24"/>
        </w:rPr>
        <w:t>l</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men</w:t>
      </w:r>
      <w:r w:rsidRPr="0040065E">
        <w:rPr>
          <w:rFonts w:ascii="Georgia" w:eastAsia="Times New Roman" w:hAnsi="Georgia" w:cs="Arial"/>
          <w:spacing w:val="2"/>
          <w:sz w:val="24"/>
          <w:szCs w:val="24"/>
        </w:rPr>
        <w:t>t</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on,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 w</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ll</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 for</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op</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pacing w:val="2"/>
          <w:sz w:val="24"/>
          <w:szCs w:val="24"/>
        </w:rPr>
        <w:t>n</w:t>
      </w:r>
      <w:r w:rsidRPr="0040065E">
        <w:rPr>
          <w:rFonts w:ascii="Georgia" w:eastAsia="Times New Roman" w:hAnsi="Georgia" w:cs="Arial"/>
          <w:sz w:val="24"/>
          <w:szCs w:val="24"/>
        </w:rPr>
        <w:t>g</w:t>
      </w:r>
      <w:r w:rsidRPr="0040065E">
        <w:rPr>
          <w:rFonts w:ascii="Georgia" w:eastAsia="Times New Roman" w:hAnsi="Georgia" w:cs="Arial"/>
          <w:spacing w:val="-1"/>
          <w:sz w:val="24"/>
          <w:szCs w:val="24"/>
        </w:rPr>
        <w:t xml:space="preserve"> e</w:t>
      </w:r>
      <w:r w:rsidRPr="0040065E">
        <w:rPr>
          <w:rFonts w:ascii="Georgia" w:eastAsia="Times New Roman" w:hAnsi="Georgia" w:cs="Arial"/>
          <w:spacing w:val="2"/>
          <w:sz w:val="24"/>
          <w:szCs w:val="24"/>
        </w:rPr>
        <w:t>x</w:t>
      </w:r>
      <w:r w:rsidRPr="0040065E">
        <w:rPr>
          <w:rFonts w:ascii="Georgia" w:eastAsia="Times New Roman" w:hAnsi="Georgia" w:cs="Arial"/>
          <w:sz w:val="24"/>
          <w:szCs w:val="24"/>
        </w:rPr>
        <w:t>p</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s such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w:t>
      </w:r>
    </w:p>
    <w:p w14:paraId="0DE5520A" w14:textId="77777777" w:rsidR="00277BF8" w:rsidRPr="0040065E" w:rsidRDefault="00277BF8" w:rsidP="00BC3829">
      <w:pPr>
        <w:spacing w:before="18" w:after="0" w:line="260" w:lineRule="exact"/>
        <w:jc w:val="both"/>
        <w:rPr>
          <w:rFonts w:ascii="Georgia" w:hAnsi="Georgia" w:cs="Arial"/>
          <w:sz w:val="26"/>
          <w:szCs w:val="26"/>
        </w:rPr>
      </w:pPr>
    </w:p>
    <w:p w14:paraId="6990D15A"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 xml:space="preserve">The provision of tutoring, supplemental instruction, and enriched educational services   that are linked to the achievement of the same challenging State content standards and challenging State student performance standards that the State establishes for other </w:t>
      </w:r>
      <w:r w:rsidRPr="001821B1">
        <w:rPr>
          <w:rFonts w:ascii="Georgia" w:hAnsi="Georgia" w:cs="Arial"/>
          <w:sz w:val="24"/>
          <w:szCs w:val="24"/>
        </w:rPr>
        <w:lastRenderedPageBreak/>
        <w:t>children or youth.</w:t>
      </w:r>
    </w:p>
    <w:p w14:paraId="73BC5B0F" w14:textId="77777777" w:rsidR="003710BF" w:rsidRPr="001821B1" w:rsidRDefault="003710BF" w:rsidP="003710BF">
      <w:pPr>
        <w:spacing w:before="15" w:after="0" w:line="260" w:lineRule="exact"/>
        <w:jc w:val="both"/>
        <w:rPr>
          <w:rFonts w:ascii="Georgia" w:hAnsi="Georgia" w:cs="Arial"/>
          <w:sz w:val="24"/>
          <w:szCs w:val="24"/>
        </w:rPr>
      </w:pPr>
    </w:p>
    <w:p w14:paraId="1BFE47D6"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expedited evaluations of the strengths and needs of homeless children and youth, including needs and eligibility for programs and services (such as educational programs for gifted and talented students, children with disabilities, and ELs, services provided under Title I of the Elementary and Secondary Education Act of 1965 or similar State or local programs, programs in vocational education, and school nutrition programs).</w:t>
      </w:r>
    </w:p>
    <w:p w14:paraId="05169A1D" w14:textId="77777777" w:rsidR="003710BF" w:rsidRPr="001821B1" w:rsidRDefault="003710BF" w:rsidP="003710BF">
      <w:pPr>
        <w:spacing w:before="15" w:after="0" w:line="260" w:lineRule="exact"/>
        <w:jc w:val="both"/>
        <w:rPr>
          <w:rFonts w:ascii="Georgia" w:hAnsi="Georgia" w:cs="Arial"/>
          <w:sz w:val="24"/>
          <w:szCs w:val="24"/>
        </w:rPr>
      </w:pPr>
    </w:p>
    <w:p w14:paraId="4F22F4F2"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Professional development and other activities for educators and specialized instructional support personnel that are designed to strengthen the understanding and sensitivity of such personnel to the needs of homeless children and youth, the rights of such children and youth under this subtitle, and the specific educational needs of runaway and homeless youths.</w:t>
      </w:r>
    </w:p>
    <w:p w14:paraId="0B1BBA6A" w14:textId="77777777" w:rsidR="003710BF" w:rsidRPr="001821B1" w:rsidRDefault="003710BF" w:rsidP="003710BF">
      <w:pPr>
        <w:spacing w:before="15" w:after="0" w:line="260" w:lineRule="exact"/>
        <w:jc w:val="both"/>
        <w:rPr>
          <w:rFonts w:ascii="Georgia" w:hAnsi="Georgia" w:cs="Arial"/>
          <w:sz w:val="24"/>
          <w:szCs w:val="24"/>
        </w:rPr>
      </w:pPr>
    </w:p>
    <w:p w14:paraId="41CB2776"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referral services to homeless children and youths for medical, dental, mental health, and other health services.</w:t>
      </w:r>
    </w:p>
    <w:p w14:paraId="29B5A120" w14:textId="77777777" w:rsidR="003710BF" w:rsidRPr="001821B1" w:rsidRDefault="003710BF" w:rsidP="003710BF">
      <w:pPr>
        <w:spacing w:before="15" w:after="0" w:line="260" w:lineRule="exact"/>
        <w:jc w:val="both"/>
        <w:rPr>
          <w:rFonts w:ascii="Georgia" w:hAnsi="Georgia" w:cs="Arial"/>
          <w:sz w:val="24"/>
          <w:szCs w:val="24"/>
        </w:rPr>
      </w:pPr>
    </w:p>
    <w:p w14:paraId="37F31880"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assistance to defray the excess cost of transportation for students under Section 722(g)(4)(A) of the McKinney-Vento Act, not otherwise provided through Federal, State, or local funding, where necessary to enable students to attend the school selected under Section 722(g)(3) of the McKinney-Vento Act.</w:t>
      </w:r>
    </w:p>
    <w:p w14:paraId="03FFB21B" w14:textId="77777777" w:rsidR="003710BF" w:rsidRPr="001821B1" w:rsidRDefault="003710BF" w:rsidP="003710BF">
      <w:pPr>
        <w:spacing w:before="15" w:after="0" w:line="260" w:lineRule="exact"/>
        <w:jc w:val="both"/>
        <w:rPr>
          <w:rFonts w:ascii="Georgia" w:hAnsi="Georgia" w:cs="Arial"/>
          <w:sz w:val="24"/>
          <w:szCs w:val="24"/>
        </w:rPr>
      </w:pPr>
    </w:p>
    <w:p w14:paraId="036073DA"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developmentally appropriate early childhood education programs, not otherwise provided through Federal, State, or local funding, for preschool-aged</w:t>
      </w:r>
      <w:r w:rsidRPr="001821B1">
        <w:rPr>
          <w:rFonts w:ascii="Georgia" w:hAnsi="Georgia" w:cs="Arial"/>
          <w:b/>
          <w:sz w:val="24"/>
          <w:szCs w:val="24"/>
        </w:rPr>
        <w:t xml:space="preserve"> </w:t>
      </w:r>
      <w:r w:rsidRPr="001821B1">
        <w:rPr>
          <w:rFonts w:ascii="Georgia" w:hAnsi="Georgia" w:cs="Arial"/>
          <w:sz w:val="24"/>
          <w:szCs w:val="24"/>
        </w:rPr>
        <w:t>homeless children.</w:t>
      </w:r>
    </w:p>
    <w:p w14:paraId="264934F5" w14:textId="77777777" w:rsidR="003710BF" w:rsidRPr="001821B1" w:rsidRDefault="003710BF" w:rsidP="003710BF">
      <w:pPr>
        <w:spacing w:before="15" w:after="0" w:line="260" w:lineRule="exact"/>
        <w:jc w:val="both"/>
        <w:rPr>
          <w:rFonts w:ascii="Georgia" w:hAnsi="Georgia" w:cs="Arial"/>
          <w:color w:val="4F81BD" w:themeColor="accent1"/>
          <w:sz w:val="24"/>
          <w:szCs w:val="24"/>
        </w:rPr>
      </w:pPr>
    </w:p>
    <w:p w14:paraId="61816EC6"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services and assistance to attract, engage, and retain homeless children and youths (particularly homeless children and youths who are not enrolled in school, in public school programs and services provided to non-homeless children and youth).</w:t>
      </w:r>
    </w:p>
    <w:p w14:paraId="3D837E9E" w14:textId="77777777" w:rsidR="003710BF" w:rsidRPr="001821B1" w:rsidRDefault="003710BF" w:rsidP="003710BF">
      <w:pPr>
        <w:spacing w:before="15" w:after="0" w:line="260" w:lineRule="exact"/>
        <w:jc w:val="both"/>
        <w:rPr>
          <w:rFonts w:ascii="Georgia" w:hAnsi="Georgia" w:cs="Arial"/>
          <w:sz w:val="24"/>
          <w:szCs w:val="24"/>
        </w:rPr>
      </w:pPr>
    </w:p>
    <w:p w14:paraId="789D4152"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for homeless children and youth of before- and after-school, mentoring, and summer programs in which a teacher or other qualified individual provides tutoring, homework assistance, and supervision of educational activities.</w:t>
      </w:r>
    </w:p>
    <w:p w14:paraId="43DFE365" w14:textId="77777777" w:rsidR="003710BF" w:rsidRPr="001821B1" w:rsidRDefault="003710BF" w:rsidP="003710BF">
      <w:pPr>
        <w:spacing w:before="15" w:after="0" w:line="260" w:lineRule="exact"/>
        <w:jc w:val="both"/>
        <w:rPr>
          <w:rFonts w:ascii="Georgia" w:hAnsi="Georgia" w:cs="Arial"/>
          <w:sz w:val="24"/>
          <w:szCs w:val="24"/>
        </w:rPr>
      </w:pPr>
    </w:p>
    <w:p w14:paraId="7F237639"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0E7B756D" w14:textId="77777777" w:rsidR="003710BF" w:rsidRPr="001821B1" w:rsidRDefault="003710BF" w:rsidP="003710BF">
      <w:pPr>
        <w:spacing w:before="15" w:after="0" w:line="260" w:lineRule="exact"/>
        <w:jc w:val="both"/>
        <w:rPr>
          <w:rFonts w:ascii="Georgia" w:hAnsi="Georgia" w:cs="Arial"/>
          <w:sz w:val="24"/>
          <w:szCs w:val="24"/>
        </w:rPr>
      </w:pPr>
    </w:p>
    <w:p w14:paraId="31548EDF"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education and training to the parents of homeless children and youths about the rights of, and resources available to, such children and youth, and other activities designed to increase the meaningful involvement of parents and guardians of homeless children and youths in the education of such children and youths.</w:t>
      </w:r>
    </w:p>
    <w:p w14:paraId="13F9C44D" w14:textId="77777777" w:rsidR="003710BF" w:rsidRPr="001821B1" w:rsidRDefault="003710BF" w:rsidP="003710BF">
      <w:pPr>
        <w:spacing w:before="15" w:after="0" w:line="260" w:lineRule="exact"/>
        <w:jc w:val="both"/>
        <w:rPr>
          <w:rFonts w:ascii="Georgia" w:hAnsi="Georgia" w:cs="Arial"/>
          <w:sz w:val="24"/>
          <w:szCs w:val="24"/>
        </w:rPr>
      </w:pPr>
    </w:p>
    <w:p w14:paraId="6FEC75CB"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development of coordination between schools and agencies providing services to homeless children and youths, as described in Section 722(g)(5) of the McKinney-Vento Act.</w:t>
      </w:r>
    </w:p>
    <w:p w14:paraId="5D6FD2F2" w14:textId="77777777" w:rsidR="003710BF" w:rsidRPr="001821B1" w:rsidRDefault="003710BF" w:rsidP="003710BF">
      <w:pPr>
        <w:spacing w:before="15" w:after="0" w:line="260" w:lineRule="exact"/>
        <w:jc w:val="both"/>
        <w:rPr>
          <w:rFonts w:ascii="Georgia" w:hAnsi="Georgia" w:cs="Arial"/>
          <w:sz w:val="24"/>
          <w:szCs w:val="24"/>
        </w:rPr>
      </w:pPr>
    </w:p>
    <w:p w14:paraId="25FC84D4"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 xml:space="preserve">The provision of specialized instructional support services (including violence prevention counseling) and referrals for such services.  </w:t>
      </w:r>
    </w:p>
    <w:p w14:paraId="6380769B" w14:textId="77777777" w:rsidR="003710BF" w:rsidRPr="001821B1" w:rsidRDefault="003710BF" w:rsidP="003710BF">
      <w:pPr>
        <w:spacing w:before="15" w:after="0" w:line="260" w:lineRule="exact"/>
        <w:jc w:val="both"/>
        <w:rPr>
          <w:rFonts w:ascii="Georgia" w:hAnsi="Georgia" w:cs="Arial"/>
          <w:sz w:val="24"/>
          <w:szCs w:val="24"/>
        </w:rPr>
      </w:pPr>
    </w:p>
    <w:p w14:paraId="5252FDFC"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lastRenderedPageBreak/>
        <w:t>Activities to address the needs of homeless children and youth that may arise from domestic violence and parental mental health or substance abuse problems.</w:t>
      </w:r>
    </w:p>
    <w:p w14:paraId="54E6990B" w14:textId="77777777" w:rsidR="003710BF" w:rsidRPr="001821B1" w:rsidRDefault="003710BF" w:rsidP="003710BF">
      <w:pPr>
        <w:spacing w:before="15" w:after="0" w:line="260" w:lineRule="exact"/>
        <w:jc w:val="both"/>
        <w:rPr>
          <w:rFonts w:ascii="Georgia" w:hAnsi="Georgia" w:cs="Arial"/>
          <w:sz w:val="24"/>
          <w:szCs w:val="24"/>
        </w:rPr>
      </w:pPr>
    </w:p>
    <w:p w14:paraId="2D8A1570"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adaptation of space and purchase of supplies for any non-school facilities made available under subsection 722(a)(2) of the McKinney-Vento Act to provide services under this subsection.</w:t>
      </w:r>
    </w:p>
    <w:p w14:paraId="25652662" w14:textId="77777777" w:rsidR="003710BF" w:rsidRPr="001821B1" w:rsidRDefault="003710BF" w:rsidP="003710BF">
      <w:pPr>
        <w:spacing w:before="15" w:after="0" w:line="260" w:lineRule="exact"/>
        <w:jc w:val="both"/>
        <w:rPr>
          <w:rFonts w:ascii="Georgia" w:hAnsi="Georgia" w:cs="Arial"/>
          <w:sz w:val="24"/>
          <w:szCs w:val="24"/>
        </w:rPr>
      </w:pPr>
    </w:p>
    <w:p w14:paraId="347E3606"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school supplies, including those supplies to be distributed at shelters or temporary housing facilities or other appropriate locations.</w:t>
      </w:r>
    </w:p>
    <w:p w14:paraId="68EB5566" w14:textId="77777777" w:rsidR="003710BF" w:rsidRPr="001821B1" w:rsidRDefault="003710BF" w:rsidP="003710BF">
      <w:pPr>
        <w:spacing w:before="15" w:after="0" w:line="260" w:lineRule="exact"/>
        <w:jc w:val="both"/>
        <w:rPr>
          <w:rFonts w:ascii="Georgia" w:hAnsi="Georgia" w:cs="Arial"/>
          <w:sz w:val="24"/>
          <w:szCs w:val="24"/>
        </w:rPr>
      </w:pPr>
    </w:p>
    <w:p w14:paraId="2738265D" w14:textId="77777777" w:rsidR="003710BF" w:rsidRPr="001821B1" w:rsidRDefault="003710BF" w:rsidP="00F81A90">
      <w:pPr>
        <w:numPr>
          <w:ilvl w:val="1"/>
          <w:numId w:val="26"/>
        </w:numPr>
        <w:spacing w:before="15" w:after="0" w:line="260" w:lineRule="exact"/>
        <w:jc w:val="both"/>
        <w:rPr>
          <w:rFonts w:ascii="Georgia" w:hAnsi="Georgia" w:cs="Arial"/>
          <w:sz w:val="24"/>
          <w:szCs w:val="24"/>
        </w:rPr>
      </w:pPr>
      <w:r w:rsidRPr="001821B1">
        <w:rPr>
          <w:rFonts w:ascii="Georgia" w:hAnsi="Georgia" w:cs="Arial"/>
          <w:sz w:val="24"/>
          <w:szCs w:val="24"/>
        </w:rPr>
        <w:t>The provision of other extraordinary or emergency assistance needed to enable homeless children and youths to attend school and participate fully in school activities.</w:t>
      </w:r>
    </w:p>
    <w:p w14:paraId="30247E60" w14:textId="77777777" w:rsidR="003710BF" w:rsidRPr="001821B1" w:rsidRDefault="003710BF" w:rsidP="003710BF">
      <w:pPr>
        <w:spacing w:before="15" w:after="0" w:line="260" w:lineRule="exact"/>
        <w:jc w:val="both"/>
        <w:rPr>
          <w:rFonts w:ascii="Georgia" w:hAnsi="Georgia" w:cs="Arial"/>
          <w:sz w:val="24"/>
          <w:szCs w:val="24"/>
        </w:rPr>
      </w:pPr>
    </w:p>
    <w:p w14:paraId="0310F262" w14:textId="77777777" w:rsidR="003710BF" w:rsidRPr="001821B1" w:rsidRDefault="003710BF" w:rsidP="003710BF">
      <w:pPr>
        <w:spacing w:before="15" w:after="0" w:line="260" w:lineRule="exact"/>
        <w:jc w:val="both"/>
        <w:rPr>
          <w:rFonts w:ascii="Georgia" w:hAnsi="Georgia" w:cs="Arial"/>
          <w:sz w:val="24"/>
          <w:szCs w:val="24"/>
        </w:rPr>
      </w:pPr>
      <w:r w:rsidRPr="001821B1">
        <w:rPr>
          <w:rFonts w:ascii="Georgia" w:hAnsi="Georgia" w:cs="Arial"/>
          <w:sz w:val="24"/>
          <w:szCs w:val="24"/>
        </w:rPr>
        <w:t xml:space="preserve">Subgrantees should be aware that funds must be used in a manner consistent with all requirements of the statute and must be used only to supplement, not supplant, any federal, state, local, or non-federal funds available to support activities. </w:t>
      </w:r>
    </w:p>
    <w:p w14:paraId="5B4F9C88" w14:textId="552BAC89" w:rsidR="00277BF8" w:rsidRPr="0040065E" w:rsidRDefault="00277BF8" w:rsidP="00596F04">
      <w:pPr>
        <w:spacing w:after="0" w:line="234" w:lineRule="auto"/>
        <w:ind w:right="91"/>
        <w:jc w:val="both"/>
        <w:rPr>
          <w:rFonts w:ascii="Georgia" w:eastAsia="Times New Roman" w:hAnsi="Georgia" w:cs="Arial"/>
          <w:sz w:val="24"/>
          <w:szCs w:val="24"/>
        </w:rPr>
      </w:pPr>
    </w:p>
    <w:p w14:paraId="4772C10C" w14:textId="1C63B1AB" w:rsidR="00277BF8" w:rsidRPr="0040065E" w:rsidRDefault="00596F04" w:rsidP="00BC3829">
      <w:pPr>
        <w:spacing w:after="0" w:line="240" w:lineRule="auto"/>
        <w:ind w:right="-20"/>
        <w:jc w:val="both"/>
        <w:rPr>
          <w:rFonts w:ascii="Georgia" w:eastAsia="Times New Roman" w:hAnsi="Georgia" w:cs="Arial"/>
          <w:sz w:val="24"/>
          <w:szCs w:val="24"/>
        </w:rPr>
      </w:pPr>
      <w:r w:rsidRPr="0040065E">
        <w:rPr>
          <w:rFonts w:ascii="Georgia" w:eastAsia="Times New Roman" w:hAnsi="Georgia" w:cs="Arial"/>
          <w:b/>
          <w:bCs/>
          <w:spacing w:val="-1"/>
          <w:sz w:val="24"/>
          <w:szCs w:val="24"/>
        </w:rPr>
        <w:t>19</w:t>
      </w:r>
      <w:r w:rsidR="00F92834" w:rsidRPr="0040065E">
        <w:rPr>
          <w:rFonts w:ascii="Georgia" w:eastAsia="Times New Roman" w:hAnsi="Georgia" w:cs="Arial"/>
          <w:b/>
          <w:bCs/>
          <w:spacing w:val="-1"/>
          <w:sz w:val="24"/>
          <w:szCs w:val="24"/>
        </w:rPr>
        <w:t>.  R</w:t>
      </w:r>
      <w:r w:rsidR="00F92834" w:rsidRPr="0040065E">
        <w:rPr>
          <w:rFonts w:ascii="Georgia" w:eastAsia="Times New Roman" w:hAnsi="Georgia" w:cs="Arial"/>
          <w:b/>
          <w:bCs/>
          <w:sz w:val="24"/>
          <w:szCs w:val="24"/>
        </w:rPr>
        <w:t>E</w:t>
      </w:r>
      <w:r w:rsidR="00F92834" w:rsidRPr="0040065E">
        <w:rPr>
          <w:rFonts w:ascii="Georgia" w:eastAsia="Times New Roman" w:hAnsi="Georgia" w:cs="Arial"/>
          <w:b/>
          <w:bCs/>
          <w:spacing w:val="1"/>
          <w:sz w:val="24"/>
          <w:szCs w:val="24"/>
        </w:rPr>
        <w:t>S</w:t>
      </w:r>
      <w:r w:rsidR="00F92834" w:rsidRPr="0040065E">
        <w:rPr>
          <w:rFonts w:ascii="Georgia" w:eastAsia="Times New Roman" w:hAnsi="Georgia" w:cs="Arial"/>
          <w:b/>
          <w:bCs/>
          <w:spacing w:val="-3"/>
          <w:sz w:val="24"/>
          <w:szCs w:val="24"/>
        </w:rPr>
        <w:t>P</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pacing w:val="-2"/>
          <w:sz w:val="24"/>
          <w:szCs w:val="24"/>
        </w:rPr>
        <w:t>N</w:t>
      </w:r>
      <w:r w:rsidR="00F92834" w:rsidRPr="0040065E">
        <w:rPr>
          <w:rFonts w:ascii="Georgia" w:eastAsia="Times New Roman" w:hAnsi="Georgia" w:cs="Arial"/>
          <w:b/>
          <w:bCs/>
          <w:spacing w:val="1"/>
          <w:sz w:val="24"/>
          <w:szCs w:val="24"/>
        </w:rPr>
        <w:t>SI</w:t>
      </w:r>
      <w:r w:rsidR="00F92834" w:rsidRPr="0040065E">
        <w:rPr>
          <w:rFonts w:ascii="Georgia" w:eastAsia="Times New Roman" w:hAnsi="Georgia" w:cs="Arial"/>
          <w:b/>
          <w:bCs/>
          <w:spacing w:val="-3"/>
          <w:sz w:val="24"/>
          <w:szCs w:val="24"/>
        </w:rPr>
        <w:t>B</w:t>
      </w:r>
      <w:r w:rsidR="00F92834" w:rsidRPr="0040065E">
        <w:rPr>
          <w:rFonts w:ascii="Georgia" w:eastAsia="Times New Roman" w:hAnsi="Georgia" w:cs="Arial"/>
          <w:b/>
          <w:bCs/>
          <w:spacing w:val="-1"/>
          <w:sz w:val="24"/>
          <w:szCs w:val="24"/>
        </w:rPr>
        <w:t>I</w:t>
      </w:r>
      <w:r w:rsidR="00F92834" w:rsidRPr="0040065E">
        <w:rPr>
          <w:rFonts w:ascii="Georgia" w:eastAsia="Times New Roman" w:hAnsi="Georgia" w:cs="Arial"/>
          <w:b/>
          <w:bCs/>
          <w:spacing w:val="1"/>
          <w:sz w:val="24"/>
          <w:szCs w:val="24"/>
        </w:rPr>
        <w:t>LI</w:t>
      </w:r>
      <w:r w:rsidR="00F92834" w:rsidRPr="0040065E">
        <w:rPr>
          <w:rFonts w:ascii="Georgia" w:eastAsia="Times New Roman" w:hAnsi="Georgia" w:cs="Arial"/>
          <w:b/>
          <w:bCs/>
          <w:spacing w:val="-2"/>
          <w:sz w:val="24"/>
          <w:szCs w:val="24"/>
        </w:rPr>
        <w:t>T</w:t>
      </w:r>
      <w:r w:rsidR="00F92834" w:rsidRPr="0040065E">
        <w:rPr>
          <w:rFonts w:ascii="Georgia" w:eastAsia="Times New Roman" w:hAnsi="Georgia" w:cs="Arial"/>
          <w:b/>
          <w:bCs/>
          <w:spacing w:val="1"/>
          <w:sz w:val="24"/>
          <w:szCs w:val="24"/>
        </w:rPr>
        <w:t>I</w:t>
      </w:r>
      <w:r w:rsidR="00F92834" w:rsidRPr="0040065E">
        <w:rPr>
          <w:rFonts w:ascii="Georgia" w:eastAsia="Times New Roman" w:hAnsi="Georgia" w:cs="Arial"/>
          <w:b/>
          <w:bCs/>
          <w:spacing w:val="-2"/>
          <w:sz w:val="24"/>
          <w:szCs w:val="24"/>
        </w:rPr>
        <w:t>E</w:t>
      </w:r>
      <w:r w:rsidR="00F92834" w:rsidRPr="0040065E">
        <w:rPr>
          <w:rFonts w:ascii="Georgia" w:eastAsia="Times New Roman" w:hAnsi="Georgia" w:cs="Arial"/>
          <w:b/>
          <w:bCs/>
          <w:sz w:val="24"/>
          <w:szCs w:val="24"/>
        </w:rPr>
        <w:t>S</w:t>
      </w:r>
      <w:r w:rsidR="00F92834" w:rsidRPr="0040065E">
        <w:rPr>
          <w:rFonts w:ascii="Georgia" w:eastAsia="Times New Roman" w:hAnsi="Georgia" w:cs="Arial"/>
          <w:b/>
          <w:bCs/>
          <w:spacing w:val="-1"/>
          <w:sz w:val="24"/>
          <w:szCs w:val="24"/>
        </w:rPr>
        <w:t xml:space="preserve"> </w:t>
      </w:r>
      <w:r w:rsidR="00F92834" w:rsidRPr="0040065E">
        <w:rPr>
          <w:rFonts w:ascii="Georgia" w:eastAsia="Times New Roman" w:hAnsi="Georgia" w:cs="Arial"/>
          <w:b/>
          <w:bCs/>
          <w:sz w:val="24"/>
          <w:szCs w:val="24"/>
        </w:rPr>
        <w:t>OF A</w:t>
      </w:r>
      <w:r w:rsidR="00F92834" w:rsidRPr="0040065E">
        <w:rPr>
          <w:rFonts w:ascii="Georgia" w:eastAsia="Times New Roman" w:hAnsi="Georgia" w:cs="Arial"/>
          <w:b/>
          <w:bCs/>
          <w:spacing w:val="1"/>
          <w:sz w:val="24"/>
          <w:szCs w:val="24"/>
        </w:rPr>
        <w:t xml:space="preserve"> </w:t>
      </w:r>
      <w:r w:rsidR="00F92834" w:rsidRPr="0040065E">
        <w:rPr>
          <w:rFonts w:ascii="Georgia" w:eastAsia="Times New Roman" w:hAnsi="Georgia" w:cs="Arial"/>
          <w:b/>
          <w:bCs/>
          <w:spacing w:val="-2"/>
          <w:sz w:val="24"/>
          <w:szCs w:val="24"/>
        </w:rPr>
        <w:t>F</w:t>
      </w:r>
      <w:r w:rsidR="00F92834" w:rsidRPr="0040065E">
        <w:rPr>
          <w:rFonts w:ascii="Georgia" w:eastAsia="Times New Roman" w:hAnsi="Georgia" w:cs="Arial"/>
          <w:b/>
          <w:bCs/>
          <w:spacing w:val="-1"/>
          <w:sz w:val="24"/>
          <w:szCs w:val="24"/>
        </w:rPr>
        <w:t>I</w:t>
      </w:r>
      <w:r w:rsidR="00F92834" w:rsidRPr="0040065E">
        <w:rPr>
          <w:rFonts w:ascii="Georgia" w:eastAsia="Times New Roman" w:hAnsi="Georgia" w:cs="Arial"/>
          <w:b/>
          <w:bCs/>
          <w:spacing w:val="1"/>
          <w:sz w:val="24"/>
          <w:szCs w:val="24"/>
        </w:rPr>
        <w:t>S</w:t>
      </w:r>
      <w:r w:rsidR="00F92834" w:rsidRPr="0040065E">
        <w:rPr>
          <w:rFonts w:ascii="Georgia" w:eastAsia="Times New Roman" w:hAnsi="Georgia" w:cs="Arial"/>
          <w:b/>
          <w:bCs/>
          <w:spacing w:val="-2"/>
          <w:sz w:val="24"/>
          <w:szCs w:val="24"/>
        </w:rPr>
        <w:t>C</w:t>
      </w:r>
      <w:r w:rsidR="00F92834" w:rsidRPr="0040065E">
        <w:rPr>
          <w:rFonts w:ascii="Georgia" w:eastAsia="Times New Roman" w:hAnsi="Georgia" w:cs="Arial"/>
          <w:b/>
          <w:bCs/>
          <w:spacing w:val="1"/>
          <w:sz w:val="24"/>
          <w:szCs w:val="24"/>
        </w:rPr>
        <w:t>A</w:t>
      </w:r>
      <w:r w:rsidR="00F92834" w:rsidRPr="0040065E">
        <w:rPr>
          <w:rFonts w:ascii="Georgia" w:eastAsia="Times New Roman" w:hAnsi="Georgia" w:cs="Arial"/>
          <w:b/>
          <w:bCs/>
          <w:sz w:val="24"/>
          <w:szCs w:val="24"/>
        </w:rPr>
        <w:t>L</w:t>
      </w:r>
      <w:r w:rsidR="00F92834" w:rsidRPr="0040065E">
        <w:rPr>
          <w:rFonts w:ascii="Georgia" w:eastAsia="Times New Roman" w:hAnsi="Georgia" w:cs="Arial"/>
          <w:b/>
          <w:bCs/>
          <w:spacing w:val="1"/>
          <w:sz w:val="24"/>
          <w:szCs w:val="24"/>
        </w:rPr>
        <w:t xml:space="preserve"> </w:t>
      </w:r>
      <w:r w:rsidR="00F92834" w:rsidRPr="0040065E">
        <w:rPr>
          <w:rFonts w:ascii="Georgia" w:eastAsia="Times New Roman" w:hAnsi="Georgia" w:cs="Arial"/>
          <w:b/>
          <w:bCs/>
          <w:spacing w:val="-4"/>
          <w:sz w:val="24"/>
          <w:szCs w:val="24"/>
        </w:rPr>
        <w:t>A</w:t>
      </w:r>
      <w:r w:rsidR="00F92834" w:rsidRPr="0040065E">
        <w:rPr>
          <w:rFonts w:ascii="Georgia" w:eastAsia="Times New Roman" w:hAnsi="Georgia" w:cs="Arial"/>
          <w:b/>
          <w:bCs/>
          <w:spacing w:val="1"/>
          <w:sz w:val="24"/>
          <w:szCs w:val="24"/>
        </w:rPr>
        <w:t>G</w:t>
      </w:r>
      <w:r w:rsidR="00F92834" w:rsidRPr="0040065E">
        <w:rPr>
          <w:rFonts w:ascii="Georgia" w:eastAsia="Times New Roman" w:hAnsi="Georgia" w:cs="Arial"/>
          <w:b/>
          <w:bCs/>
          <w:sz w:val="24"/>
          <w:szCs w:val="24"/>
        </w:rPr>
        <w:t>ENT</w:t>
      </w:r>
    </w:p>
    <w:p w14:paraId="1864B8C9" w14:textId="77777777" w:rsidR="00277BF8" w:rsidRPr="0040065E" w:rsidRDefault="00277BF8" w:rsidP="00BC3829">
      <w:pPr>
        <w:spacing w:after="0"/>
        <w:jc w:val="both"/>
        <w:rPr>
          <w:rFonts w:ascii="Georgia" w:hAnsi="Georgia" w:cs="Arial"/>
        </w:rPr>
      </w:pPr>
    </w:p>
    <w:p w14:paraId="6B11BF2C" w14:textId="77777777" w:rsidR="00277BF8" w:rsidRPr="0040065E" w:rsidRDefault="0099217D" w:rsidP="00BC3829">
      <w:pPr>
        <w:spacing w:before="29" w:after="0" w:line="240" w:lineRule="auto"/>
        <w:ind w:left="100" w:right="-20"/>
        <w:jc w:val="both"/>
        <w:rPr>
          <w:rFonts w:ascii="Georgia" w:eastAsia="Times New Roman" w:hAnsi="Georgia" w:cs="Arial"/>
          <w:sz w:val="24"/>
          <w:szCs w:val="24"/>
        </w:rPr>
      </w:pPr>
      <w:r w:rsidRPr="0040065E">
        <w:rPr>
          <w:rFonts w:ascii="Georgia" w:eastAsia="Times New Roman" w:hAnsi="Georgia" w:cs="Arial"/>
          <w:sz w:val="24"/>
          <w:szCs w:val="24"/>
        </w:rPr>
        <w:t>The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 xml:space="preserve">following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re</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so</w:t>
      </w:r>
      <w:r w:rsidRPr="0040065E">
        <w:rPr>
          <w:rFonts w:ascii="Georgia" w:eastAsia="Times New Roman" w:hAnsi="Georgia" w:cs="Arial"/>
          <w:spacing w:val="3"/>
          <w:sz w:val="24"/>
          <w:szCs w:val="24"/>
        </w:rPr>
        <w:t>m</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of the</w:t>
      </w:r>
      <w:r w:rsidRPr="0040065E">
        <w:rPr>
          <w:rFonts w:ascii="Georgia" w:eastAsia="Times New Roman" w:hAnsi="Georgia" w:cs="Arial"/>
          <w:spacing w:val="-1"/>
          <w:sz w:val="24"/>
          <w:szCs w:val="24"/>
        </w:rPr>
        <w:t xml:space="preserve"> e</w:t>
      </w:r>
      <w:r w:rsidRPr="0040065E">
        <w:rPr>
          <w:rFonts w:ascii="Georgia" w:eastAsia="Times New Roman" w:hAnsi="Georgia" w:cs="Arial"/>
          <w:spacing w:val="2"/>
          <w:sz w:val="24"/>
          <w:szCs w:val="24"/>
        </w:rPr>
        <w:t>x</w:t>
      </w:r>
      <w:r w:rsidRPr="0040065E">
        <w:rPr>
          <w:rFonts w:ascii="Georgia" w:eastAsia="Times New Roman" w:hAnsi="Georgia" w:cs="Arial"/>
          <w:sz w:val="24"/>
          <w:szCs w:val="24"/>
        </w:rPr>
        <w:t>p</w:t>
      </w:r>
      <w:r w:rsidRPr="0040065E">
        <w:rPr>
          <w:rFonts w:ascii="Georgia" w:eastAsia="Times New Roman" w:hAnsi="Georgia" w:cs="Arial"/>
          <w:spacing w:val="-1"/>
          <w:sz w:val="24"/>
          <w:szCs w:val="24"/>
        </w:rPr>
        <w:t>ec</w:t>
      </w:r>
      <w:r w:rsidRPr="0040065E">
        <w:rPr>
          <w:rFonts w:ascii="Georgia" w:eastAsia="Times New Roman" w:hAnsi="Georgia" w:cs="Arial"/>
          <w:sz w:val="24"/>
          <w:szCs w:val="24"/>
        </w:rPr>
        <w:t>tations, rol</w:t>
      </w:r>
      <w:r w:rsidRPr="0040065E">
        <w:rPr>
          <w:rFonts w:ascii="Georgia" w:eastAsia="Times New Roman" w:hAnsi="Georgia" w:cs="Arial"/>
          <w:spacing w:val="-1"/>
          <w:sz w:val="24"/>
          <w:szCs w:val="24"/>
        </w:rPr>
        <w:t>e</w:t>
      </w:r>
      <w:r w:rsidRPr="0040065E">
        <w:rPr>
          <w:rFonts w:ascii="Georgia" w:eastAsia="Times New Roman" w:hAnsi="Georgia" w:cs="Arial"/>
          <w:spacing w:val="2"/>
          <w:sz w:val="24"/>
          <w:szCs w:val="24"/>
        </w:rPr>
        <w:t>s</w:t>
      </w:r>
      <w:r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spons</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bi</w:t>
      </w:r>
      <w:r w:rsidRPr="0040065E">
        <w:rPr>
          <w:rFonts w:ascii="Georgia" w:eastAsia="Times New Roman" w:hAnsi="Georgia" w:cs="Arial"/>
          <w:spacing w:val="1"/>
          <w:sz w:val="24"/>
          <w:szCs w:val="24"/>
        </w:rPr>
        <w:t>l</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ies of</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a</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fis</w:t>
      </w:r>
      <w:r w:rsidRPr="0040065E">
        <w:rPr>
          <w:rFonts w:ascii="Georgia" w:eastAsia="Times New Roman" w:hAnsi="Georgia" w:cs="Arial"/>
          <w:spacing w:val="-1"/>
          <w:sz w:val="24"/>
          <w:szCs w:val="24"/>
        </w:rPr>
        <w:t>ca</w:t>
      </w:r>
      <w:r w:rsidRPr="0040065E">
        <w:rPr>
          <w:rFonts w:ascii="Georgia" w:eastAsia="Times New Roman" w:hAnsi="Georgia" w:cs="Arial"/>
          <w:sz w:val="24"/>
          <w:szCs w:val="24"/>
        </w:rPr>
        <w:t xml:space="preserve">l </w:t>
      </w:r>
      <w:r w:rsidRPr="0040065E">
        <w:rPr>
          <w:rFonts w:ascii="Georgia" w:eastAsia="Times New Roman" w:hAnsi="Georgia" w:cs="Arial"/>
          <w:spacing w:val="2"/>
          <w:sz w:val="24"/>
          <w:szCs w:val="24"/>
        </w:rPr>
        <w:t>a</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nt:</w:t>
      </w:r>
    </w:p>
    <w:p w14:paraId="22DFF81E" w14:textId="77777777" w:rsidR="00277BF8" w:rsidRPr="0040065E" w:rsidRDefault="000D4BBB" w:rsidP="00F81A90">
      <w:pPr>
        <w:pStyle w:val="ListParagraph"/>
        <w:numPr>
          <w:ilvl w:val="0"/>
          <w:numId w:val="6"/>
        </w:numPr>
        <w:spacing w:before="16" w:line="260" w:lineRule="exact"/>
        <w:jc w:val="both"/>
        <w:rPr>
          <w:rFonts w:ascii="Georgia" w:hAnsi="Georgia" w:cs="Arial"/>
          <w:sz w:val="24"/>
          <w:szCs w:val="24"/>
        </w:rPr>
      </w:pPr>
      <w:r w:rsidRPr="0040065E">
        <w:rPr>
          <w:rFonts w:ascii="Georgia" w:hAnsi="Georgia" w:cs="Arial"/>
          <w:sz w:val="24"/>
          <w:szCs w:val="24"/>
        </w:rPr>
        <w:t>As the official subgrant recipient, all awards must be adopted by the Local Board of Education for LEAs or the Board of Directors for non-LEAs.</w:t>
      </w:r>
    </w:p>
    <w:p w14:paraId="053E5791" w14:textId="77777777" w:rsidR="00277BF8" w:rsidRPr="0040065E" w:rsidRDefault="0099217D" w:rsidP="00F81A90">
      <w:pPr>
        <w:pStyle w:val="ListParagraph"/>
        <w:numPr>
          <w:ilvl w:val="0"/>
          <w:numId w:val="6"/>
        </w:numPr>
        <w:ind w:right="-20"/>
        <w:jc w:val="both"/>
        <w:rPr>
          <w:rFonts w:ascii="Georgia" w:hAnsi="Georgia" w:cs="Arial"/>
          <w:sz w:val="24"/>
          <w:szCs w:val="24"/>
        </w:rPr>
      </w:pPr>
      <w:r w:rsidRPr="0040065E">
        <w:rPr>
          <w:rFonts w:ascii="Georgia" w:hAnsi="Georgia" w:cs="Arial"/>
          <w:sz w:val="24"/>
          <w:szCs w:val="24"/>
        </w:rPr>
        <w:t>Admin</w:t>
      </w:r>
      <w:r w:rsidRPr="0040065E">
        <w:rPr>
          <w:rFonts w:ascii="Georgia" w:hAnsi="Georgia" w:cs="Arial"/>
          <w:spacing w:val="1"/>
          <w:sz w:val="24"/>
          <w:szCs w:val="24"/>
        </w:rPr>
        <w:t>i</w:t>
      </w:r>
      <w:r w:rsidRPr="0040065E">
        <w:rPr>
          <w:rFonts w:ascii="Georgia" w:hAnsi="Georgia" w:cs="Arial"/>
          <w:sz w:val="24"/>
          <w:szCs w:val="24"/>
        </w:rPr>
        <w:t>ster</w:t>
      </w:r>
      <w:r w:rsidRPr="0040065E">
        <w:rPr>
          <w:rFonts w:ascii="Georgia" w:hAnsi="Georgia" w:cs="Arial"/>
          <w:spacing w:val="-1"/>
          <w:sz w:val="24"/>
          <w:szCs w:val="24"/>
        </w:rPr>
        <w:t xml:space="preserve"> </w:t>
      </w:r>
      <w:r w:rsidRPr="0040065E">
        <w:rPr>
          <w:rFonts w:ascii="Georgia" w:hAnsi="Georgia" w:cs="Arial"/>
          <w:sz w:val="24"/>
          <w:szCs w:val="24"/>
        </w:rPr>
        <w:t>the su</w:t>
      </w:r>
      <w:r w:rsidRPr="0040065E">
        <w:rPr>
          <w:rFonts w:ascii="Georgia" w:hAnsi="Georgia" w:cs="Arial"/>
          <w:spacing w:val="1"/>
          <w:sz w:val="24"/>
          <w:szCs w:val="24"/>
        </w:rPr>
        <w:t>b</w:t>
      </w:r>
      <w:r w:rsidRPr="0040065E">
        <w:rPr>
          <w:rFonts w:ascii="Georgia" w:hAnsi="Georgia" w:cs="Arial"/>
          <w:spacing w:val="-2"/>
          <w:sz w:val="24"/>
          <w:szCs w:val="24"/>
        </w:rPr>
        <w:t>g</w:t>
      </w:r>
      <w:r w:rsidRPr="0040065E">
        <w:rPr>
          <w:rFonts w:ascii="Georgia" w:hAnsi="Georgia" w:cs="Arial"/>
          <w:spacing w:val="1"/>
          <w:sz w:val="24"/>
          <w:szCs w:val="24"/>
        </w:rPr>
        <w:t>r</w:t>
      </w:r>
      <w:r w:rsidRPr="0040065E">
        <w:rPr>
          <w:rFonts w:ascii="Georgia" w:hAnsi="Georgia" w:cs="Arial"/>
          <w:spacing w:val="-1"/>
          <w:sz w:val="24"/>
          <w:szCs w:val="24"/>
        </w:rPr>
        <w:t>a</w:t>
      </w:r>
      <w:r w:rsidRPr="0040065E">
        <w:rPr>
          <w:rFonts w:ascii="Georgia" w:hAnsi="Georgia" w:cs="Arial"/>
          <w:sz w:val="24"/>
          <w:szCs w:val="24"/>
        </w:rPr>
        <w:t>nt</w:t>
      </w:r>
      <w:r w:rsidRPr="0040065E">
        <w:rPr>
          <w:rFonts w:ascii="Georgia" w:hAnsi="Georgia" w:cs="Arial"/>
          <w:spacing w:val="3"/>
          <w:sz w:val="24"/>
          <w:szCs w:val="24"/>
        </w:rPr>
        <w:t xml:space="preserve"> </w:t>
      </w:r>
      <w:r w:rsidRPr="0040065E">
        <w:rPr>
          <w:rFonts w:ascii="Georgia" w:hAnsi="Georgia" w:cs="Arial"/>
          <w:sz w:val="24"/>
          <w:szCs w:val="24"/>
        </w:rPr>
        <w:t>f</w:t>
      </w:r>
      <w:r w:rsidRPr="0040065E">
        <w:rPr>
          <w:rFonts w:ascii="Georgia" w:hAnsi="Georgia" w:cs="Arial"/>
          <w:spacing w:val="-1"/>
          <w:sz w:val="24"/>
          <w:szCs w:val="24"/>
        </w:rPr>
        <w:t>r</w:t>
      </w:r>
      <w:r w:rsidRPr="0040065E">
        <w:rPr>
          <w:rFonts w:ascii="Georgia" w:hAnsi="Georgia" w:cs="Arial"/>
          <w:sz w:val="24"/>
          <w:szCs w:val="24"/>
        </w:rPr>
        <w:t>om a</w:t>
      </w:r>
      <w:r w:rsidRPr="0040065E">
        <w:rPr>
          <w:rFonts w:ascii="Georgia" w:hAnsi="Georgia" w:cs="Arial"/>
          <w:spacing w:val="-1"/>
          <w:sz w:val="24"/>
          <w:szCs w:val="24"/>
        </w:rPr>
        <w:t>w</w:t>
      </w:r>
      <w:r w:rsidRPr="0040065E">
        <w:rPr>
          <w:rFonts w:ascii="Georgia" w:hAnsi="Georgia" w:cs="Arial"/>
          <w:spacing w:val="1"/>
          <w:sz w:val="24"/>
          <w:szCs w:val="24"/>
        </w:rPr>
        <w:t>a</w:t>
      </w:r>
      <w:r w:rsidRPr="0040065E">
        <w:rPr>
          <w:rFonts w:ascii="Georgia" w:hAnsi="Georgia" w:cs="Arial"/>
          <w:sz w:val="24"/>
          <w:szCs w:val="24"/>
        </w:rPr>
        <w:t xml:space="preserve">rd to </w:t>
      </w:r>
      <w:r w:rsidRPr="0040065E">
        <w:rPr>
          <w:rFonts w:ascii="Georgia" w:hAnsi="Georgia" w:cs="Arial"/>
          <w:spacing w:val="-1"/>
          <w:sz w:val="24"/>
          <w:szCs w:val="24"/>
        </w:rPr>
        <w:t>c</w:t>
      </w:r>
      <w:r w:rsidRPr="0040065E">
        <w:rPr>
          <w:rFonts w:ascii="Georgia" w:hAnsi="Georgia" w:cs="Arial"/>
          <w:sz w:val="24"/>
          <w:szCs w:val="24"/>
        </w:rPr>
        <w:t xml:space="preserve">loseout </w:t>
      </w:r>
      <w:r w:rsidRPr="0040065E">
        <w:rPr>
          <w:rFonts w:ascii="Georgia" w:hAnsi="Georgia" w:cs="Arial"/>
          <w:spacing w:val="3"/>
          <w:sz w:val="24"/>
          <w:szCs w:val="24"/>
        </w:rPr>
        <w:t>i</w:t>
      </w:r>
      <w:r w:rsidRPr="0040065E">
        <w:rPr>
          <w:rFonts w:ascii="Georgia" w:hAnsi="Georgia" w:cs="Arial"/>
          <w:sz w:val="24"/>
          <w:szCs w:val="24"/>
        </w:rPr>
        <w:t>n</w:t>
      </w:r>
      <w:r w:rsidRPr="0040065E">
        <w:rPr>
          <w:rFonts w:ascii="Georgia" w:hAnsi="Georgia" w:cs="Arial"/>
          <w:spacing w:val="1"/>
          <w:sz w:val="24"/>
          <w:szCs w:val="24"/>
        </w:rPr>
        <w:t xml:space="preserve"> </w:t>
      </w:r>
      <w:r w:rsidRPr="0040065E">
        <w:rPr>
          <w:rFonts w:ascii="Georgia" w:hAnsi="Georgia" w:cs="Arial"/>
          <w:spacing w:val="-1"/>
          <w:sz w:val="24"/>
          <w:szCs w:val="24"/>
        </w:rPr>
        <w:t>acc</w:t>
      </w:r>
      <w:r w:rsidRPr="0040065E">
        <w:rPr>
          <w:rFonts w:ascii="Georgia" w:hAnsi="Georgia" w:cs="Arial"/>
          <w:sz w:val="24"/>
          <w:szCs w:val="24"/>
        </w:rPr>
        <w:t>or</w:t>
      </w:r>
      <w:r w:rsidRPr="0040065E">
        <w:rPr>
          <w:rFonts w:ascii="Georgia" w:hAnsi="Georgia" w:cs="Arial"/>
          <w:spacing w:val="1"/>
          <w:sz w:val="24"/>
          <w:szCs w:val="24"/>
        </w:rPr>
        <w:t>d</w:t>
      </w:r>
      <w:r w:rsidRPr="0040065E">
        <w:rPr>
          <w:rFonts w:ascii="Georgia" w:hAnsi="Georgia" w:cs="Arial"/>
          <w:spacing w:val="-1"/>
          <w:sz w:val="24"/>
          <w:szCs w:val="24"/>
        </w:rPr>
        <w:t>a</w:t>
      </w:r>
      <w:r w:rsidRPr="0040065E">
        <w:rPr>
          <w:rFonts w:ascii="Georgia" w:hAnsi="Georgia" w:cs="Arial"/>
          <w:sz w:val="24"/>
          <w:szCs w:val="24"/>
        </w:rPr>
        <w:t>n</w:t>
      </w:r>
      <w:r w:rsidRPr="0040065E">
        <w:rPr>
          <w:rFonts w:ascii="Georgia" w:hAnsi="Georgia" w:cs="Arial"/>
          <w:spacing w:val="1"/>
          <w:sz w:val="24"/>
          <w:szCs w:val="24"/>
        </w:rPr>
        <w:t>c</w:t>
      </w:r>
      <w:r w:rsidRPr="0040065E">
        <w:rPr>
          <w:rFonts w:ascii="Georgia" w:hAnsi="Georgia" w:cs="Arial"/>
          <w:sz w:val="24"/>
          <w:szCs w:val="24"/>
        </w:rPr>
        <w:t>e</w:t>
      </w:r>
      <w:r w:rsidRPr="0040065E">
        <w:rPr>
          <w:rFonts w:ascii="Georgia" w:hAnsi="Georgia" w:cs="Arial"/>
          <w:spacing w:val="-1"/>
          <w:sz w:val="24"/>
          <w:szCs w:val="24"/>
        </w:rPr>
        <w:t xml:space="preserve"> </w:t>
      </w:r>
      <w:r w:rsidRPr="0040065E">
        <w:rPr>
          <w:rFonts w:ascii="Georgia" w:hAnsi="Georgia" w:cs="Arial"/>
          <w:sz w:val="24"/>
          <w:szCs w:val="24"/>
        </w:rPr>
        <w:t>with all ap</w:t>
      </w:r>
      <w:r w:rsidRPr="0040065E">
        <w:rPr>
          <w:rFonts w:ascii="Georgia" w:hAnsi="Georgia" w:cs="Arial"/>
          <w:spacing w:val="2"/>
          <w:sz w:val="24"/>
          <w:szCs w:val="24"/>
        </w:rPr>
        <w:t>p</w:t>
      </w:r>
      <w:r w:rsidRPr="0040065E">
        <w:rPr>
          <w:rFonts w:ascii="Georgia" w:hAnsi="Georgia" w:cs="Arial"/>
          <w:sz w:val="24"/>
          <w:szCs w:val="24"/>
        </w:rPr>
        <w:t>l</w:t>
      </w:r>
      <w:r w:rsidRPr="0040065E">
        <w:rPr>
          <w:rFonts w:ascii="Georgia" w:hAnsi="Georgia" w:cs="Arial"/>
          <w:spacing w:val="1"/>
          <w:sz w:val="24"/>
          <w:szCs w:val="24"/>
        </w:rPr>
        <w:t>i</w:t>
      </w:r>
      <w:r w:rsidRPr="0040065E">
        <w:rPr>
          <w:rFonts w:ascii="Georgia" w:hAnsi="Georgia" w:cs="Arial"/>
          <w:spacing w:val="-1"/>
          <w:sz w:val="24"/>
          <w:szCs w:val="24"/>
        </w:rPr>
        <w:t>ca</w:t>
      </w:r>
      <w:r w:rsidRPr="0040065E">
        <w:rPr>
          <w:rFonts w:ascii="Georgia" w:hAnsi="Georgia" w:cs="Arial"/>
          <w:sz w:val="24"/>
          <w:szCs w:val="24"/>
        </w:rPr>
        <w:t>ble</w:t>
      </w:r>
      <w:r w:rsidRPr="0040065E">
        <w:rPr>
          <w:rFonts w:ascii="Georgia" w:hAnsi="Georgia" w:cs="Arial"/>
          <w:spacing w:val="1"/>
          <w:sz w:val="24"/>
          <w:szCs w:val="24"/>
        </w:rPr>
        <w:t xml:space="preserve"> </w:t>
      </w:r>
      <w:r w:rsidRPr="0040065E">
        <w:rPr>
          <w:rFonts w:ascii="Georgia" w:hAnsi="Georgia" w:cs="Arial"/>
          <w:sz w:val="24"/>
          <w:szCs w:val="24"/>
        </w:rPr>
        <w:t>la</w:t>
      </w:r>
      <w:r w:rsidRPr="0040065E">
        <w:rPr>
          <w:rFonts w:ascii="Georgia" w:hAnsi="Georgia" w:cs="Arial"/>
          <w:spacing w:val="-1"/>
          <w:sz w:val="24"/>
          <w:szCs w:val="24"/>
        </w:rPr>
        <w:t>w</w:t>
      </w:r>
      <w:r w:rsidRPr="0040065E">
        <w:rPr>
          <w:rFonts w:ascii="Georgia" w:hAnsi="Georgia" w:cs="Arial"/>
          <w:sz w:val="24"/>
          <w:szCs w:val="24"/>
        </w:rPr>
        <w:t xml:space="preserve">s </w:t>
      </w:r>
      <w:r w:rsidRPr="0040065E">
        <w:rPr>
          <w:rFonts w:ascii="Georgia" w:hAnsi="Georgia" w:cs="Arial"/>
          <w:spacing w:val="-1"/>
          <w:sz w:val="24"/>
          <w:szCs w:val="24"/>
        </w:rPr>
        <w:t>a</w:t>
      </w:r>
      <w:r w:rsidRPr="0040065E">
        <w:rPr>
          <w:rFonts w:ascii="Georgia" w:hAnsi="Georgia" w:cs="Arial"/>
          <w:sz w:val="24"/>
          <w:szCs w:val="24"/>
        </w:rPr>
        <w:t>nd re</w:t>
      </w:r>
      <w:r w:rsidRPr="0040065E">
        <w:rPr>
          <w:rFonts w:ascii="Georgia" w:hAnsi="Georgia" w:cs="Arial"/>
          <w:spacing w:val="-2"/>
          <w:sz w:val="24"/>
          <w:szCs w:val="24"/>
        </w:rPr>
        <w:t>g</w:t>
      </w:r>
      <w:r w:rsidRPr="0040065E">
        <w:rPr>
          <w:rFonts w:ascii="Georgia" w:hAnsi="Georgia" w:cs="Arial"/>
          <w:sz w:val="24"/>
          <w:szCs w:val="24"/>
        </w:rPr>
        <w:t>ulation</w:t>
      </w:r>
      <w:r w:rsidRPr="0040065E">
        <w:rPr>
          <w:rFonts w:ascii="Georgia" w:hAnsi="Georgia" w:cs="Arial"/>
          <w:spacing w:val="1"/>
          <w:sz w:val="24"/>
          <w:szCs w:val="24"/>
        </w:rPr>
        <w:t>s</w:t>
      </w:r>
      <w:r w:rsidRPr="0040065E">
        <w:rPr>
          <w:rFonts w:ascii="Georgia" w:hAnsi="Georgia" w:cs="Arial"/>
          <w:sz w:val="24"/>
          <w:szCs w:val="24"/>
        </w:rPr>
        <w:t>.</w:t>
      </w:r>
    </w:p>
    <w:p w14:paraId="43B1FFC9" w14:textId="77777777" w:rsidR="00277BF8" w:rsidRPr="0040065E" w:rsidRDefault="0099217D" w:rsidP="00F81A90">
      <w:pPr>
        <w:pStyle w:val="ListParagraph"/>
        <w:numPr>
          <w:ilvl w:val="0"/>
          <w:numId w:val="6"/>
        </w:numPr>
        <w:ind w:right="-20"/>
        <w:jc w:val="both"/>
        <w:rPr>
          <w:rFonts w:ascii="Georgia" w:hAnsi="Georgia" w:cs="Arial"/>
          <w:sz w:val="24"/>
          <w:szCs w:val="24"/>
        </w:rPr>
      </w:pPr>
      <w:r w:rsidRPr="0040065E">
        <w:rPr>
          <w:rFonts w:ascii="Georgia" w:hAnsi="Georgia" w:cs="Arial"/>
          <w:spacing w:val="1"/>
          <w:sz w:val="24"/>
          <w:szCs w:val="24"/>
        </w:rPr>
        <w:t>S</w:t>
      </w:r>
      <w:r w:rsidRPr="0040065E">
        <w:rPr>
          <w:rFonts w:ascii="Georgia" w:hAnsi="Georgia" w:cs="Arial"/>
          <w:spacing w:val="-1"/>
          <w:sz w:val="24"/>
          <w:szCs w:val="24"/>
        </w:rPr>
        <w:t>e</w:t>
      </w:r>
      <w:r w:rsidRPr="0040065E">
        <w:rPr>
          <w:rFonts w:ascii="Georgia" w:hAnsi="Georgia" w:cs="Arial"/>
          <w:sz w:val="24"/>
          <w:szCs w:val="24"/>
        </w:rPr>
        <w:t>rve</w:t>
      </w:r>
      <w:r w:rsidRPr="0040065E">
        <w:rPr>
          <w:rFonts w:ascii="Georgia" w:hAnsi="Georgia" w:cs="Arial"/>
          <w:spacing w:val="-2"/>
          <w:sz w:val="24"/>
          <w:szCs w:val="24"/>
        </w:rPr>
        <w:t xml:space="preserve"> </w:t>
      </w:r>
      <w:r w:rsidRPr="0040065E">
        <w:rPr>
          <w:rFonts w:ascii="Georgia" w:hAnsi="Georgia" w:cs="Arial"/>
          <w:spacing w:val="-1"/>
          <w:sz w:val="24"/>
          <w:szCs w:val="24"/>
        </w:rPr>
        <w:t>a</w:t>
      </w:r>
      <w:r w:rsidRPr="0040065E">
        <w:rPr>
          <w:rFonts w:ascii="Georgia" w:hAnsi="Georgia" w:cs="Arial"/>
          <w:sz w:val="24"/>
          <w:szCs w:val="24"/>
        </w:rPr>
        <w:t xml:space="preserve">s the </w:t>
      </w:r>
      <w:r w:rsidRPr="0040065E">
        <w:rPr>
          <w:rFonts w:ascii="Georgia" w:hAnsi="Georgia" w:cs="Arial"/>
          <w:spacing w:val="2"/>
          <w:sz w:val="24"/>
          <w:szCs w:val="24"/>
        </w:rPr>
        <w:t>o</w:t>
      </w:r>
      <w:r w:rsidRPr="0040065E">
        <w:rPr>
          <w:rFonts w:ascii="Georgia" w:hAnsi="Georgia" w:cs="Arial"/>
          <w:spacing w:val="1"/>
          <w:sz w:val="24"/>
          <w:szCs w:val="24"/>
        </w:rPr>
        <w:t>r</w:t>
      </w:r>
      <w:r w:rsidRPr="0040065E">
        <w:rPr>
          <w:rFonts w:ascii="Georgia" w:hAnsi="Georgia" w:cs="Arial"/>
          <w:spacing w:val="-2"/>
          <w:sz w:val="24"/>
          <w:szCs w:val="24"/>
        </w:rPr>
        <w:t>g</w:t>
      </w:r>
      <w:r w:rsidRPr="0040065E">
        <w:rPr>
          <w:rFonts w:ascii="Georgia" w:hAnsi="Georgia" w:cs="Arial"/>
          <w:spacing w:val="-1"/>
          <w:sz w:val="24"/>
          <w:szCs w:val="24"/>
        </w:rPr>
        <w:t>a</w:t>
      </w:r>
      <w:r w:rsidRPr="0040065E">
        <w:rPr>
          <w:rFonts w:ascii="Georgia" w:hAnsi="Georgia" w:cs="Arial"/>
          <w:sz w:val="24"/>
          <w:szCs w:val="24"/>
        </w:rPr>
        <w:t>ni</w:t>
      </w:r>
      <w:r w:rsidRPr="0040065E">
        <w:rPr>
          <w:rFonts w:ascii="Georgia" w:hAnsi="Georgia" w:cs="Arial"/>
          <w:spacing w:val="2"/>
          <w:sz w:val="24"/>
          <w:szCs w:val="24"/>
        </w:rPr>
        <w:t>z</w:t>
      </w:r>
      <w:r w:rsidRPr="0040065E">
        <w:rPr>
          <w:rFonts w:ascii="Georgia" w:hAnsi="Georgia" w:cs="Arial"/>
          <w:spacing w:val="-1"/>
          <w:sz w:val="24"/>
          <w:szCs w:val="24"/>
        </w:rPr>
        <w:t>a</w:t>
      </w:r>
      <w:r w:rsidRPr="0040065E">
        <w:rPr>
          <w:rFonts w:ascii="Georgia" w:hAnsi="Georgia" w:cs="Arial"/>
          <w:sz w:val="24"/>
          <w:szCs w:val="24"/>
        </w:rPr>
        <w:t>t</w:t>
      </w:r>
      <w:r w:rsidRPr="0040065E">
        <w:rPr>
          <w:rFonts w:ascii="Georgia" w:hAnsi="Georgia" w:cs="Arial"/>
          <w:spacing w:val="1"/>
          <w:sz w:val="24"/>
          <w:szCs w:val="24"/>
        </w:rPr>
        <w:t>i</w:t>
      </w:r>
      <w:r w:rsidRPr="0040065E">
        <w:rPr>
          <w:rFonts w:ascii="Georgia" w:hAnsi="Georgia" w:cs="Arial"/>
          <w:sz w:val="24"/>
          <w:szCs w:val="24"/>
        </w:rPr>
        <w:t>on</w:t>
      </w:r>
      <w:r w:rsidRPr="0040065E">
        <w:rPr>
          <w:rFonts w:ascii="Georgia" w:hAnsi="Georgia" w:cs="Arial"/>
          <w:spacing w:val="-1"/>
          <w:sz w:val="24"/>
          <w:szCs w:val="24"/>
        </w:rPr>
        <w:t>a</w:t>
      </w:r>
      <w:r w:rsidRPr="0040065E">
        <w:rPr>
          <w:rFonts w:ascii="Georgia" w:hAnsi="Georgia" w:cs="Arial"/>
          <w:sz w:val="24"/>
          <w:szCs w:val="24"/>
        </w:rPr>
        <w:t>l</w:t>
      </w:r>
      <w:r w:rsidRPr="0040065E">
        <w:rPr>
          <w:rFonts w:ascii="Georgia" w:hAnsi="Georgia" w:cs="Arial"/>
          <w:spacing w:val="2"/>
          <w:sz w:val="24"/>
          <w:szCs w:val="24"/>
        </w:rPr>
        <w:t xml:space="preserve"> </w:t>
      </w:r>
      <w:r w:rsidRPr="0040065E">
        <w:rPr>
          <w:rFonts w:ascii="Georgia" w:hAnsi="Georgia" w:cs="Arial"/>
          <w:sz w:val="24"/>
          <w:szCs w:val="24"/>
        </w:rPr>
        <w:t>r</w:t>
      </w:r>
      <w:r w:rsidRPr="0040065E">
        <w:rPr>
          <w:rFonts w:ascii="Georgia" w:hAnsi="Georgia" w:cs="Arial"/>
          <w:spacing w:val="-2"/>
          <w:sz w:val="24"/>
          <w:szCs w:val="24"/>
        </w:rPr>
        <w:t>e</w:t>
      </w:r>
      <w:r w:rsidRPr="0040065E">
        <w:rPr>
          <w:rFonts w:ascii="Georgia" w:hAnsi="Georgia" w:cs="Arial"/>
          <w:sz w:val="24"/>
          <w:szCs w:val="24"/>
        </w:rPr>
        <w:t>p</w:t>
      </w:r>
      <w:r w:rsidRPr="0040065E">
        <w:rPr>
          <w:rFonts w:ascii="Georgia" w:hAnsi="Georgia" w:cs="Arial"/>
          <w:spacing w:val="1"/>
          <w:sz w:val="24"/>
          <w:szCs w:val="24"/>
        </w:rPr>
        <w:t>r</w:t>
      </w:r>
      <w:r w:rsidRPr="0040065E">
        <w:rPr>
          <w:rFonts w:ascii="Georgia" w:hAnsi="Georgia" w:cs="Arial"/>
          <w:spacing w:val="-1"/>
          <w:sz w:val="24"/>
          <w:szCs w:val="24"/>
        </w:rPr>
        <w:t>e</w:t>
      </w:r>
      <w:r w:rsidRPr="0040065E">
        <w:rPr>
          <w:rFonts w:ascii="Georgia" w:hAnsi="Georgia" w:cs="Arial"/>
          <w:sz w:val="24"/>
          <w:szCs w:val="24"/>
        </w:rPr>
        <w:t>s</w:t>
      </w:r>
      <w:r w:rsidRPr="0040065E">
        <w:rPr>
          <w:rFonts w:ascii="Georgia" w:hAnsi="Georgia" w:cs="Arial"/>
          <w:spacing w:val="-1"/>
          <w:sz w:val="24"/>
          <w:szCs w:val="24"/>
        </w:rPr>
        <w:t>e</w:t>
      </w:r>
      <w:r w:rsidRPr="0040065E">
        <w:rPr>
          <w:rFonts w:ascii="Georgia" w:hAnsi="Georgia" w:cs="Arial"/>
          <w:sz w:val="24"/>
          <w:szCs w:val="24"/>
        </w:rPr>
        <w:t xml:space="preserve">ntative </w:t>
      </w:r>
      <w:r w:rsidRPr="0040065E">
        <w:rPr>
          <w:rFonts w:ascii="Georgia" w:hAnsi="Georgia" w:cs="Arial"/>
          <w:spacing w:val="-1"/>
          <w:sz w:val="24"/>
          <w:szCs w:val="24"/>
        </w:rPr>
        <w:t>a</w:t>
      </w:r>
      <w:r w:rsidRPr="0040065E">
        <w:rPr>
          <w:rFonts w:ascii="Georgia" w:hAnsi="Georgia" w:cs="Arial"/>
          <w:sz w:val="24"/>
          <w:szCs w:val="24"/>
        </w:rPr>
        <w:t>nd po</w:t>
      </w:r>
      <w:r w:rsidRPr="0040065E">
        <w:rPr>
          <w:rFonts w:ascii="Georgia" w:hAnsi="Georgia" w:cs="Arial"/>
          <w:spacing w:val="3"/>
          <w:sz w:val="24"/>
          <w:szCs w:val="24"/>
        </w:rPr>
        <w:t>i</w:t>
      </w:r>
      <w:r w:rsidRPr="0040065E">
        <w:rPr>
          <w:rFonts w:ascii="Georgia" w:hAnsi="Georgia" w:cs="Arial"/>
          <w:sz w:val="24"/>
          <w:szCs w:val="24"/>
        </w:rPr>
        <w:t>n</w:t>
      </w:r>
      <w:r w:rsidRPr="0040065E">
        <w:rPr>
          <w:rFonts w:ascii="Georgia" w:hAnsi="Georgia" w:cs="Arial"/>
          <w:spacing w:val="1"/>
          <w:sz w:val="24"/>
          <w:szCs w:val="24"/>
        </w:rPr>
        <w:t>t</w:t>
      </w:r>
      <w:r w:rsidRPr="0040065E">
        <w:rPr>
          <w:rFonts w:ascii="Georgia" w:hAnsi="Georgia" w:cs="Arial"/>
          <w:spacing w:val="-1"/>
          <w:sz w:val="24"/>
          <w:szCs w:val="24"/>
        </w:rPr>
        <w:t>-</w:t>
      </w:r>
      <w:r w:rsidRPr="0040065E">
        <w:rPr>
          <w:rFonts w:ascii="Georgia" w:hAnsi="Georgia" w:cs="Arial"/>
          <w:sz w:val="24"/>
          <w:szCs w:val="24"/>
        </w:rPr>
        <w:t>o</w:t>
      </w:r>
      <w:r w:rsidRPr="0040065E">
        <w:rPr>
          <w:rFonts w:ascii="Georgia" w:hAnsi="Georgia" w:cs="Arial"/>
          <w:spacing w:val="-1"/>
          <w:sz w:val="24"/>
          <w:szCs w:val="24"/>
        </w:rPr>
        <w:t>f-c</w:t>
      </w:r>
      <w:r w:rsidRPr="0040065E">
        <w:rPr>
          <w:rFonts w:ascii="Georgia" w:hAnsi="Georgia" w:cs="Arial"/>
          <w:sz w:val="24"/>
          <w:szCs w:val="24"/>
        </w:rPr>
        <w:t>ont</w:t>
      </w:r>
      <w:r w:rsidRPr="0040065E">
        <w:rPr>
          <w:rFonts w:ascii="Georgia" w:hAnsi="Georgia" w:cs="Arial"/>
          <w:spacing w:val="2"/>
          <w:sz w:val="24"/>
          <w:szCs w:val="24"/>
        </w:rPr>
        <w:t>a</w:t>
      </w:r>
      <w:r w:rsidRPr="0040065E">
        <w:rPr>
          <w:rFonts w:ascii="Georgia" w:hAnsi="Georgia" w:cs="Arial"/>
          <w:spacing w:val="-1"/>
          <w:sz w:val="24"/>
          <w:szCs w:val="24"/>
        </w:rPr>
        <w:t>c</w:t>
      </w:r>
      <w:r w:rsidRPr="0040065E">
        <w:rPr>
          <w:rFonts w:ascii="Georgia" w:hAnsi="Georgia" w:cs="Arial"/>
          <w:sz w:val="24"/>
          <w:szCs w:val="24"/>
        </w:rPr>
        <w:t>t for</w:t>
      </w:r>
      <w:r w:rsidRPr="0040065E">
        <w:rPr>
          <w:rFonts w:ascii="Georgia" w:hAnsi="Georgia" w:cs="Arial"/>
          <w:spacing w:val="-1"/>
          <w:sz w:val="24"/>
          <w:szCs w:val="24"/>
        </w:rPr>
        <w:t xml:space="preserve"> a</w:t>
      </w:r>
      <w:r w:rsidRPr="0040065E">
        <w:rPr>
          <w:rFonts w:ascii="Georgia" w:hAnsi="Georgia" w:cs="Arial"/>
          <w:sz w:val="24"/>
          <w:szCs w:val="24"/>
        </w:rPr>
        <w:t>ll</w:t>
      </w:r>
      <w:r w:rsidRPr="0040065E">
        <w:rPr>
          <w:rFonts w:ascii="Georgia" w:hAnsi="Georgia" w:cs="Arial"/>
          <w:spacing w:val="1"/>
          <w:sz w:val="24"/>
          <w:szCs w:val="24"/>
        </w:rPr>
        <w:t xml:space="preserve"> </w:t>
      </w:r>
      <w:r w:rsidRPr="0040065E">
        <w:rPr>
          <w:rFonts w:ascii="Georgia" w:hAnsi="Georgia" w:cs="Arial"/>
          <w:sz w:val="24"/>
          <w:szCs w:val="24"/>
        </w:rPr>
        <w:t>bus</w:t>
      </w:r>
      <w:r w:rsidRPr="0040065E">
        <w:rPr>
          <w:rFonts w:ascii="Georgia" w:hAnsi="Georgia" w:cs="Arial"/>
          <w:spacing w:val="3"/>
          <w:sz w:val="24"/>
          <w:szCs w:val="24"/>
        </w:rPr>
        <w:t>i</w:t>
      </w:r>
      <w:r w:rsidRPr="0040065E">
        <w:rPr>
          <w:rFonts w:ascii="Georgia" w:hAnsi="Georgia" w:cs="Arial"/>
          <w:sz w:val="24"/>
          <w:szCs w:val="24"/>
        </w:rPr>
        <w:t>n</w:t>
      </w:r>
      <w:r w:rsidRPr="0040065E">
        <w:rPr>
          <w:rFonts w:ascii="Georgia" w:hAnsi="Georgia" w:cs="Arial"/>
          <w:spacing w:val="-1"/>
          <w:sz w:val="24"/>
          <w:szCs w:val="24"/>
        </w:rPr>
        <w:t>e</w:t>
      </w:r>
      <w:r w:rsidRPr="0040065E">
        <w:rPr>
          <w:rFonts w:ascii="Georgia" w:hAnsi="Georgia" w:cs="Arial"/>
          <w:sz w:val="24"/>
          <w:szCs w:val="24"/>
        </w:rPr>
        <w:t>ss man</w:t>
      </w:r>
      <w:r w:rsidRPr="0040065E">
        <w:rPr>
          <w:rFonts w:ascii="Georgia" w:hAnsi="Georgia" w:cs="Arial"/>
          <w:spacing w:val="1"/>
          <w:sz w:val="24"/>
          <w:szCs w:val="24"/>
        </w:rPr>
        <w:t>a</w:t>
      </w:r>
      <w:r w:rsidRPr="0040065E">
        <w:rPr>
          <w:rFonts w:ascii="Georgia" w:hAnsi="Georgia" w:cs="Arial"/>
          <w:spacing w:val="-2"/>
          <w:sz w:val="24"/>
          <w:szCs w:val="24"/>
        </w:rPr>
        <w:t>g</w:t>
      </w:r>
      <w:r w:rsidRPr="0040065E">
        <w:rPr>
          <w:rFonts w:ascii="Georgia" w:hAnsi="Georgia" w:cs="Arial"/>
          <w:spacing w:val="-1"/>
          <w:sz w:val="24"/>
          <w:szCs w:val="24"/>
        </w:rPr>
        <w:t>e</w:t>
      </w:r>
      <w:r w:rsidRPr="0040065E">
        <w:rPr>
          <w:rFonts w:ascii="Georgia" w:hAnsi="Georgia" w:cs="Arial"/>
          <w:sz w:val="24"/>
          <w:szCs w:val="24"/>
        </w:rPr>
        <w:t xml:space="preserve">ment </w:t>
      </w:r>
      <w:r w:rsidRPr="0040065E">
        <w:rPr>
          <w:rFonts w:ascii="Georgia" w:hAnsi="Georgia" w:cs="Arial"/>
          <w:spacing w:val="-1"/>
          <w:sz w:val="24"/>
          <w:szCs w:val="24"/>
        </w:rPr>
        <w:t>a</w:t>
      </w:r>
      <w:r w:rsidRPr="0040065E">
        <w:rPr>
          <w:rFonts w:ascii="Georgia" w:hAnsi="Georgia" w:cs="Arial"/>
          <w:sz w:val="24"/>
          <w:szCs w:val="24"/>
        </w:rPr>
        <w:t>s</w:t>
      </w:r>
      <w:r w:rsidRPr="0040065E">
        <w:rPr>
          <w:rFonts w:ascii="Georgia" w:hAnsi="Georgia" w:cs="Arial"/>
          <w:spacing w:val="2"/>
          <w:sz w:val="24"/>
          <w:szCs w:val="24"/>
        </w:rPr>
        <w:t>p</w:t>
      </w:r>
      <w:r w:rsidRPr="0040065E">
        <w:rPr>
          <w:rFonts w:ascii="Georgia" w:hAnsi="Georgia" w:cs="Arial"/>
          <w:spacing w:val="-1"/>
          <w:sz w:val="24"/>
          <w:szCs w:val="24"/>
        </w:rPr>
        <w:t>ec</w:t>
      </w:r>
      <w:r w:rsidRPr="0040065E">
        <w:rPr>
          <w:rFonts w:ascii="Georgia" w:hAnsi="Georgia" w:cs="Arial"/>
          <w:sz w:val="24"/>
          <w:szCs w:val="24"/>
        </w:rPr>
        <w:t xml:space="preserve">ts of </w:t>
      </w:r>
      <w:r w:rsidRPr="0040065E">
        <w:rPr>
          <w:rFonts w:ascii="Georgia" w:hAnsi="Georgia" w:cs="Arial"/>
          <w:spacing w:val="3"/>
          <w:sz w:val="24"/>
          <w:szCs w:val="24"/>
        </w:rPr>
        <w:t>t</w:t>
      </w:r>
      <w:r w:rsidRPr="0040065E">
        <w:rPr>
          <w:rFonts w:ascii="Georgia" w:hAnsi="Georgia" w:cs="Arial"/>
          <w:sz w:val="24"/>
          <w:szCs w:val="24"/>
        </w:rPr>
        <w:t>he</w:t>
      </w:r>
      <w:r w:rsidRPr="0040065E">
        <w:rPr>
          <w:rFonts w:ascii="Georgia" w:hAnsi="Georgia" w:cs="Arial"/>
          <w:spacing w:val="-1"/>
          <w:sz w:val="24"/>
          <w:szCs w:val="24"/>
        </w:rPr>
        <w:t xml:space="preserve"> a</w:t>
      </w:r>
      <w:r w:rsidRPr="0040065E">
        <w:rPr>
          <w:rFonts w:ascii="Georgia" w:hAnsi="Georgia" w:cs="Arial"/>
          <w:sz w:val="24"/>
          <w:szCs w:val="24"/>
        </w:rPr>
        <w:t>w</w:t>
      </w:r>
      <w:r w:rsidRPr="0040065E">
        <w:rPr>
          <w:rFonts w:ascii="Georgia" w:hAnsi="Georgia" w:cs="Arial"/>
          <w:spacing w:val="1"/>
          <w:sz w:val="24"/>
          <w:szCs w:val="24"/>
        </w:rPr>
        <w:t>a</w:t>
      </w:r>
      <w:r w:rsidRPr="0040065E">
        <w:rPr>
          <w:rFonts w:ascii="Georgia" w:hAnsi="Georgia" w:cs="Arial"/>
          <w:sz w:val="24"/>
          <w:szCs w:val="24"/>
        </w:rPr>
        <w:t>rd a</w:t>
      </w:r>
      <w:r w:rsidRPr="0040065E">
        <w:rPr>
          <w:rFonts w:ascii="Georgia" w:hAnsi="Georgia" w:cs="Arial"/>
          <w:spacing w:val="-2"/>
          <w:sz w:val="24"/>
          <w:szCs w:val="24"/>
        </w:rPr>
        <w:t>g</w:t>
      </w:r>
      <w:r w:rsidRPr="0040065E">
        <w:rPr>
          <w:rFonts w:ascii="Georgia" w:hAnsi="Georgia" w:cs="Arial"/>
          <w:spacing w:val="1"/>
          <w:sz w:val="24"/>
          <w:szCs w:val="24"/>
        </w:rPr>
        <w:t>r</w:t>
      </w:r>
      <w:r w:rsidRPr="0040065E">
        <w:rPr>
          <w:rFonts w:ascii="Georgia" w:hAnsi="Georgia" w:cs="Arial"/>
          <w:spacing w:val="-1"/>
          <w:sz w:val="24"/>
          <w:szCs w:val="24"/>
        </w:rPr>
        <w:t>ee</w:t>
      </w:r>
      <w:r w:rsidRPr="0040065E">
        <w:rPr>
          <w:rFonts w:ascii="Georgia" w:hAnsi="Georgia" w:cs="Arial"/>
          <w:sz w:val="24"/>
          <w:szCs w:val="24"/>
        </w:rPr>
        <w:t>men</w:t>
      </w:r>
      <w:r w:rsidRPr="0040065E">
        <w:rPr>
          <w:rFonts w:ascii="Georgia" w:hAnsi="Georgia" w:cs="Arial"/>
          <w:spacing w:val="2"/>
          <w:sz w:val="24"/>
          <w:szCs w:val="24"/>
        </w:rPr>
        <w:t>t</w:t>
      </w:r>
      <w:r w:rsidRPr="0040065E">
        <w:rPr>
          <w:rFonts w:ascii="Georgia" w:hAnsi="Georgia" w:cs="Arial"/>
          <w:sz w:val="24"/>
          <w:szCs w:val="24"/>
        </w:rPr>
        <w:t>.</w:t>
      </w:r>
    </w:p>
    <w:p w14:paraId="1EAE9F02" w14:textId="77777777" w:rsidR="000D4BBB" w:rsidRPr="0040065E" w:rsidRDefault="0099217D" w:rsidP="00F81A90">
      <w:pPr>
        <w:pStyle w:val="ListParagraph"/>
        <w:numPr>
          <w:ilvl w:val="0"/>
          <w:numId w:val="6"/>
        </w:numPr>
        <w:ind w:right="-20"/>
        <w:jc w:val="both"/>
        <w:rPr>
          <w:rFonts w:ascii="Georgia" w:hAnsi="Georgia" w:cs="Arial"/>
          <w:sz w:val="24"/>
          <w:szCs w:val="24"/>
        </w:rPr>
      </w:pPr>
      <w:r w:rsidRPr="0040065E">
        <w:rPr>
          <w:rFonts w:ascii="Georgia" w:hAnsi="Georgia" w:cs="Arial"/>
          <w:sz w:val="24"/>
          <w:szCs w:val="24"/>
        </w:rPr>
        <w:t>App</w:t>
      </w:r>
      <w:r w:rsidRPr="0040065E">
        <w:rPr>
          <w:rFonts w:ascii="Georgia" w:hAnsi="Georgia" w:cs="Arial"/>
          <w:spacing w:val="2"/>
          <w:sz w:val="24"/>
          <w:szCs w:val="24"/>
        </w:rPr>
        <w:t>l</w:t>
      </w:r>
      <w:r w:rsidRPr="0040065E">
        <w:rPr>
          <w:rFonts w:ascii="Georgia" w:hAnsi="Georgia" w:cs="Arial"/>
          <w:sz w:val="24"/>
          <w:szCs w:val="24"/>
        </w:rPr>
        <w:t>y</w:t>
      </w:r>
      <w:r w:rsidRPr="0040065E">
        <w:rPr>
          <w:rFonts w:ascii="Georgia" w:hAnsi="Georgia" w:cs="Arial"/>
          <w:spacing w:val="-5"/>
          <w:sz w:val="24"/>
          <w:szCs w:val="24"/>
        </w:rPr>
        <w:t xml:space="preserve"> </w:t>
      </w:r>
      <w:r w:rsidRPr="0040065E">
        <w:rPr>
          <w:rFonts w:ascii="Georgia" w:hAnsi="Georgia" w:cs="Arial"/>
          <w:spacing w:val="-1"/>
          <w:sz w:val="24"/>
          <w:szCs w:val="24"/>
        </w:rPr>
        <w:t>a</w:t>
      </w:r>
      <w:r w:rsidRPr="0040065E">
        <w:rPr>
          <w:rFonts w:ascii="Georgia" w:hAnsi="Georgia" w:cs="Arial"/>
          <w:sz w:val="24"/>
          <w:szCs w:val="24"/>
        </w:rPr>
        <w:t>p</w:t>
      </w:r>
      <w:r w:rsidRPr="0040065E">
        <w:rPr>
          <w:rFonts w:ascii="Georgia" w:hAnsi="Georgia" w:cs="Arial"/>
          <w:spacing w:val="2"/>
          <w:sz w:val="24"/>
          <w:szCs w:val="24"/>
        </w:rPr>
        <w:t>p</w:t>
      </w:r>
      <w:r w:rsidRPr="0040065E">
        <w:rPr>
          <w:rFonts w:ascii="Georgia" w:hAnsi="Georgia" w:cs="Arial"/>
          <w:sz w:val="24"/>
          <w:szCs w:val="24"/>
        </w:rPr>
        <w:t>rop</w:t>
      </w:r>
      <w:r w:rsidRPr="0040065E">
        <w:rPr>
          <w:rFonts w:ascii="Georgia" w:hAnsi="Georgia" w:cs="Arial"/>
          <w:spacing w:val="-1"/>
          <w:sz w:val="24"/>
          <w:szCs w:val="24"/>
        </w:rPr>
        <w:t>r</w:t>
      </w:r>
      <w:r w:rsidRPr="0040065E">
        <w:rPr>
          <w:rFonts w:ascii="Georgia" w:hAnsi="Georgia" w:cs="Arial"/>
          <w:sz w:val="24"/>
          <w:szCs w:val="24"/>
        </w:rPr>
        <w:t>iate</w:t>
      </w:r>
      <w:r w:rsidRPr="0040065E">
        <w:rPr>
          <w:rFonts w:ascii="Georgia" w:hAnsi="Georgia" w:cs="Arial"/>
          <w:spacing w:val="-1"/>
          <w:sz w:val="24"/>
          <w:szCs w:val="24"/>
        </w:rPr>
        <w:t xml:space="preserve"> </w:t>
      </w:r>
      <w:r w:rsidRPr="0040065E">
        <w:rPr>
          <w:rFonts w:ascii="Georgia" w:hAnsi="Georgia" w:cs="Arial"/>
          <w:spacing w:val="3"/>
          <w:sz w:val="24"/>
          <w:szCs w:val="24"/>
        </w:rPr>
        <w:t>m</w:t>
      </w:r>
      <w:r w:rsidRPr="0040065E">
        <w:rPr>
          <w:rFonts w:ascii="Georgia" w:hAnsi="Georgia" w:cs="Arial"/>
          <w:spacing w:val="-1"/>
          <w:sz w:val="24"/>
          <w:szCs w:val="24"/>
        </w:rPr>
        <w:t>a</w:t>
      </w:r>
      <w:r w:rsidRPr="0040065E">
        <w:rPr>
          <w:rFonts w:ascii="Georgia" w:hAnsi="Georgia" w:cs="Arial"/>
          <w:sz w:val="24"/>
          <w:szCs w:val="24"/>
        </w:rPr>
        <w:t>n</w:t>
      </w:r>
      <w:r w:rsidRPr="0040065E">
        <w:rPr>
          <w:rFonts w:ascii="Georgia" w:hAnsi="Georgia" w:cs="Arial"/>
          <w:spacing w:val="1"/>
          <w:sz w:val="24"/>
          <w:szCs w:val="24"/>
        </w:rPr>
        <w:t>a</w:t>
      </w:r>
      <w:r w:rsidRPr="0040065E">
        <w:rPr>
          <w:rFonts w:ascii="Georgia" w:hAnsi="Georgia" w:cs="Arial"/>
          <w:sz w:val="24"/>
          <w:szCs w:val="24"/>
        </w:rPr>
        <w:t>g</w:t>
      </w:r>
      <w:r w:rsidRPr="0040065E">
        <w:rPr>
          <w:rFonts w:ascii="Georgia" w:hAnsi="Georgia" w:cs="Arial"/>
          <w:spacing w:val="-1"/>
          <w:sz w:val="24"/>
          <w:szCs w:val="24"/>
        </w:rPr>
        <w:t>e</w:t>
      </w:r>
      <w:r w:rsidRPr="0040065E">
        <w:rPr>
          <w:rFonts w:ascii="Georgia" w:hAnsi="Georgia" w:cs="Arial"/>
          <w:sz w:val="24"/>
          <w:szCs w:val="24"/>
        </w:rPr>
        <w:t xml:space="preserve">ment </w:t>
      </w:r>
      <w:r w:rsidRPr="0040065E">
        <w:rPr>
          <w:rFonts w:ascii="Georgia" w:hAnsi="Georgia" w:cs="Arial"/>
          <w:spacing w:val="-1"/>
          <w:sz w:val="24"/>
          <w:szCs w:val="24"/>
        </w:rPr>
        <w:t>c</w:t>
      </w:r>
      <w:r w:rsidRPr="0040065E">
        <w:rPr>
          <w:rFonts w:ascii="Georgia" w:hAnsi="Georgia" w:cs="Arial"/>
          <w:sz w:val="24"/>
          <w:szCs w:val="24"/>
        </w:rPr>
        <w:t>ontrols using</w:t>
      </w:r>
      <w:r w:rsidRPr="0040065E">
        <w:rPr>
          <w:rFonts w:ascii="Georgia" w:hAnsi="Georgia" w:cs="Arial"/>
          <w:spacing w:val="-2"/>
          <w:sz w:val="24"/>
          <w:szCs w:val="24"/>
        </w:rPr>
        <w:t xml:space="preserve"> </w:t>
      </w:r>
      <w:r w:rsidRPr="0040065E">
        <w:rPr>
          <w:rFonts w:ascii="Georgia" w:hAnsi="Georgia" w:cs="Arial"/>
          <w:sz w:val="24"/>
          <w:szCs w:val="24"/>
        </w:rPr>
        <w:t>m</w:t>
      </w:r>
      <w:r w:rsidRPr="0040065E">
        <w:rPr>
          <w:rFonts w:ascii="Georgia" w:hAnsi="Georgia" w:cs="Arial"/>
          <w:spacing w:val="2"/>
          <w:sz w:val="24"/>
          <w:szCs w:val="24"/>
        </w:rPr>
        <w:t>a</w:t>
      </w:r>
      <w:r w:rsidRPr="0040065E">
        <w:rPr>
          <w:rFonts w:ascii="Georgia" w:hAnsi="Georgia" w:cs="Arial"/>
          <w:sz w:val="24"/>
          <w:szCs w:val="24"/>
        </w:rPr>
        <w:t>n</w:t>
      </w:r>
      <w:r w:rsidRPr="0040065E">
        <w:rPr>
          <w:rFonts w:ascii="Georgia" w:hAnsi="Georgia" w:cs="Arial"/>
          <w:spacing w:val="-1"/>
          <w:sz w:val="24"/>
          <w:szCs w:val="24"/>
        </w:rPr>
        <w:t>a</w:t>
      </w:r>
      <w:r w:rsidRPr="0040065E">
        <w:rPr>
          <w:rFonts w:ascii="Georgia" w:hAnsi="Georgia" w:cs="Arial"/>
          <w:sz w:val="24"/>
          <w:szCs w:val="24"/>
        </w:rPr>
        <w:t>g</w:t>
      </w:r>
      <w:r w:rsidRPr="0040065E">
        <w:rPr>
          <w:rFonts w:ascii="Georgia" w:hAnsi="Georgia" w:cs="Arial"/>
          <w:spacing w:val="-1"/>
          <w:sz w:val="24"/>
          <w:szCs w:val="24"/>
        </w:rPr>
        <w:t>e</w:t>
      </w:r>
      <w:r w:rsidRPr="0040065E">
        <w:rPr>
          <w:rFonts w:ascii="Georgia" w:hAnsi="Georgia" w:cs="Arial"/>
          <w:sz w:val="24"/>
          <w:szCs w:val="24"/>
        </w:rPr>
        <w:t xml:space="preserve">ment </w:t>
      </w:r>
      <w:r w:rsidRPr="0040065E">
        <w:rPr>
          <w:rFonts w:ascii="Georgia" w:hAnsi="Georgia" w:cs="Arial"/>
          <w:spacing w:val="5"/>
          <w:sz w:val="24"/>
          <w:szCs w:val="24"/>
        </w:rPr>
        <w:t>s</w:t>
      </w:r>
      <w:r w:rsidRPr="0040065E">
        <w:rPr>
          <w:rFonts w:ascii="Georgia" w:hAnsi="Georgia" w:cs="Arial"/>
          <w:spacing w:val="-5"/>
          <w:sz w:val="24"/>
          <w:szCs w:val="24"/>
        </w:rPr>
        <w:t>y</w:t>
      </w:r>
      <w:r w:rsidRPr="0040065E">
        <w:rPr>
          <w:rFonts w:ascii="Georgia" w:hAnsi="Georgia" w:cs="Arial"/>
          <w:sz w:val="24"/>
          <w:szCs w:val="24"/>
        </w:rPr>
        <w:t>stems, ch</w:t>
      </w:r>
      <w:r w:rsidRPr="0040065E">
        <w:rPr>
          <w:rFonts w:ascii="Georgia" w:hAnsi="Georgia" w:cs="Arial"/>
          <w:spacing w:val="1"/>
          <w:sz w:val="24"/>
          <w:szCs w:val="24"/>
        </w:rPr>
        <w:t>e</w:t>
      </w:r>
      <w:r w:rsidRPr="0040065E">
        <w:rPr>
          <w:rFonts w:ascii="Georgia" w:hAnsi="Georgia" w:cs="Arial"/>
          <w:spacing w:val="-1"/>
          <w:sz w:val="24"/>
          <w:szCs w:val="24"/>
        </w:rPr>
        <w:t>c</w:t>
      </w:r>
      <w:r w:rsidRPr="0040065E">
        <w:rPr>
          <w:rFonts w:ascii="Georgia" w:hAnsi="Georgia" w:cs="Arial"/>
          <w:spacing w:val="2"/>
          <w:sz w:val="24"/>
          <w:szCs w:val="24"/>
        </w:rPr>
        <w:t>k</w:t>
      </w:r>
      <w:r w:rsidRPr="0040065E">
        <w:rPr>
          <w:rFonts w:ascii="Georgia" w:hAnsi="Georgia" w:cs="Arial"/>
          <w:sz w:val="24"/>
          <w:szCs w:val="24"/>
        </w:rPr>
        <w:t>l</w:t>
      </w:r>
      <w:r w:rsidRPr="0040065E">
        <w:rPr>
          <w:rFonts w:ascii="Georgia" w:hAnsi="Georgia" w:cs="Arial"/>
          <w:spacing w:val="1"/>
          <w:sz w:val="24"/>
          <w:szCs w:val="24"/>
        </w:rPr>
        <w:t>i</w:t>
      </w:r>
      <w:r w:rsidRPr="0040065E">
        <w:rPr>
          <w:rFonts w:ascii="Georgia" w:hAnsi="Georgia" w:cs="Arial"/>
          <w:sz w:val="24"/>
          <w:szCs w:val="24"/>
        </w:rPr>
        <w:t>st</w:t>
      </w:r>
      <w:r w:rsidRPr="0040065E">
        <w:rPr>
          <w:rFonts w:ascii="Georgia" w:hAnsi="Georgia" w:cs="Arial"/>
          <w:spacing w:val="5"/>
          <w:sz w:val="24"/>
          <w:szCs w:val="24"/>
        </w:rPr>
        <w:t>s</w:t>
      </w:r>
      <w:r w:rsidRPr="0040065E">
        <w:rPr>
          <w:rFonts w:ascii="Georgia" w:hAnsi="Georgia" w:cs="Arial"/>
          <w:sz w:val="24"/>
          <w:szCs w:val="24"/>
        </w:rPr>
        <w:t xml:space="preserve">, </w:t>
      </w:r>
      <w:r w:rsidRPr="0040065E">
        <w:rPr>
          <w:rFonts w:ascii="Georgia" w:hAnsi="Georgia" w:cs="Arial"/>
          <w:spacing w:val="-1"/>
          <w:sz w:val="24"/>
          <w:szCs w:val="24"/>
        </w:rPr>
        <w:t>a</w:t>
      </w:r>
      <w:r w:rsidRPr="0040065E">
        <w:rPr>
          <w:rFonts w:ascii="Georgia" w:hAnsi="Georgia" w:cs="Arial"/>
          <w:sz w:val="24"/>
          <w:szCs w:val="24"/>
        </w:rPr>
        <w:t>nd r</w:t>
      </w:r>
      <w:r w:rsidRPr="0040065E">
        <w:rPr>
          <w:rFonts w:ascii="Georgia" w:hAnsi="Georgia" w:cs="Arial"/>
          <w:spacing w:val="-2"/>
          <w:sz w:val="24"/>
          <w:szCs w:val="24"/>
        </w:rPr>
        <w:t>e</w:t>
      </w:r>
      <w:r w:rsidRPr="0040065E">
        <w:rPr>
          <w:rFonts w:ascii="Georgia" w:hAnsi="Georgia" w:cs="Arial"/>
          <w:spacing w:val="-1"/>
          <w:sz w:val="24"/>
          <w:szCs w:val="24"/>
        </w:rPr>
        <w:t>c</w:t>
      </w:r>
      <w:r w:rsidRPr="0040065E">
        <w:rPr>
          <w:rFonts w:ascii="Georgia" w:hAnsi="Georgia" w:cs="Arial"/>
          <w:sz w:val="24"/>
          <w:szCs w:val="24"/>
        </w:rPr>
        <w:t>ords, includi</w:t>
      </w:r>
      <w:r w:rsidRPr="0040065E">
        <w:rPr>
          <w:rFonts w:ascii="Georgia" w:hAnsi="Georgia" w:cs="Arial"/>
          <w:spacing w:val="3"/>
          <w:sz w:val="24"/>
          <w:szCs w:val="24"/>
        </w:rPr>
        <w:t>n</w:t>
      </w:r>
      <w:r w:rsidRPr="0040065E">
        <w:rPr>
          <w:rFonts w:ascii="Georgia" w:hAnsi="Georgia" w:cs="Arial"/>
          <w:spacing w:val="-2"/>
          <w:sz w:val="24"/>
          <w:szCs w:val="24"/>
        </w:rPr>
        <w:t>g</w:t>
      </w:r>
      <w:r w:rsidRPr="0040065E">
        <w:rPr>
          <w:rFonts w:ascii="Georgia" w:hAnsi="Georgia" w:cs="Arial"/>
          <w:sz w:val="24"/>
          <w:szCs w:val="24"/>
        </w:rPr>
        <w:t xml:space="preserve">, but </w:t>
      </w:r>
      <w:r w:rsidRPr="0040065E">
        <w:rPr>
          <w:rFonts w:ascii="Georgia" w:hAnsi="Georgia" w:cs="Arial"/>
          <w:spacing w:val="3"/>
          <w:sz w:val="24"/>
          <w:szCs w:val="24"/>
        </w:rPr>
        <w:t>n</w:t>
      </w:r>
      <w:r w:rsidRPr="0040065E">
        <w:rPr>
          <w:rFonts w:ascii="Georgia" w:hAnsi="Georgia" w:cs="Arial"/>
          <w:sz w:val="24"/>
          <w:szCs w:val="24"/>
        </w:rPr>
        <w:t xml:space="preserve">ot </w:t>
      </w:r>
      <w:r w:rsidRPr="0040065E">
        <w:rPr>
          <w:rFonts w:ascii="Georgia" w:hAnsi="Georgia" w:cs="Arial"/>
          <w:spacing w:val="1"/>
          <w:sz w:val="24"/>
          <w:szCs w:val="24"/>
        </w:rPr>
        <w:t>l</w:t>
      </w:r>
      <w:r w:rsidRPr="0040065E">
        <w:rPr>
          <w:rFonts w:ascii="Georgia" w:hAnsi="Georgia" w:cs="Arial"/>
          <w:sz w:val="24"/>
          <w:szCs w:val="24"/>
        </w:rPr>
        <w:t>i</w:t>
      </w:r>
      <w:r w:rsidRPr="0040065E">
        <w:rPr>
          <w:rFonts w:ascii="Georgia" w:hAnsi="Georgia" w:cs="Arial"/>
          <w:spacing w:val="1"/>
          <w:sz w:val="24"/>
          <w:szCs w:val="24"/>
        </w:rPr>
        <w:t>m</w:t>
      </w:r>
      <w:r w:rsidRPr="0040065E">
        <w:rPr>
          <w:rFonts w:ascii="Georgia" w:hAnsi="Georgia" w:cs="Arial"/>
          <w:sz w:val="24"/>
          <w:szCs w:val="24"/>
        </w:rPr>
        <w:t>i</w:t>
      </w:r>
      <w:r w:rsidRPr="0040065E">
        <w:rPr>
          <w:rFonts w:ascii="Georgia" w:hAnsi="Georgia" w:cs="Arial"/>
          <w:spacing w:val="1"/>
          <w:sz w:val="24"/>
          <w:szCs w:val="24"/>
        </w:rPr>
        <w:t>t</w:t>
      </w:r>
      <w:r w:rsidRPr="0040065E">
        <w:rPr>
          <w:rFonts w:ascii="Georgia" w:hAnsi="Georgia" w:cs="Arial"/>
          <w:spacing w:val="-1"/>
          <w:sz w:val="24"/>
          <w:szCs w:val="24"/>
        </w:rPr>
        <w:t>e</w:t>
      </w:r>
      <w:r w:rsidRPr="0040065E">
        <w:rPr>
          <w:rFonts w:ascii="Georgia" w:hAnsi="Georgia" w:cs="Arial"/>
          <w:sz w:val="24"/>
          <w:szCs w:val="24"/>
        </w:rPr>
        <w:t>d to:</w:t>
      </w:r>
    </w:p>
    <w:p w14:paraId="2C16D32A" w14:textId="77777777" w:rsidR="00277BF8" w:rsidRPr="0040065E" w:rsidRDefault="0099217D" w:rsidP="00F81A90">
      <w:pPr>
        <w:pStyle w:val="ListParagraph"/>
        <w:numPr>
          <w:ilvl w:val="0"/>
          <w:numId w:val="13"/>
        </w:numPr>
        <w:ind w:right="-20"/>
        <w:jc w:val="both"/>
        <w:rPr>
          <w:rFonts w:ascii="Georgia" w:hAnsi="Georgia" w:cs="Arial"/>
          <w:sz w:val="24"/>
          <w:szCs w:val="24"/>
        </w:rPr>
      </w:pPr>
      <w:r w:rsidRPr="0040065E">
        <w:rPr>
          <w:rFonts w:ascii="Georgia" w:hAnsi="Georgia" w:cs="Arial"/>
          <w:spacing w:val="-3"/>
          <w:sz w:val="24"/>
          <w:szCs w:val="24"/>
        </w:rPr>
        <w:t>I</w:t>
      </w:r>
      <w:r w:rsidRPr="0040065E">
        <w:rPr>
          <w:rFonts w:ascii="Georgia" w:hAnsi="Georgia" w:cs="Arial"/>
          <w:sz w:val="24"/>
          <w:szCs w:val="24"/>
        </w:rPr>
        <w:t>nt</w:t>
      </w:r>
      <w:r w:rsidRPr="0040065E">
        <w:rPr>
          <w:rFonts w:ascii="Georgia" w:hAnsi="Georgia" w:cs="Arial"/>
          <w:spacing w:val="2"/>
          <w:sz w:val="24"/>
          <w:szCs w:val="24"/>
        </w:rPr>
        <w:t>e</w:t>
      </w:r>
      <w:r w:rsidRPr="0040065E">
        <w:rPr>
          <w:rFonts w:ascii="Georgia" w:hAnsi="Georgia" w:cs="Arial"/>
          <w:sz w:val="24"/>
          <w:szCs w:val="24"/>
        </w:rPr>
        <w:t>rn</w:t>
      </w:r>
      <w:r w:rsidRPr="0040065E">
        <w:rPr>
          <w:rFonts w:ascii="Georgia" w:hAnsi="Georgia" w:cs="Arial"/>
          <w:spacing w:val="-2"/>
          <w:sz w:val="24"/>
          <w:szCs w:val="24"/>
        </w:rPr>
        <w:t>a</w:t>
      </w:r>
      <w:r w:rsidRPr="0040065E">
        <w:rPr>
          <w:rFonts w:ascii="Georgia" w:hAnsi="Georgia" w:cs="Arial"/>
          <w:sz w:val="24"/>
          <w:szCs w:val="24"/>
        </w:rPr>
        <w:t xml:space="preserve">l </w:t>
      </w:r>
      <w:r w:rsidRPr="0040065E">
        <w:rPr>
          <w:rFonts w:ascii="Georgia" w:hAnsi="Georgia" w:cs="Arial"/>
          <w:spacing w:val="1"/>
          <w:sz w:val="24"/>
          <w:szCs w:val="24"/>
        </w:rPr>
        <w:t>C</w:t>
      </w:r>
      <w:r w:rsidRPr="0040065E">
        <w:rPr>
          <w:rFonts w:ascii="Georgia" w:hAnsi="Georgia" w:cs="Arial"/>
          <w:sz w:val="24"/>
          <w:szCs w:val="24"/>
        </w:rPr>
        <w:t>ontrols</w:t>
      </w:r>
    </w:p>
    <w:p w14:paraId="02AFB805" w14:textId="77777777" w:rsidR="00FE7092" w:rsidRPr="0040065E" w:rsidRDefault="00FE7092" w:rsidP="00F81A90">
      <w:pPr>
        <w:pStyle w:val="ListParagraph"/>
        <w:numPr>
          <w:ilvl w:val="0"/>
          <w:numId w:val="14"/>
        </w:numPr>
        <w:ind w:right="-20"/>
        <w:jc w:val="both"/>
        <w:rPr>
          <w:rFonts w:ascii="Georgia" w:hAnsi="Georgia" w:cs="Arial"/>
          <w:sz w:val="24"/>
          <w:szCs w:val="24"/>
        </w:rPr>
      </w:pPr>
      <w:r w:rsidRPr="0040065E">
        <w:rPr>
          <w:rFonts w:ascii="Georgia" w:hAnsi="Georgia" w:cs="Arial"/>
          <w:sz w:val="24"/>
          <w:szCs w:val="24"/>
        </w:rPr>
        <w:t>Safeguard assets; ensure reliability of accounting data and subgrant terms and conditions</w:t>
      </w:r>
    </w:p>
    <w:p w14:paraId="2A334F6A" w14:textId="77777777" w:rsidR="000D4BBB" w:rsidRPr="0040065E" w:rsidRDefault="000D4BBB" w:rsidP="00F81A90">
      <w:pPr>
        <w:pStyle w:val="ListParagraph"/>
        <w:numPr>
          <w:ilvl w:val="0"/>
          <w:numId w:val="13"/>
        </w:numPr>
        <w:ind w:right="-20"/>
        <w:jc w:val="both"/>
        <w:rPr>
          <w:rFonts w:ascii="Georgia" w:hAnsi="Georgia" w:cs="Arial"/>
          <w:sz w:val="24"/>
          <w:szCs w:val="24"/>
        </w:rPr>
      </w:pPr>
      <w:r w:rsidRPr="0040065E">
        <w:rPr>
          <w:rFonts w:ascii="Georgia" w:hAnsi="Georgia" w:cs="Arial"/>
          <w:sz w:val="24"/>
          <w:szCs w:val="24"/>
        </w:rPr>
        <w:t>Operating Controls</w:t>
      </w:r>
    </w:p>
    <w:p w14:paraId="0D7A66D0" w14:textId="77777777" w:rsidR="00FE7092" w:rsidRPr="0040065E" w:rsidRDefault="00FE7092" w:rsidP="00F81A90">
      <w:pPr>
        <w:pStyle w:val="ListParagraph"/>
        <w:numPr>
          <w:ilvl w:val="0"/>
          <w:numId w:val="15"/>
        </w:numPr>
        <w:ind w:right="-20"/>
        <w:jc w:val="both"/>
        <w:rPr>
          <w:rFonts w:ascii="Georgia" w:hAnsi="Georgia" w:cs="Arial"/>
          <w:sz w:val="24"/>
          <w:szCs w:val="24"/>
        </w:rPr>
      </w:pPr>
      <w:r w:rsidRPr="0040065E">
        <w:rPr>
          <w:rFonts w:ascii="Georgia" w:hAnsi="Georgia" w:cs="Arial"/>
          <w:sz w:val="24"/>
          <w:szCs w:val="24"/>
        </w:rPr>
        <w:t>Fiduciary procedural manuals; budgetary control</w:t>
      </w:r>
    </w:p>
    <w:p w14:paraId="2BC6E0C0" w14:textId="77777777" w:rsidR="000D4BBB" w:rsidRPr="0040065E" w:rsidRDefault="000D4BBB" w:rsidP="00F81A90">
      <w:pPr>
        <w:pStyle w:val="ListParagraph"/>
        <w:numPr>
          <w:ilvl w:val="0"/>
          <w:numId w:val="13"/>
        </w:numPr>
        <w:ind w:right="-20"/>
        <w:jc w:val="both"/>
        <w:rPr>
          <w:rFonts w:ascii="Georgia" w:hAnsi="Georgia" w:cs="Arial"/>
          <w:sz w:val="24"/>
          <w:szCs w:val="24"/>
        </w:rPr>
      </w:pPr>
      <w:r w:rsidRPr="0040065E">
        <w:rPr>
          <w:rFonts w:ascii="Georgia" w:hAnsi="Georgia" w:cs="Arial"/>
          <w:sz w:val="24"/>
          <w:szCs w:val="24"/>
        </w:rPr>
        <w:t>Accounting Controls</w:t>
      </w:r>
    </w:p>
    <w:p w14:paraId="07A8FF85" w14:textId="77777777" w:rsidR="00FE7092" w:rsidRPr="0040065E" w:rsidRDefault="00FE7092" w:rsidP="00F81A90">
      <w:pPr>
        <w:pStyle w:val="ListParagraph"/>
        <w:numPr>
          <w:ilvl w:val="0"/>
          <w:numId w:val="16"/>
        </w:numPr>
        <w:ind w:right="-20"/>
        <w:jc w:val="both"/>
        <w:rPr>
          <w:rFonts w:ascii="Georgia" w:hAnsi="Georgia" w:cs="Arial"/>
          <w:sz w:val="24"/>
          <w:szCs w:val="24"/>
        </w:rPr>
      </w:pPr>
      <w:r w:rsidRPr="0040065E">
        <w:rPr>
          <w:rFonts w:ascii="Georgia" w:hAnsi="Georgia" w:cs="Arial"/>
          <w:sz w:val="24"/>
          <w:szCs w:val="24"/>
        </w:rPr>
        <w:t xml:space="preserve">Implement controls to ensure reliability of recorded financial </w:t>
      </w:r>
      <w:proofErr w:type="gramStart"/>
      <w:r w:rsidRPr="0040065E">
        <w:rPr>
          <w:rFonts w:ascii="Georgia" w:hAnsi="Georgia" w:cs="Arial"/>
          <w:sz w:val="24"/>
          <w:szCs w:val="24"/>
        </w:rPr>
        <w:t>data;</w:t>
      </w:r>
      <w:proofErr w:type="gramEnd"/>
    </w:p>
    <w:p w14:paraId="795F35A7" w14:textId="77777777" w:rsidR="00FE7092" w:rsidRPr="0040065E" w:rsidRDefault="00FE7092" w:rsidP="00F81A90">
      <w:pPr>
        <w:pStyle w:val="ListParagraph"/>
        <w:numPr>
          <w:ilvl w:val="0"/>
          <w:numId w:val="16"/>
        </w:numPr>
        <w:ind w:right="-20"/>
        <w:jc w:val="both"/>
        <w:rPr>
          <w:rFonts w:ascii="Georgia" w:hAnsi="Georgia" w:cs="Arial"/>
          <w:sz w:val="24"/>
          <w:szCs w:val="24"/>
        </w:rPr>
      </w:pPr>
      <w:r w:rsidRPr="0040065E">
        <w:rPr>
          <w:rFonts w:ascii="Georgia" w:hAnsi="Georgia" w:cs="Arial"/>
          <w:sz w:val="24"/>
          <w:szCs w:val="24"/>
        </w:rPr>
        <w:t xml:space="preserve">Maintain appropriate level of transaction review and </w:t>
      </w:r>
      <w:proofErr w:type="gramStart"/>
      <w:r w:rsidRPr="0040065E">
        <w:rPr>
          <w:rFonts w:ascii="Georgia" w:hAnsi="Georgia" w:cs="Arial"/>
          <w:sz w:val="24"/>
          <w:szCs w:val="24"/>
        </w:rPr>
        <w:t>authorization;</w:t>
      </w:r>
      <w:proofErr w:type="gramEnd"/>
    </w:p>
    <w:p w14:paraId="549A4B8A" w14:textId="77777777" w:rsidR="00FE7092" w:rsidRPr="0040065E" w:rsidRDefault="00FE7092" w:rsidP="00F81A90">
      <w:pPr>
        <w:pStyle w:val="ListParagraph"/>
        <w:numPr>
          <w:ilvl w:val="0"/>
          <w:numId w:val="16"/>
        </w:numPr>
        <w:ind w:right="-20"/>
        <w:jc w:val="both"/>
        <w:rPr>
          <w:rFonts w:ascii="Georgia" w:hAnsi="Georgia" w:cs="Arial"/>
          <w:sz w:val="24"/>
          <w:szCs w:val="24"/>
        </w:rPr>
      </w:pPr>
      <w:r w:rsidRPr="0040065E">
        <w:rPr>
          <w:rFonts w:ascii="Georgia" w:hAnsi="Georgia" w:cs="Arial"/>
          <w:sz w:val="24"/>
          <w:szCs w:val="24"/>
        </w:rPr>
        <w:t>Develop and implement proper procurement procedures and cash management procedures that are well defined; and</w:t>
      </w:r>
    </w:p>
    <w:p w14:paraId="3E50E159" w14:textId="77777777" w:rsidR="00FE7092" w:rsidRPr="0040065E" w:rsidRDefault="00FE7092" w:rsidP="00F81A90">
      <w:pPr>
        <w:pStyle w:val="ListParagraph"/>
        <w:numPr>
          <w:ilvl w:val="0"/>
          <w:numId w:val="16"/>
        </w:numPr>
        <w:ind w:right="-20"/>
        <w:jc w:val="both"/>
        <w:rPr>
          <w:rFonts w:ascii="Georgia" w:hAnsi="Georgia" w:cs="Arial"/>
          <w:sz w:val="24"/>
          <w:szCs w:val="24"/>
        </w:rPr>
      </w:pPr>
      <w:r w:rsidRPr="0040065E">
        <w:rPr>
          <w:rFonts w:ascii="Georgia" w:hAnsi="Georgia" w:cs="Arial"/>
          <w:sz w:val="24"/>
          <w:szCs w:val="24"/>
        </w:rPr>
        <w:t>Develop procedures that facilitate timely review and audit of financial activity.</w:t>
      </w:r>
    </w:p>
    <w:p w14:paraId="3FE1E29B" w14:textId="77777777" w:rsidR="000D4BBB" w:rsidRPr="0040065E" w:rsidRDefault="000D4BBB" w:rsidP="00F81A90">
      <w:pPr>
        <w:pStyle w:val="ListParagraph"/>
        <w:numPr>
          <w:ilvl w:val="0"/>
          <w:numId w:val="13"/>
        </w:numPr>
        <w:ind w:right="-20"/>
        <w:jc w:val="both"/>
        <w:rPr>
          <w:rFonts w:ascii="Georgia" w:hAnsi="Georgia" w:cs="Arial"/>
          <w:sz w:val="24"/>
          <w:szCs w:val="24"/>
        </w:rPr>
      </w:pPr>
      <w:r w:rsidRPr="0040065E">
        <w:rPr>
          <w:rFonts w:ascii="Georgia" w:hAnsi="Georgia" w:cs="Arial"/>
          <w:sz w:val="24"/>
          <w:szCs w:val="24"/>
        </w:rPr>
        <w:t>Compliance Controls</w:t>
      </w:r>
    </w:p>
    <w:p w14:paraId="57BF34E4" w14:textId="77777777" w:rsidR="00FE7092" w:rsidRPr="0040065E" w:rsidRDefault="00FE7092" w:rsidP="00F81A90">
      <w:pPr>
        <w:pStyle w:val="ListParagraph"/>
        <w:numPr>
          <w:ilvl w:val="0"/>
          <w:numId w:val="17"/>
        </w:numPr>
        <w:ind w:right="-20"/>
        <w:jc w:val="both"/>
        <w:rPr>
          <w:rFonts w:ascii="Georgia" w:hAnsi="Georgia" w:cs="Arial"/>
          <w:sz w:val="24"/>
          <w:szCs w:val="24"/>
        </w:rPr>
      </w:pPr>
      <w:r w:rsidRPr="0040065E">
        <w:rPr>
          <w:rFonts w:ascii="Georgia" w:hAnsi="Georgia" w:cs="Arial"/>
          <w:sz w:val="24"/>
          <w:szCs w:val="24"/>
        </w:rPr>
        <w:t>Consider mechanisms to monitor and review compliance with subgrant terms (i.e., ensure grant funds are disbursed only to eligible recipients</w:t>
      </w:r>
      <w:proofErr w:type="gramStart"/>
      <w:r w:rsidRPr="0040065E">
        <w:rPr>
          <w:rFonts w:ascii="Georgia" w:hAnsi="Georgia" w:cs="Arial"/>
          <w:sz w:val="24"/>
          <w:szCs w:val="24"/>
        </w:rPr>
        <w:t>);</w:t>
      </w:r>
      <w:proofErr w:type="gramEnd"/>
    </w:p>
    <w:p w14:paraId="5D5CEDD6" w14:textId="77777777" w:rsidR="00FE7092" w:rsidRPr="0040065E" w:rsidRDefault="00FE7092" w:rsidP="00F81A90">
      <w:pPr>
        <w:pStyle w:val="ListParagraph"/>
        <w:numPr>
          <w:ilvl w:val="0"/>
          <w:numId w:val="17"/>
        </w:numPr>
        <w:ind w:right="-20"/>
        <w:jc w:val="both"/>
        <w:rPr>
          <w:rFonts w:ascii="Georgia" w:hAnsi="Georgia" w:cs="Arial"/>
          <w:sz w:val="24"/>
          <w:szCs w:val="24"/>
        </w:rPr>
      </w:pPr>
      <w:r w:rsidRPr="0040065E">
        <w:rPr>
          <w:rFonts w:ascii="Georgia" w:hAnsi="Georgia" w:cs="Arial"/>
          <w:sz w:val="24"/>
          <w:szCs w:val="24"/>
        </w:rPr>
        <w:t xml:space="preserve">Ensure </w:t>
      </w:r>
      <w:r w:rsidRPr="0040065E">
        <w:rPr>
          <w:rFonts w:ascii="Georgia" w:hAnsi="Georgia" w:cs="Arial"/>
          <w:b/>
          <w:sz w:val="24"/>
          <w:szCs w:val="24"/>
        </w:rPr>
        <w:t xml:space="preserve">all </w:t>
      </w:r>
      <w:r w:rsidRPr="0040065E">
        <w:rPr>
          <w:rFonts w:ascii="Georgia" w:hAnsi="Georgia" w:cs="Arial"/>
          <w:sz w:val="24"/>
          <w:szCs w:val="24"/>
        </w:rPr>
        <w:t>expenditures and disbursements are consistent with the objectives of the subgrant award and comply with applicable federal, state, and local laws and regulations governing the program and use of funds</w:t>
      </w:r>
      <w:r w:rsidR="00F73392" w:rsidRPr="0040065E">
        <w:rPr>
          <w:rFonts w:ascii="Georgia" w:hAnsi="Georgia" w:cs="Arial"/>
          <w:sz w:val="24"/>
          <w:szCs w:val="24"/>
        </w:rPr>
        <w:t>.</w:t>
      </w:r>
    </w:p>
    <w:p w14:paraId="511D10DE" w14:textId="77777777" w:rsidR="00FE7092" w:rsidRPr="0040065E" w:rsidRDefault="000D4BBB" w:rsidP="00F81A90">
      <w:pPr>
        <w:pStyle w:val="ListParagraph"/>
        <w:numPr>
          <w:ilvl w:val="0"/>
          <w:numId w:val="13"/>
        </w:numPr>
        <w:ind w:right="-20"/>
        <w:jc w:val="both"/>
        <w:rPr>
          <w:rFonts w:ascii="Georgia" w:hAnsi="Georgia" w:cs="Arial"/>
          <w:sz w:val="24"/>
          <w:szCs w:val="24"/>
        </w:rPr>
      </w:pPr>
      <w:r w:rsidRPr="0040065E">
        <w:rPr>
          <w:rFonts w:ascii="Georgia" w:hAnsi="Georgia" w:cs="Arial"/>
          <w:sz w:val="24"/>
          <w:szCs w:val="24"/>
        </w:rPr>
        <w:t>Document Control System</w:t>
      </w:r>
    </w:p>
    <w:p w14:paraId="631D0497" w14:textId="77777777" w:rsidR="00277BF8" w:rsidRPr="0040065E" w:rsidRDefault="0099217D" w:rsidP="00F81A90">
      <w:pPr>
        <w:pStyle w:val="ListParagraph"/>
        <w:numPr>
          <w:ilvl w:val="0"/>
          <w:numId w:val="18"/>
        </w:numPr>
        <w:ind w:right="-20"/>
        <w:jc w:val="both"/>
        <w:rPr>
          <w:rFonts w:ascii="Georgia" w:hAnsi="Georgia" w:cs="Arial"/>
          <w:sz w:val="24"/>
          <w:szCs w:val="24"/>
        </w:rPr>
      </w:pPr>
      <w:r w:rsidRPr="0040065E">
        <w:rPr>
          <w:rFonts w:ascii="Georgia" w:hAnsi="Georgia" w:cs="Arial"/>
          <w:sz w:val="24"/>
          <w:szCs w:val="24"/>
        </w:rPr>
        <w:t>D</w:t>
      </w:r>
      <w:r w:rsidRPr="0040065E">
        <w:rPr>
          <w:rFonts w:ascii="Georgia" w:hAnsi="Georgia" w:cs="Arial"/>
          <w:spacing w:val="-1"/>
          <w:sz w:val="24"/>
          <w:szCs w:val="24"/>
        </w:rPr>
        <w:t>e</w:t>
      </w:r>
      <w:r w:rsidRPr="0040065E">
        <w:rPr>
          <w:rFonts w:ascii="Georgia" w:hAnsi="Georgia" w:cs="Arial"/>
          <w:sz w:val="24"/>
          <w:szCs w:val="24"/>
        </w:rPr>
        <w:t>v</w:t>
      </w:r>
      <w:r w:rsidRPr="0040065E">
        <w:rPr>
          <w:rFonts w:ascii="Georgia" w:hAnsi="Georgia" w:cs="Arial"/>
          <w:spacing w:val="-1"/>
          <w:sz w:val="24"/>
          <w:szCs w:val="24"/>
        </w:rPr>
        <w:t>e</w:t>
      </w:r>
      <w:r w:rsidRPr="0040065E">
        <w:rPr>
          <w:rFonts w:ascii="Georgia" w:hAnsi="Georgia" w:cs="Arial"/>
          <w:sz w:val="24"/>
          <w:szCs w:val="24"/>
        </w:rPr>
        <w:t>lop w</w:t>
      </w:r>
      <w:r w:rsidRPr="0040065E">
        <w:rPr>
          <w:rFonts w:ascii="Georgia" w:hAnsi="Georgia" w:cs="Arial"/>
          <w:spacing w:val="-1"/>
          <w:sz w:val="24"/>
          <w:szCs w:val="24"/>
        </w:rPr>
        <w:t>r</w:t>
      </w:r>
      <w:r w:rsidRPr="0040065E">
        <w:rPr>
          <w:rFonts w:ascii="Georgia" w:hAnsi="Georgia" w:cs="Arial"/>
          <w:sz w:val="24"/>
          <w:szCs w:val="24"/>
        </w:rPr>
        <w:t>i</w:t>
      </w:r>
      <w:r w:rsidRPr="0040065E">
        <w:rPr>
          <w:rFonts w:ascii="Georgia" w:hAnsi="Georgia" w:cs="Arial"/>
          <w:spacing w:val="1"/>
          <w:sz w:val="24"/>
          <w:szCs w:val="24"/>
        </w:rPr>
        <w:t>t</w:t>
      </w:r>
      <w:r w:rsidRPr="0040065E">
        <w:rPr>
          <w:rFonts w:ascii="Georgia" w:hAnsi="Georgia" w:cs="Arial"/>
          <w:sz w:val="24"/>
          <w:szCs w:val="24"/>
        </w:rPr>
        <w:t>ten do</w:t>
      </w:r>
      <w:r w:rsidRPr="0040065E">
        <w:rPr>
          <w:rFonts w:ascii="Georgia" w:hAnsi="Georgia" w:cs="Arial"/>
          <w:spacing w:val="-1"/>
          <w:sz w:val="24"/>
          <w:szCs w:val="24"/>
        </w:rPr>
        <w:t>c</w:t>
      </w:r>
      <w:r w:rsidRPr="0040065E">
        <w:rPr>
          <w:rFonts w:ascii="Georgia" w:hAnsi="Georgia" w:cs="Arial"/>
          <w:sz w:val="24"/>
          <w:szCs w:val="24"/>
        </w:rPr>
        <w:t>u</w:t>
      </w:r>
      <w:r w:rsidRPr="0040065E">
        <w:rPr>
          <w:rFonts w:ascii="Georgia" w:hAnsi="Georgia" w:cs="Arial"/>
          <w:spacing w:val="3"/>
          <w:sz w:val="24"/>
          <w:szCs w:val="24"/>
        </w:rPr>
        <w:t>m</w:t>
      </w:r>
      <w:r w:rsidRPr="0040065E">
        <w:rPr>
          <w:rFonts w:ascii="Georgia" w:hAnsi="Georgia" w:cs="Arial"/>
          <w:spacing w:val="1"/>
          <w:sz w:val="24"/>
          <w:szCs w:val="24"/>
        </w:rPr>
        <w:t>e</w:t>
      </w:r>
      <w:r w:rsidRPr="0040065E">
        <w:rPr>
          <w:rFonts w:ascii="Georgia" w:hAnsi="Georgia" w:cs="Arial"/>
          <w:sz w:val="24"/>
          <w:szCs w:val="24"/>
        </w:rPr>
        <w:t xml:space="preserve">ntation of </w:t>
      </w:r>
      <w:r w:rsidRPr="0040065E">
        <w:rPr>
          <w:rFonts w:ascii="Georgia" w:hAnsi="Georgia" w:cs="Arial"/>
          <w:spacing w:val="-1"/>
          <w:sz w:val="24"/>
          <w:szCs w:val="24"/>
        </w:rPr>
        <w:t>a</w:t>
      </w:r>
      <w:r w:rsidRPr="0040065E">
        <w:rPr>
          <w:rFonts w:ascii="Georgia" w:hAnsi="Georgia" w:cs="Arial"/>
          <w:sz w:val="24"/>
          <w:szCs w:val="24"/>
        </w:rPr>
        <w:t>d</w:t>
      </w:r>
      <w:r w:rsidRPr="0040065E">
        <w:rPr>
          <w:rFonts w:ascii="Georgia" w:hAnsi="Georgia" w:cs="Arial"/>
          <w:spacing w:val="-1"/>
          <w:sz w:val="24"/>
          <w:szCs w:val="24"/>
        </w:rPr>
        <w:t>e</w:t>
      </w:r>
      <w:r w:rsidRPr="0040065E">
        <w:rPr>
          <w:rFonts w:ascii="Georgia" w:hAnsi="Georgia" w:cs="Arial"/>
          <w:sz w:val="24"/>
          <w:szCs w:val="24"/>
        </w:rPr>
        <w:t>qu</w:t>
      </w:r>
      <w:r w:rsidRPr="0040065E">
        <w:rPr>
          <w:rFonts w:ascii="Georgia" w:hAnsi="Georgia" w:cs="Arial"/>
          <w:spacing w:val="-1"/>
          <w:sz w:val="24"/>
          <w:szCs w:val="24"/>
        </w:rPr>
        <w:t>a</w:t>
      </w:r>
      <w:r w:rsidRPr="0040065E">
        <w:rPr>
          <w:rFonts w:ascii="Georgia" w:hAnsi="Georgia" w:cs="Arial"/>
          <w:sz w:val="24"/>
          <w:szCs w:val="24"/>
        </w:rPr>
        <w:t>te int</w:t>
      </w:r>
      <w:r w:rsidRPr="0040065E">
        <w:rPr>
          <w:rFonts w:ascii="Georgia" w:hAnsi="Georgia" w:cs="Arial"/>
          <w:spacing w:val="2"/>
          <w:sz w:val="24"/>
          <w:szCs w:val="24"/>
        </w:rPr>
        <w:t>e</w:t>
      </w:r>
      <w:r w:rsidRPr="0040065E">
        <w:rPr>
          <w:rFonts w:ascii="Georgia" w:hAnsi="Georgia" w:cs="Arial"/>
          <w:spacing w:val="1"/>
          <w:sz w:val="24"/>
          <w:szCs w:val="24"/>
        </w:rPr>
        <w:t>r</w:t>
      </w:r>
      <w:r w:rsidRPr="0040065E">
        <w:rPr>
          <w:rFonts w:ascii="Georgia" w:hAnsi="Georgia" w:cs="Arial"/>
          <w:sz w:val="24"/>
          <w:szCs w:val="24"/>
        </w:rPr>
        <w:t>n</w:t>
      </w:r>
      <w:r w:rsidRPr="0040065E">
        <w:rPr>
          <w:rFonts w:ascii="Georgia" w:hAnsi="Georgia" w:cs="Arial"/>
          <w:spacing w:val="-1"/>
          <w:sz w:val="24"/>
          <w:szCs w:val="24"/>
        </w:rPr>
        <w:t>a</w:t>
      </w:r>
      <w:r w:rsidRPr="0040065E">
        <w:rPr>
          <w:rFonts w:ascii="Georgia" w:hAnsi="Georgia" w:cs="Arial"/>
          <w:sz w:val="24"/>
          <w:szCs w:val="24"/>
        </w:rPr>
        <w:t>l ope</w:t>
      </w:r>
      <w:r w:rsidRPr="0040065E">
        <w:rPr>
          <w:rFonts w:ascii="Georgia" w:hAnsi="Georgia" w:cs="Arial"/>
          <w:spacing w:val="-1"/>
          <w:sz w:val="24"/>
          <w:szCs w:val="24"/>
        </w:rPr>
        <w:t>ra</w:t>
      </w:r>
      <w:r w:rsidRPr="0040065E">
        <w:rPr>
          <w:rFonts w:ascii="Georgia" w:hAnsi="Georgia" w:cs="Arial"/>
          <w:sz w:val="24"/>
          <w:szCs w:val="24"/>
        </w:rPr>
        <w:t>t</w:t>
      </w:r>
      <w:r w:rsidRPr="0040065E">
        <w:rPr>
          <w:rFonts w:ascii="Georgia" w:hAnsi="Georgia" w:cs="Arial"/>
          <w:spacing w:val="1"/>
          <w:sz w:val="24"/>
          <w:szCs w:val="24"/>
        </w:rPr>
        <w:t>i</w:t>
      </w:r>
      <w:r w:rsidRPr="0040065E">
        <w:rPr>
          <w:rFonts w:ascii="Georgia" w:hAnsi="Georgia" w:cs="Arial"/>
          <w:spacing w:val="2"/>
          <w:sz w:val="24"/>
          <w:szCs w:val="24"/>
        </w:rPr>
        <w:t>n</w:t>
      </w:r>
      <w:r w:rsidRPr="0040065E">
        <w:rPr>
          <w:rFonts w:ascii="Georgia" w:hAnsi="Georgia" w:cs="Arial"/>
          <w:sz w:val="24"/>
          <w:szCs w:val="24"/>
        </w:rPr>
        <w:t>g</w:t>
      </w:r>
      <w:r w:rsidRPr="0040065E">
        <w:rPr>
          <w:rFonts w:ascii="Georgia" w:hAnsi="Georgia" w:cs="Arial"/>
          <w:spacing w:val="-2"/>
          <w:sz w:val="24"/>
          <w:szCs w:val="24"/>
        </w:rPr>
        <w:t xml:space="preserve"> </w:t>
      </w:r>
      <w:r w:rsidRPr="0040065E">
        <w:rPr>
          <w:rFonts w:ascii="Georgia" w:hAnsi="Georgia" w:cs="Arial"/>
          <w:spacing w:val="-1"/>
          <w:sz w:val="24"/>
          <w:szCs w:val="24"/>
        </w:rPr>
        <w:t>a</w:t>
      </w:r>
      <w:r w:rsidRPr="0040065E">
        <w:rPr>
          <w:rFonts w:ascii="Georgia" w:hAnsi="Georgia" w:cs="Arial"/>
          <w:sz w:val="24"/>
          <w:szCs w:val="24"/>
        </w:rPr>
        <w:t xml:space="preserve">nd </w:t>
      </w:r>
      <w:r w:rsidRPr="0040065E">
        <w:rPr>
          <w:rFonts w:ascii="Georgia" w:hAnsi="Georgia" w:cs="Arial"/>
          <w:spacing w:val="-1"/>
          <w:sz w:val="24"/>
          <w:szCs w:val="24"/>
        </w:rPr>
        <w:t>acc</w:t>
      </w:r>
      <w:r w:rsidRPr="0040065E">
        <w:rPr>
          <w:rFonts w:ascii="Georgia" w:hAnsi="Georgia" w:cs="Arial"/>
          <w:sz w:val="24"/>
          <w:szCs w:val="24"/>
        </w:rPr>
        <w:t>ount</w:t>
      </w:r>
      <w:r w:rsidRPr="0040065E">
        <w:rPr>
          <w:rFonts w:ascii="Georgia" w:hAnsi="Georgia" w:cs="Arial"/>
          <w:spacing w:val="1"/>
          <w:sz w:val="24"/>
          <w:szCs w:val="24"/>
        </w:rPr>
        <w:t>i</w:t>
      </w:r>
      <w:r w:rsidRPr="0040065E">
        <w:rPr>
          <w:rFonts w:ascii="Georgia" w:hAnsi="Georgia" w:cs="Arial"/>
          <w:spacing w:val="2"/>
          <w:sz w:val="24"/>
          <w:szCs w:val="24"/>
        </w:rPr>
        <w:t>n</w:t>
      </w:r>
      <w:r w:rsidRPr="0040065E">
        <w:rPr>
          <w:rFonts w:ascii="Georgia" w:hAnsi="Georgia" w:cs="Arial"/>
          <w:sz w:val="24"/>
          <w:szCs w:val="24"/>
        </w:rPr>
        <w:t>g</w:t>
      </w:r>
      <w:r w:rsidRPr="0040065E">
        <w:rPr>
          <w:rFonts w:ascii="Georgia" w:hAnsi="Georgia" w:cs="Arial"/>
          <w:spacing w:val="-2"/>
          <w:sz w:val="24"/>
          <w:szCs w:val="24"/>
        </w:rPr>
        <w:t xml:space="preserve"> </w:t>
      </w:r>
      <w:r w:rsidRPr="0040065E">
        <w:rPr>
          <w:rFonts w:ascii="Georgia" w:hAnsi="Georgia" w:cs="Arial"/>
          <w:spacing w:val="-1"/>
          <w:sz w:val="24"/>
          <w:szCs w:val="24"/>
        </w:rPr>
        <w:t>c</w:t>
      </w:r>
      <w:r w:rsidRPr="0040065E">
        <w:rPr>
          <w:rFonts w:ascii="Georgia" w:hAnsi="Georgia" w:cs="Arial"/>
          <w:sz w:val="24"/>
          <w:szCs w:val="24"/>
        </w:rPr>
        <w:t xml:space="preserve">ontrols </w:t>
      </w:r>
      <w:r w:rsidRPr="0040065E">
        <w:rPr>
          <w:rFonts w:ascii="Georgia" w:hAnsi="Georgia" w:cs="Arial"/>
          <w:spacing w:val="1"/>
          <w:sz w:val="24"/>
          <w:szCs w:val="24"/>
        </w:rPr>
        <w:t>t</w:t>
      </w:r>
      <w:r w:rsidRPr="0040065E">
        <w:rPr>
          <w:rFonts w:ascii="Georgia" w:hAnsi="Georgia" w:cs="Arial"/>
          <w:sz w:val="24"/>
          <w:szCs w:val="24"/>
        </w:rPr>
        <w:t>h</w:t>
      </w:r>
      <w:r w:rsidRPr="0040065E">
        <w:rPr>
          <w:rFonts w:ascii="Georgia" w:hAnsi="Georgia" w:cs="Arial"/>
          <w:spacing w:val="-1"/>
          <w:sz w:val="24"/>
          <w:szCs w:val="24"/>
        </w:rPr>
        <w:t>a</w:t>
      </w:r>
      <w:r w:rsidRPr="0040065E">
        <w:rPr>
          <w:rFonts w:ascii="Georgia" w:hAnsi="Georgia" w:cs="Arial"/>
          <w:sz w:val="24"/>
          <w:szCs w:val="24"/>
        </w:rPr>
        <w:t>t</w:t>
      </w:r>
      <w:r w:rsidRPr="0040065E">
        <w:rPr>
          <w:rFonts w:ascii="Georgia" w:hAnsi="Georgia" w:cs="Arial"/>
          <w:spacing w:val="3"/>
          <w:sz w:val="24"/>
          <w:szCs w:val="24"/>
        </w:rPr>
        <w:t xml:space="preserve"> </w:t>
      </w:r>
      <w:r w:rsidRPr="0040065E">
        <w:rPr>
          <w:rFonts w:ascii="Georgia" w:hAnsi="Georgia" w:cs="Arial"/>
          <w:sz w:val="24"/>
          <w:szCs w:val="24"/>
        </w:rPr>
        <w:t>d</w:t>
      </w:r>
      <w:r w:rsidRPr="0040065E">
        <w:rPr>
          <w:rFonts w:ascii="Georgia" w:hAnsi="Georgia" w:cs="Arial"/>
          <w:spacing w:val="-1"/>
          <w:sz w:val="24"/>
          <w:szCs w:val="24"/>
        </w:rPr>
        <w:t>e</w:t>
      </w:r>
      <w:r w:rsidRPr="0040065E">
        <w:rPr>
          <w:rFonts w:ascii="Georgia" w:hAnsi="Georgia" w:cs="Arial"/>
          <w:sz w:val="24"/>
          <w:szCs w:val="24"/>
        </w:rPr>
        <w:t>monstr</w:t>
      </w:r>
      <w:r w:rsidRPr="0040065E">
        <w:rPr>
          <w:rFonts w:ascii="Georgia" w:hAnsi="Georgia" w:cs="Arial"/>
          <w:spacing w:val="-1"/>
          <w:sz w:val="24"/>
          <w:szCs w:val="24"/>
        </w:rPr>
        <w:t>a</w:t>
      </w:r>
      <w:r w:rsidRPr="0040065E">
        <w:rPr>
          <w:rFonts w:ascii="Georgia" w:hAnsi="Georgia" w:cs="Arial"/>
          <w:sz w:val="24"/>
          <w:szCs w:val="24"/>
        </w:rPr>
        <w:t xml:space="preserve">te </w:t>
      </w:r>
      <w:r w:rsidRPr="0040065E">
        <w:rPr>
          <w:rFonts w:ascii="Georgia" w:hAnsi="Georgia" w:cs="Arial"/>
          <w:spacing w:val="-1"/>
          <w:sz w:val="24"/>
          <w:szCs w:val="24"/>
        </w:rPr>
        <w:t>e</w:t>
      </w:r>
      <w:r w:rsidRPr="0040065E">
        <w:rPr>
          <w:rFonts w:ascii="Georgia" w:hAnsi="Georgia" w:cs="Arial"/>
          <w:sz w:val="24"/>
          <w:szCs w:val="24"/>
        </w:rPr>
        <w:t>vide</w:t>
      </w:r>
      <w:r w:rsidRPr="0040065E">
        <w:rPr>
          <w:rFonts w:ascii="Georgia" w:hAnsi="Georgia" w:cs="Arial"/>
          <w:spacing w:val="2"/>
          <w:sz w:val="24"/>
          <w:szCs w:val="24"/>
        </w:rPr>
        <w:t>n</w:t>
      </w:r>
      <w:r w:rsidRPr="0040065E">
        <w:rPr>
          <w:rFonts w:ascii="Georgia" w:hAnsi="Georgia" w:cs="Arial"/>
          <w:spacing w:val="-1"/>
          <w:sz w:val="24"/>
          <w:szCs w:val="24"/>
        </w:rPr>
        <w:t>c</w:t>
      </w:r>
      <w:r w:rsidRPr="0040065E">
        <w:rPr>
          <w:rFonts w:ascii="Georgia" w:hAnsi="Georgia" w:cs="Arial"/>
          <w:sz w:val="24"/>
          <w:szCs w:val="24"/>
        </w:rPr>
        <w:t>e</w:t>
      </w:r>
      <w:r w:rsidRPr="0040065E">
        <w:rPr>
          <w:rFonts w:ascii="Georgia" w:hAnsi="Georgia" w:cs="Arial"/>
          <w:spacing w:val="-1"/>
          <w:sz w:val="24"/>
          <w:szCs w:val="24"/>
        </w:rPr>
        <w:t xml:space="preserve"> </w:t>
      </w:r>
      <w:r w:rsidRPr="0040065E">
        <w:rPr>
          <w:rFonts w:ascii="Georgia" w:hAnsi="Georgia" w:cs="Arial"/>
          <w:sz w:val="24"/>
          <w:szCs w:val="24"/>
        </w:rPr>
        <w:t>of</w:t>
      </w:r>
      <w:r w:rsidRPr="0040065E">
        <w:rPr>
          <w:rFonts w:ascii="Georgia" w:hAnsi="Georgia" w:cs="Arial"/>
          <w:spacing w:val="1"/>
          <w:sz w:val="24"/>
          <w:szCs w:val="24"/>
        </w:rPr>
        <w:t xml:space="preserve"> </w:t>
      </w:r>
      <w:r w:rsidRPr="0040065E">
        <w:rPr>
          <w:rFonts w:ascii="Georgia" w:hAnsi="Georgia" w:cs="Arial"/>
          <w:spacing w:val="-1"/>
          <w:sz w:val="24"/>
          <w:szCs w:val="24"/>
        </w:rPr>
        <w:t>c</w:t>
      </w:r>
      <w:r w:rsidRPr="0040065E">
        <w:rPr>
          <w:rFonts w:ascii="Georgia" w:hAnsi="Georgia" w:cs="Arial"/>
          <w:sz w:val="24"/>
          <w:szCs w:val="24"/>
        </w:rPr>
        <w:t>ontrols r</w:t>
      </w:r>
      <w:r w:rsidRPr="0040065E">
        <w:rPr>
          <w:rFonts w:ascii="Georgia" w:hAnsi="Georgia" w:cs="Arial"/>
          <w:spacing w:val="-1"/>
          <w:sz w:val="24"/>
          <w:szCs w:val="24"/>
        </w:rPr>
        <w:t>e</w:t>
      </w:r>
      <w:r w:rsidRPr="0040065E">
        <w:rPr>
          <w:rFonts w:ascii="Georgia" w:hAnsi="Georgia" w:cs="Arial"/>
          <w:sz w:val="24"/>
          <w:szCs w:val="24"/>
        </w:rPr>
        <w:t>lat</w:t>
      </w:r>
      <w:r w:rsidRPr="0040065E">
        <w:rPr>
          <w:rFonts w:ascii="Georgia" w:hAnsi="Georgia" w:cs="Arial"/>
          <w:spacing w:val="-1"/>
          <w:sz w:val="24"/>
          <w:szCs w:val="24"/>
        </w:rPr>
        <w:t>e</w:t>
      </w:r>
      <w:r w:rsidRPr="0040065E">
        <w:rPr>
          <w:rFonts w:ascii="Georgia" w:hAnsi="Georgia" w:cs="Arial"/>
          <w:sz w:val="24"/>
          <w:szCs w:val="24"/>
        </w:rPr>
        <w:t>d to</w:t>
      </w:r>
      <w:r w:rsidRPr="0040065E">
        <w:rPr>
          <w:rFonts w:ascii="Georgia" w:hAnsi="Georgia" w:cs="Arial"/>
          <w:spacing w:val="3"/>
          <w:sz w:val="24"/>
          <w:szCs w:val="24"/>
        </w:rPr>
        <w:t xml:space="preserve"> </w:t>
      </w:r>
      <w:r w:rsidRPr="0040065E">
        <w:rPr>
          <w:rFonts w:ascii="Georgia" w:hAnsi="Georgia" w:cs="Arial"/>
          <w:spacing w:val="-2"/>
          <w:sz w:val="24"/>
          <w:szCs w:val="24"/>
        </w:rPr>
        <w:t>g</w:t>
      </w:r>
      <w:r w:rsidRPr="0040065E">
        <w:rPr>
          <w:rFonts w:ascii="Georgia" w:hAnsi="Georgia" w:cs="Arial"/>
          <w:spacing w:val="1"/>
          <w:sz w:val="24"/>
          <w:szCs w:val="24"/>
        </w:rPr>
        <w:t>r</w:t>
      </w:r>
      <w:r w:rsidRPr="0040065E">
        <w:rPr>
          <w:rFonts w:ascii="Georgia" w:hAnsi="Georgia" w:cs="Arial"/>
          <w:spacing w:val="-1"/>
          <w:sz w:val="24"/>
          <w:szCs w:val="24"/>
        </w:rPr>
        <w:t>a</w:t>
      </w:r>
      <w:r w:rsidRPr="0040065E">
        <w:rPr>
          <w:rFonts w:ascii="Georgia" w:hAnsi="Georgia" w:cs="Arial"/>
          <w:sz w:val="24"/>
          <w:szCs w:val="24"/>
        </w:rPr>
        <w:t xml:space="preserve">nt </w:t>
      </w:r>
      <w:r w:rsidRPr="0040065E">
        <w:rPr>
          <w:rFonts w:ascii="Georgia" w:hAnsi="Georgia" w:cs="Arial"/>
          <w:spacing w:val="-1"/>
          <w:sz w:val="24"/>
          <w:szCs w:val="24"/>
        </w:rPr>
        <w:t>c</w:t>
      </w:r>
      <w:r w:rsidRPr="0040065E">
        <w:rPr>
          <w:rFonts w:ascii="Georgia" w:hAnsi="Georgia" w:cs="Arial"/>
          <w:sz w:val="24"/>
          <w:szCs w:val="24"/>
        </w:rPr>
        <w:t>omp</w:t>
      </w:r>
      <w:r w:rsidRPr="0040065E">
        <w:rPr>
          <w:rFonts w:ascii="Georgia" w:hAnsi="Georgia" w:cs="Arial"/>
          <w:spacing w:val="1"/>
          <w:sz w:val="24"/>
          <w:szCs w:val="24"/>
        </w:rPr>
        <w:t>l</w:t>
      </w:r>
      <w:r w:rsidRPr="0040065E">
        <w:rPr>
          <w:rFonts w:ascii="Georgia" w:hAnsi="Georgia" w:cs="Arial"/>
          <w:sz w:val="24"/>
          <w:szCs w:val="24"/>
        </w:rPr>
        <w:t>ian</w:t>
      </w:r>
      <w:r w:rsidRPr="0040065E">
        <w:rPr>
          <w:rFonts w:ascii="Georgia" w:hAnsi="Georgia" w:cs="Arial"/>
          <w:spacing w:val="-1"/>
          <w:sz w:val="24"/>
          <w:szCs w:val="24"/>
        </w:rPr>
        <w:t>c</w:t>
      </w:r>
      <w:r w:rsidRPr="0040065E">
        <w:rPr>
          <w:rFonts w:ascii="Georgia" w:hAnsi="Georgia" w:cs="Arial"/>
          <w:sz w:val="24"/>
          <w:szCs w:val="24"/>
        </w:rPr>
        <w:t>e.</w:t>
      </w:r>
    </w:p>
    <w:p w14:paraId="6B45FCEE" w14:textId="77777777" w:rsidR="00277BF8" w:rsidRPr="0040065E" w:rsidRDefault="0099217D" w:rsidP="00F81A90">
      <w:pPr>
        <w:pStyle w:val="ListParagraph"/>
        <w:numPr>
          <w:ilvl w:val="0"/>
          <w:numId w:val="6"/>
        </w:numPr>
        <w:ind w:right="-20"/>
        <w:jc w:val="both"/>
        <w:rPr>
          <w:rFonts w:ascii="Georgia" w:hAnsi="Georgia" w:cs="Arial"/>
          <w:sz w:val="24"/>
          <w:szCs w:val="24"/>
        </w:rPr>
      </w:pPr>
      <w:r w:rsidRPr="0040065E">
        <w:rPr>
          <w:rFonts w:ascii="Georgia" w:hAnsi="Georgia" w:cs="Arial"/>
          <w:sz w:val="24"/>
          <w:szCs w:val="24"/>
        </w:rPr>
        <w:t>Ass</w:t>
      </w:r>
      <w:r w:rsidRPr="0040065E">
        <w:rPr>
          <w:rFonts w:ascii="Georgia" w:hAnsi="Georgia" w:cs="Arial"/>
          <w:spacing w:val="-1"/>
          <w:sz w:val="24"/>
          <w:szCs w:val="24"/>
        </w:rPr>
        <w:t>e</w:t>
      </w:r>
      <w:r w:rsidRPr="0040065E">
        <w:rPr>
          <w:rFonts w:ascii="Georgia" w:hAnsi="Georgia" w:cs="Arial"/>
          <w:sz w:val="24"/>
          <w:szCs w:val="24"/>
        </w:rPr>
        <w:t>mb</w:t>
      </w:r>
      <w:r w:rsidRPr="0040065E">
        <w:rPr>
          <w:rFonts w:ascii="Georgia" w:hAnsi="Georgia" w:cs="Arial"/>
          <w:spacing w:val="1"/>
          <w:sz w:val="24"/>
          <w:szCs w:val="24"/>
        </w:rPr>
        <w:t>l</w:t>
      </w:r>
      <w:r w:rsidRPr="0040065E">
        <w:rPr>
          <w:rFonts w:ascii="Georgia" w:hAnsi="Georgia" w:cs="Arial"/>
          <w:sz w:val="24"/>
          <w:szCs w:val="24"/>
        </w:rPr>
        <w:t>e</w:t>
      </w:r>
      <w:r w:rsidRPr="0040065E">
        <w:rPr>
          <w:rFonts w:ascii="Georgia" w:hAnsi="Georgia" w:cs="Arial"/>
          <w:spacing w:val="-1"/>
          <w:sz w:val="24"/>
          <w:szCs w:val="24"/>
        </w:rPr>
        <w:t xml:space="preserve"> a</w:t>
      </w:r>
      <w:r w:rsidRPr="0040065E">
        <w:rPr>
          <w:rFonts w:ascii="Georgia" w:hAnsi="Georgia" w:cs="Arial"/>
          <w:sz w:val="24"/>
          <w:szCs w:val="24"/>
        </w:rPr>
        <w:t>ppro</w:t>
      </w:r>
      <w:r w:rsidRPr="0040065E">
        <w:rPr>
          <w:rFonts w:ascii="Georgia" w:hAnsi="Georgia" w:cs="Arial"/>
          <w:spacing w:val="-1"/>
          <w:sz w:val="24"/>
          <w:szCs w:val="24"/>
        </w:rPr>
        <w:t>p</w:t>
      </w:r>
      <w:r w:rsidRPr="0040065E">
        <w:rPr>
          <w:rFonts w:ascii="Georgia" w:hAnsi="Georgia" w:cs="Arial"/>
          <w:sz w:val="24"/>
          <w:szCs w:val="24"/>
        </w:rPr>
        <w:t>r</w:t>
      </w:r>
      <w:r w:rsidRPr="0040065E">
        <w:rPr>
          <w:rFonts w:ascii="Georgia" w:hAnsi="Georgia" w:cs="Arial"/>
          <w:spacing w:val="2"/>
          <w:sz w:val="24"/>
          <w:szCs w:val="24"/>
        </w:rPr>
        <w:t>i</w:t>
      </w:r>
      <w:r w:rsidRPr="0040065E">
        <w:rPr>
          <w:rFonts w:ascii="Georgia" w:hAnsi="Georgia" w:cs="Arial"/>
          <w:spacing w:val="-1"/>
          <w:sz w:val="24"/>
          <w:szCs w:val="24"/>
        </w:rPr>
        <w:t>a</w:t>
      </w:r>
      <w:r w:rsidRPr="0040065E">
        <w:rPr>
          <w:rFonts w:ascii="Georgia" w:hAnsi="Georgia" w:cs="Arial"/>
          <w:sz w:val="24"/>
          <w:szCs w:val="24"/>
        </w:rPr>
        <w:t>te st</w:t>
      </w:r>
      <w:r w:rsidRPr="0040065E">
        <w:rPr>
          <w:rFonts w:ascii="Georgia" w:hAnsi="Georgia" w:cs="Arial"/>
          <w:spacing w:val="1"/>
          <w:sz w:val="24"/>
          <w:szCs w:val="24"/>
        </w:rPr>
        <w:t>a</w:t>
      </w:r>
      <w:r w:rsidRPr="0040065E">
        <w:rPr>
          <w:rFonts w:ascii="Georgia" w:hAnsi="Georgia" w:cs="Arial"/>
          <w:sz w:val="24"/>
          <w:szCs w:val="24"/>
        </w:rPr>
        <w:t>ff</w:t>
      </w:r>
      <w:r w:rsidRPr="0040065E">
        <w:rPr>
          <w:rFonts w:ascii="Georgia" w:hAnsi="Georgia" w:cs="Arial"/>
          <w:spacing w:val="-1"/>
          <w:sz w:val="24"/>
          <w:szCs w:val="24"/>
        </w:rPr>
        <w:t xml:space="preserve"> </w:t>
      </w:r>
      <w:r w:rsidRPr="0040065E">
        <w:rPr>
          <w:rFonts w:ascii="Georgia" w:hAnsi="Georgia" w:cs="Arial"/>
          <w:sz w:val="24"/>
          <w:szCs w:val="24"/>
        </w:rPr>
        <w:t>r</w:t>
      </w:r>
      <w:r w:rsidRPr="0040065E">
        <w:rPr>
          <w:rFonts w:ascii="Georgia" w:hAnsi="Georgia" w:cs="Arial"/>
          <w:spacing w:val="-2"/>
          <w:sz w:val="24"/>
          <w:szCs w:val="24"/>
        </w:rPr>
        <w:t>e</w:t>
      </w:r>
      <w:r w:rsidRPr="0040065E">
        <w:rPr>
          <w:rFonts w:ascii="Georgia" w:hAnsi="Georgia" w:cs="Arial"/>
          <w:sz w:val="24"/>
          <w:szCs w:val="24"/>
        </w:rPr>
        <w:t>so</w:t>
      </w:r>
      <w:r w:rsidRPr="0040065E">
        <w:rPr>
          <w:rFonts w:ascii="Georgia" w:hAnsi="Georgia" w:cs="Arial"/>
          <w:spacing w:val="2"/>
          <w:sz w:val="24"/>
          <w:szCs w:val="24"/>
        </w:rPr>
        <w:t>u</w:t>
      </w:r>
      <w:r w:rsidRPr="0040065E">
        <w:rPr>
          <w:rFonts w:ascii="Georgia" w:hAnsi="Georgia" w:cs="Arial"/>
          <w:sz w:val="24"/>
          <w:szCs w:val="24"/>
        </w:rPr>
        <w:t>r</w:t>
      </w:r>
      <w:r w:rsidRPr="0040065E">
        <w:rPr>
          <w:rFonts w:ascii="Georgia" w:hAnsi="Georgia" w:cs="Arial"/>
          <w:spacing w:val="-2"/>
          <w:sz w:val="24"/>
          <w:szCs w:val="24"/>
        </w:rPr>
        <w:t>c</w:t>
      </w:r>
      <w:r w:rsidRPr="0040065E">
        <w:rPr>
          <w:rFonts w:ascii="Georgia" w:hAnsi="Georgia" w:cs="Arial"/>
          <w:spacing w:val="-1"/>
          <w:sz w:val="24"/>
          <w:szCs w:val="24"/>
        </w:rPr>
        <w:t>e</w:t>
      </w:r>
      <w:r w:rsidRPr="0040065E">
        <w:rPr>
          <w:rFonts w:ascii="Georgia" w:hAnsi="Georgia" w:cs="Arial"/>
          <w:sz w:val="24"/>
          <w:szCs w:val="24"/>
        </w:rPr>
        <w:t>s</w:t>
      </w:r>
      <w:r w:rsidRPr="0040065E">
        <w:rPr>
          <w:rFonts w:ascii="Georgia" w:hAnsi="Georgia" w:cs="Arial"/>
          <w:spacing w:val="2"/>
          <w:sz w:val="24"/>
          <w:szCs w:val="24"/>
        </w:rPr>
        <w:t xml:space="preserve"> </w:t>
      </w:r>
      <w:r w:rsidRPr="0040065E">
        <w:rPr>
          <w:rFonts w:ascii="Georgia" w:hAnsi="Georgia" w:cs="Arial"/>
          <w:spacing w:val="-1"/>
          <w:sz w:val="24"/>
          <w:szCs w:val="24"/>
        </w:rPr>
        <w:t>a</w:t>
      </w:r>
      <w:r w:rsidRPr="0040065E">
        <w:rPr>
          <w:rFonts w:ascii="Georgia" w:hAnsi="Georgia" w:cs="Arial"/>
          <w:sz w:val="24"/>
          <w:szCs w:val="24"/>
        </w:rPr>
        <w:t xml:space="preserve">nd </w:t>
      </w:r>
      <w:r w:rsidRPr="0040065E">
        <w:rPr>
          <w:rFonts w:ascii="Georgia" w:hAnsi="Georgia" w:cs="Arial"/>
          <w:spacing w:val="-1"/>
          <w:sz w:val="24"/>
          <w:szCs w:val="24"/>
        </w:rPr>
        <w:t>c</w:t>
      </w:r>
      <w:r w:rsidRPr="0040065E">
        <w:rPr>
          <w:rFonts w:ascii="Georgia" w:hAnsi="Georgia" w:cs="Arial"/>
          <w:sz w:val="24"/>
          <w:szCs w:val="24"/>
        </w:rPr>
        <w:t>om</w:t>
      </w:r>
      <w:r w:rsidRPr="0040065E">
        <w:rPr>
          <w:rFonts w:ascii="Georgia" w:hAnsi="Georgia" w:cs="Arial"/>
          <w:spacing w:val="1"/>
          <w:sz w:val="24"/>
          <w:szCs w:val="24"/>
        </w:rPr>
        <w:t>m</w:t>
      </w:r>
      <w:r w:rsidRPr="0040065E">
        <w:rPr>
          <w:rFonts w:ascii="Georgia" w:hAnsi="Georgia" w:cs="Arial"/>
          <w:sz w:val="24"/>
          <w:szCs w:val="24"/>
        </w:rPr>
        <w:t>u</w:t>
      </w:r>
      <w:r w:rsidRPr="0040065E">
        <w:rPr>
          <w:rFonts w:ascii="Georgia" w:hAnsi="Georgia" w:cs="Arial"/>
          <w:spacing w:val="2"/>
          <w:sz w:val="24"/>
          <w:szCs w:val="24"/>
        </w:rPr>
        <w:t>n</w:t>
      </w:r>
      <w:r w:rsidRPr="0040065E">
        <w:rPr>
          <w:rFonts w:ascii="Georgia" w:hAnsi="Georgia" w:cs="Arial"/>
          <w:sz w:val="24"/>
          <w:szCs w:val="24"/>
        </w:rPr>
        <w:t>ic</w:t>
      </w:r>
      <w:r w:rsidRPr="0040065E">
        <w:rPr>
          <w:rFonts w:ascii="Georgia" w:hAnsi="Georgia" w:cs="Arial"/>
          <w:spacing w:val="-1"/>
          <w:sz w:val="24"/>
          <w:szCs w:val="24"/>
        </w:rPr>
        <w:t>a</w:t>
      </w:r>
      <w:r w:rsidRPr="0040065E">
        <w:rPr>
          <w:rFonts w:ascii="Georgia" w:hAnsi="Georgia" w:cs="Arial"/>
          <w:sz w:val="24"/>
          <w:szCs w:val="24"/>
        </w:rPr>
        <w:t xml:space="preserve">te </w:t>
      </w:r>
      <w:r w:rsidRPr="0040065E">
        <w:rPr>
          <w:rFonts w:ascii="Georgia" w:hAnsi="Georgia" w:cs="Arial"/>
          <w:spacing w:val="-1"/>
          <w:sz w:val="24"/>
          <w:szCs w:val="24"/>
        </w:rPr>
        <w:t>a</w:t>
      </w:r>
      <w:r w:rsidRPr="0040065E">
        <w:rPr>
          <w:rFonts w:ascii="Georgia" w:hAnsi="Georgia" w:cs="Arial"/>
          <w:sz w:val="24"/>
          <w:szCs w:val="24"/>
        </w:rPr>
        <w:t>ll</w:t>
      </w:r>
      <w:r w:rsidRPr="0040065E">
        <w:rPr>
          <w:rFonts w:ascii="Georgia" w:hAnsi="Georgia" w:cs="Arial"/>
          <w:spacing w:val="1"/>
          <w:sz w:val="24"/>
          <w:szCs w:val="24"/>
        </w:rPr>
        <w:t xml:space="preserve"> </w:t>
      </w:r>
      <w:r w:rsidRPr="0040065E">
        <w:rPr>
          <w:rFonts w:ascii="Georgia" w:hAnsi="Georgia" w:cs="Arial"/>
          <w:spacing w:val="-1"/>
          <w:sz w:val="24"/>
          <w:szCs w:val="24"/>
        </w:rPr>
        <w:t>c</w:t>
      </w:r>
      <w:r w:rsidRPr="0040065E">
        <w:rPr>
          <w:rFonts w:ascii="Georgia" w:hAnsi="Georgia" w:cs="Arial"/>
          <w:sz w:val="24"/>
          <w:szCs w:val="24"/>
        </w:rPr>
        <w:t>omp</w:t>
      </w:r>
      <w:r w:rsidRPr="0040065E">
        <w:rPr>
          <w:rFonts w:ascii="Georgia" w:hAnsi="Georgia" w:cs="Arial"/>
          <w:spacing w:val="1"/>
          <w:sz w:val="24"/>
          <w:szCs w:val="24"/>
        </w:rPr>
        <w:t>l</w:t>
      </w:r>
      <w:r w:rsidRPr="0040065E">
        <w:rPr>
          <w:rFonts w:ascii="Georgia" w:hAnsi="Georgia" w:cs="Arial"/>
          <w:sz w:val="24"/>
          <w:szCs w:val="24"/>
        </w:rPr>
        <w:t>ian</w:t>
      </w:r>
      <w:r w:rsidRPr="0040065E">
        <w:rPr>
          <w:rFonts w:ascii="Georgia" w:hAnsi="Georgia" w:cs="Arial"/>
          <w:spacing w:val="1"/>
          <w:sz w:val="24"/>
          <w:szCs w:val="24"/>
        </w:rPr>
        <w:t>c</w:t>
      </w:r>
      <w:r w:rsidRPr="0040065E">
        <w:rPr>
          <w:rFonts w:ascii="Georgia" w:hAnsi="Georgia" w:cs="Arial"/>
          <w:sz w:val="24"/>
          <w:szCs w:val="24"/>
        </w:rPr>
        <w:t>e</w:t>
      </w:r>
      <w:r w:rsidRPr="0040065E">
        <w:rPr>
          <w:rFonts w:ascii="Georgia" w:hAnsi="Georgia" w:cs="Arial"/>
          <w:spacing w:val="-1"/>
          <w:sz w:val="24"/>
          <w:szCs w:val="24"/>
        </w:rPr>
        <w:t xml:space="preserve"> </w:t>
      </w:r>
      <w:r w:rsidRPr="0040065E">
        <w:rPr>
          <w:rFonts w:ascii="Georgia" w:hAnsi="Georgia" w:cs="Arial"/>
          <w:sz w:val="24"/>
          <w:szCs w:val="24"/>
        </w:rPr>
        <w:t>r</w:t>
      </w:r>
      <w:r w:rsidRPr="0040065E">
        <w:rPr>
          <w:rFonts w:ascii="Georgia" w:hAnsi="Georgia" w:cs="Arial"/>
          <w:spacing w:val="-2"/>
          <w:sz w:val="24"/>
          <w:szCs w:val="24"/>
        </w:rPr>
        <w:t>e</w:t>
      </w:r>
      <w:r w:rsidRPr="0040065E">
        <w:rPr>
          <w:rFonts w:ascii="Georgia" w:hAnsi="Georgia" w:cs="Arial"/>
          <w:sz w:val="24"/>
          <w:szCs w:val="24"/>
        </w:rPr>
        <w:t>q</w:t>
      </w:r>
      <w:r w:rsidRPr="0040065E">
        <w:rPr>
          <w:rFonts w:ascii="Georgia" w:hAnsi="Georgia" w:cs="Arial"/>
          <w:spacing w:val="2"/>
          <w:sz w:val="24"/>
          <w:szCs w:val="24"/>
        </w:rPr>
        <w:t>u</w:t>
      </w:r>
      <w:r w:rsidRPr="0040065E">
        <w:rPr>
          <w:rFonts w:ascii="Georgia" w:hAnsi="Georgia" w:cs="Arial"/>
          <w:sz w:val="24"/>
          <w:szCs w:val="24"/>
        </w:rPr>
        <w:t>ir</w:t>
      </w:r>
      <w:r w:rsidRPr="0040065E">
        <w:rPr>
          <w:rFonts w:ascii="Georgia" w:hAnsi="Georgia" w:cs="Arial"/>
          <w:spacing w:val="-1"/>
          <w:sz w:val="24"/>
          <w:szCs w:val="24"/>
        </w:rPr>
        <w:t>e</w:t>
      </w:r>
      <w:r w:rsidRPr="0040065E">
        <w:rPr>
          <w:rFonts w:ascii="Georgia" w:hAnsi="Georgia" w:cs="Arial"/>
          <w:sz w:val="24"/>
          <w:szCs w:val="24"/>
        </w:rPr>
        <w:t xml:space="preserve">ments </w:t>
      </w:r>
      <w:r w:rsidRPr="0040065E">
        <w:rPr>
          <w:rFonts w:ascii="Georgia" w:hAnsi="Georgia" w:cs="Arial"/>
          <w:spacing w:val="-1"/>
          <w:sz w:val="24"/>
          <w:szCs w:val="24"/>
        </w:rPr>
        <w:t>a</w:t>
      </w:r>
      <w:r w:rsidRPr="0040065E">
        <w:rPr>
          <w:rFonts w:ascii="Georgia" w:hAnsi="Georgia" w:cs="Arial"/>
          <w:sz w:val="24"/>
          <w:szCs w:val="24"/>
        </w:rPr>
        <w:t>nd r</w:t>
      </w:r>
      <w:r w:rsidRPr="0040065E">
        <w:rPr>
          <w:rFonts w:ascii="Georgia" w:hAnsi="Georgia" w:cs="Arial"/>
          <w:spacing w:val="-2"/>
          <w:sz w:val="24"/>
          <w:szCs w:val="24"/>
        </w:rPr>
        <w:t>e</w:t>
      </w:r>
      <w:r w:rsidRPr="0040065E">
        <w:rPr>
          <w:rFonts w:ascii="Georgia" w:hAnsi="Georgia" w:cs="Arial"/>
          <w:sz w:val="24"/>
          <w:szCs w:val="24"/>
        </w:rPr>
        <w:t>sour</w:t>
      </w:r>
      <w:r w:rsidRPr="0040065E">
        <w:rPr>
          <w:rFonts w:ascii="Georgia" w:hAnsi="Georgia" w:cs="Arial"/>
          <w:spacing w:val="1"/>
          <w:sz w:val="24"/>
          <w:szCs w:val="24"/>
        </w:rPr>
        <w:t>c</w:t>
      </w:r>
      <w:r w:rsidRPr="0040065E">
        <w:rPr>
          <w:rFonts w:ascii="Georgia" w:hAnsi="Georgia" w:cs="Arial"/>
          <w:spacing w:val="-1"/>
          <w:sz w:val="24"/>
          <w:szCs w:val="24"/>
        </w:rPr>
        <w:t>e</w:t>
      </w:r>
      <w:r w:rsidRPr="0040065E">
        <w:rPr>
          <w:rFonts w:ascii="Georgia" w:hAnsi="Georgia" w:cs="Arial"/>
          <w:sz w:val="24"/>
          <w:szCs w:val="24"/>
        </w:rPr>
        <w:t>s of the</w:t>
      </w:r>
      <w:r w:rsidRPr="0040065E">
        <w:rPr>
          <w:rFonts w:ascii="Georgia" w:hAnsi="Georgia" w:cs="Arial"/>
          <w:spacing w:val="-1"/>
          <w:sz w:val="24"/>
          <w:szCs w:val="24"/>
        </w:rPr>
        <w:t xml:space="preserve"> </w:t>
      </w:r>
      <w:r w:rsidRPr="0040065E">
        <w:rPr>
          <w:rFonts w:ascii="Georgia" w:hAnsi="Georgia" w:cs="Arial"/>
          <w:sz w:val="24"/>
          <w:szCs w:val="24"/>
        </w:rPr>
        <w:t>su</w:t>
      </w:r>
      <w:r w:rsidRPr="0040065E">
        <w:rPr>
          <w:rFonts w:ascii="Georgia" w:hAnsi="Georgia" w:cs="Arial"/>
          <w:spacing w:val="3"/>
          <w:sz w:val="24"/>
          <w:szCs w:val="24"/>
        </w:rPr>
        <w:t>b</w:t>
      </w:r>
      <w:r w:rsidRPr="0040065E">
        <w:rPr>
          <w:rFonts w:ascii="Georgia" w:hAnsi="Georgia" w:cs="Arial"/>
          <w:spacing w:val="-2"/>
          <w:sz w:val="24"/>
          <w:szCs w:val="24"/>
        </w:rPr>
        <w:t>g</w:t>
      </w:r>
      <w:r w:rsidRPr="0040065E">
        <w:rPr>
          <w:rFonts w:ascii="Georgia" w:hAnsi="Georgia" w:cs="Arial"/>
          <w:spacing w:val="1"/>
          <w:sz w:val="24"/>
          <w:szCs w:val="24"/>
        </w:rPr>
        <w:t>r</w:t>
      </w:r>
      <w:r w:rsidRPr="0040065E">
        <w:rPr>
          <w:rFonts w:ascii="Georgia" w:hAnsi="Georgia" w:cs="Arial"/>
          <w:spacing w:val="-1"/>
          <w:sz w:val="24"/>
          <w:szCs w:val="24"/>
        </w:rPr>
        <w:t>a</w:t>
      </w:r>
      <w:r w:rsidRPr="0040065E">
        <w:rPr>
          <w:rFonts w:ascii="Georgia" w:hAnsi="Georgia" w:cs="Arial"/>
          <w:sz w:val="24"/>
          <w:szCs w:val="24"/>
        </w:rPr>
        <w:t>n</w:t>
      </w:r>
      <w:r w:rsidRPr="0040065E">
        <w:rPr>
          <w:rFonts w:ascii="Georgia" w:hAnsi="Georgia" w:cs="Arial"/>
          <w:spacing w:val="3"/>
          <w:sz w:val="24"/>
          <w:szCs w:val="24"/>
        </w:rPr>
        <w:t>t</w:t>
      </w:r>
      <w:r w:rsidRPr="0040065E">
        <w:rPr>
          <w:rFonts w:ascii="Georgia" w:hAnsi="Georgia" w:cs="Arial"/>
          <w:sz w:val="24"/>
          <w:szCs w:val="24"/>
        </w:rPr>
        <w:t>.</w:t>
      </w:r>
    </w:p>
    <w:p w14:paraId="77051BC3" w14:textId="77777777" w:rsidR="00277BF8" w:rsidRPr="0040065E" w:rsidRDefault="00D027E9" w:rsidP="00BC3829">
      <w:pPr>
        <w:spacing w:after="0" w:line="240" w:lineRule="auto"/>
        <w:ind w:left="820" w:right="190" w:hanging="360"/>
        <w:jc w:val="both"/>
        <w:rPr>
          <w:rFonts w:ascii="Georgia" w:eastAsia="Times New Roman" w:hAnsi="Georgia" w:cs="Arial"/>
          <w:sz w:val="24"/>
          <w:szCs w:val="24"/>
        </w:rPr>
      </w:pPr>
      <w:r w:rsidRPr="0040065E">
        <w:rPr>
          <w:rFonts w:ascii="Georgia" w:eastAsia="Times New Roman" w:hAnsi="Georgia" w:cs="Arial"/>
          <w:sz w:val="24"/>
          <w:szCs w:val="24"/>
        </w:rPr>
        <w:t xml:space="preserve">6.  </w:t>
      </w:r>
      <w:r w:rsidR="00737E7C" w:rsidRPr="0040065E">
        <w:rPr>
          <w:rFonts w:ascii="Georgia" w:eastAsia="Times New Roman" w:hAnsi="Georgia" w:cs="Arial"/>
          <w:sz w:val="24"/>
          <w:szCs w:val="24"/>
        </w:rPr>
        <w:t xml:space="preserve"> </w:t>
      </w:r>
      <w:r w:rsidR="0099217D" w:rsidRPr="0040065E">
        <w:rPr>
          <w:rFonts w:ascii="Georgia" w:eastAsia="Times New Roman" w:hAnsi="Georgia" w:cs="Arial"/>
          <w:sz w:val="24"/>
          <w:szCs w:val="24"/>
        </w:rPr>
        <w:t>K</w:t>
      </w:r>
      <w:r w:rsidR="0099217D" w:rsidRPr="0040065E">
        <w:rPr>
          <w:rFonts w:ascii="Georgia" w:eastAsia="Times New Roman" w:hAnsi="Georgia" w:cs="Arial"/>
          <w:spacing w:val="-1"/>
          <w:sz w:val="24"/>
          <w:szCs w:val="24"/>
        </w:rPr>
        <w:t>ee</w:t>
      </w:r>
      <w:r w:rsidR="0099217D" w:rsidRPr="0040065E">
        <w:rPr>
          <w:rFonts w:ascii="Georgia" w:eastAsia="Times New Roman" w:hAnsi="Georgia" w:cs="Arial"/>
          <w:sz w:val="24"/>
          <w:szCs w:val="24"/>
        </w:rPr>
        <w:t xml:space="preserve">p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pacing w:val="2"/>
          <w:sz w:val="24"/>
          <w:szCs w:val="24"/>
        </w:rPr>
        <w:t>b</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st of</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h</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pacing w:val="2"/>
          <w:sz w:val="24"/>
          <w:szCs w:val="24"/>
        </w:rPr>
        <w:t>n</w:t>
      </w:r>
      <w:r w:rsidR="0099217D" w:rsidRPr="0040065E">
        <w:rPr>
          <w:rFonts w:ascii="Georgia" w:eastAsia="Times New Roman" w:hAnsi="Georgia" w:cs="Arial"/>
          <w:sz w:val="24"/>
          <w:szCs w:val="24"/>
        </w:rPr>
        <w:t>g</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in po</w:t>
      </w:r>
      <w:r w:rsidR="0099217D" w:rsidRPr="0040065E">
        <w:rPr>
          <w:rFonts w:ascii="Georgia" w:eastAsia="Times New Roman" w:hAnsi="Georgia" w:cs="Arial"/>
          <w:spacing w:val="1"/>
          <w:sz w:val="24"/>
          <w:szCs w:val="24"/>
        </w:rPr>
        <w:t>l</w:t>
      </w:r>
      <w:r w:rsidR="0099217D" w:rsidRPr="0040065E">
        <w:rPr>
          <w:rFonts w:ascii="Georgia" w:eastAsia="Times New Roman" w:hAnsi="Georgia" w:cs="Arial"/>
          <w:sz w:val="24"/>
          <w:szCs w:val="24"/>
        </w:rPr>
        <w:t>ici</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 pro</w:t>
      </w:r>
      <w:r w:rsidR="0099217D" w:rsidRPr="0040065E">
        <w:rPr>
          <w:rFonts w:ascii="Georgia" w:eastAsia="Times New Roman" w:hAnsi="Georgia" w:cs="Arial"/>
          <w:spacing w:val="-1"/>
          <w:sz w:val="24"/>
          <w:szCs w:val="24"/>
        </w:rPr>
        <w:t>ce</w:t>
      </w:r>
      <w:r w:rsidR="0099217D" w:rsidRPr="0040065E">
        <w:rPr>
          <w:rFonts w:ascii="Georgia" w:eastAsia="Times New Roman" w:hAnsi="Georgia" w:cs="Arial"/>
          <w:sz w:val="24"/>
          <w:szCs w:val="24"/>
        </w:rPr>
        <w:t>du</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 or</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quir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ments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pacing w:val="-1"/>
          <w:sz w:val="24"/>
          <w:szCs w:val="24"/>
        </w:rPr>
        <w:t>c</w:t>
      </w:r>
      <w:r w:rsidR="0099217D" w:rsidRPr="0040065E">
        <w:rPr>
          <w:rFonts w:ascii="Georgia" w:eastAsia="Times New Roman" w:hAnsi="Georgia" w:cs="Arial"/>
          <w:sz w:val="24"/>
          <w:szCs w:val="24"/>
        </w:rPr>
        <w:t>ont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nue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 xml:space="preserve">to advise </w:t>
      </w:r>
      <w:r w:rsidR="0099217D" w:rsidRPr="0040065E">
        <w:rPr>
          <w:rFonts w:ascii="Georgia" w:eastAsia="Times New Roman" w:hAnsi="Georgia" w:cs="Arial"/>
          <w:sz w:val="24"/>
          <w:szCs w:val="24"/>
        </w:rPr>
        <w:lastRenderedPageBreak/>
        <w:t>prog</w:t>
      </w:r>
      <w:r w:rsidR="0099217D" w:rsidRPr="0040065E">
        <w:rPr>
          <w:rFonts w:ascii="Georgia" w:eastAsia="Times New Roman" w:hAnsi="Georgia" w:cs="Arial"/>
          <w:spacing w:val="-1"/>
          <w:sz w:val="24"/>
          <w:szCs w:val="24"/>
        </w:rPr>
        <w:t>ra</w:t>
      </w:r>
      <w:r w:rsidR="0099217D" w:rsidRPr="0040065E">
        <w:rPr>
          <w:rFonts w:ascii="Georgia" w:eastAsia="Times New Roman" w:hAnsi="Georgia" w:cs="Arial"/>
          <w:sz w:val="24"/>
          <w:szCs w:val="24"/>
        </w:rPr>
        <w:t>m s</w:t>
      </w:r>
      <w:r w:rsidR="0099217D" w:rsidRPr="0040065E">
        <w:rPr>
          <w:rFonts w:ascii="Georgia" w:eastAsia="Times New Roman" w:hAnsi="Georgia" w:cs="Arial"/>
          <w:spacing w:val="1"/>
          <w:sz w:val="24"/>
          <w:szCs w:val="24"/>
        </w:rPr>
        <w:t>t</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ff</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of su</w:t>
      </w:r>
      <w:r w:rsidR="0099217D" w:rsidRPr="0040065E">
        <w:rPr>
          <w:rFonts w:ascii="Georgia" w:eastAsia="Times New Roman" w:hAnsi="Georgia" w:cs="Arial"/>
          <w:spacing w:val="3"/>
          <w:sz w:val="24"/>
          <w:szCs w:val="24"/>
        </w:rPr>
        <w:t>b</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nt</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quir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ments.</w:t>
      </w:r>
    </w:p>
    <w:p w14:paraId="1A06F7DC" w14:textId="77777777" w:rsidR="00737E7C" w:rsidRPr="0040065E" w:rsidRDefault="0099217D" w:rsidP="00BC3829">
      <w:pPr>
        <w:spacing w:after="0" w:line="275" w:lineRule="exact"/>
        <w:ind w:left="460" w:right="-20"/>
        <w:jc w:val="both"/>
        <w:rPr>
          <w:rFonts w:ascii="Georgia" w:eastAsia="Times New Roman" w:hAnsi="Georgia" w:cs="Arial"/>
          <w:spacing w:val="2"/>
          <w:sz w:val="24"/>
          <w:szCs w:val="24"/>
        </w:rPr>
      </w:pPr>
      <w:bookmarkStart w:id="13" w:name="_Hlk77597308"/>
      <w:r w:rsidRPr="0040065E">
        <w:rPr>
          <w:rFonts w:ascii="Georgia" w:eastAsia="Times New Roman" w:hAnsi="Georgia" w:cs="Arial"/>
          <w:sz w:val="24"/>
          <w:szCs w:val="24"/>
        </w:rPr>
        <w:t>7.   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qu</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st a</w:t>
      </w:r>
      <w:r w:rsidRPr="0040065E">
        <w:rPr>
          <w:rFonts w:ascii="Georgia" w:eastAsia="Times New Roman" w:hAnsi="Georgia" w:cs="Arial"/>
          <w:spacing w:val="4"/>
          <w:sz w:val="24"/>
          <w:szCs w:val="24"/>
        </w:rPr>
        <w:t>n</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z w:val="24"/>
          <w:szCs w:val="24"/>
        </w:rPr>
        <w:t>fu</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th</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 xml:space="preserve">r </w:t>
      </w:r>
      <w:r w:rsidRPr="0040065E">
        <w:rPr>
          <w:rFonts w:ascii="Georgia" w:eastAsia="Times New Roman" w:hAnsi="Georgia" w:cs="Arial"/>
          <w:spacing w:val="-2"/>
          <w:sz w:val="24"/>
          <w:szCs w:val="24"/>
        </w:rPr>
        <w:t>“</w:t>
      </w:r>
      <w:r w:rsidRPr="0040065E">
        <w:rPr>
          <w:rFonts w:ascii="Georgia" w:eastAsia="Times New Roman" w:hAnsi="Georgia" w:cs="Arial"/>
          <w:sz w:val="24"/>
          <w:szCs w:val="24"/>
        </w:rPr>
        <w:t>pri</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 xml:space="preserve">r </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ppro</w:t>
      </w:r>
      <w:r w:rsidRPr="0040065E">
        <w:rPr>
          <w:rFonts w:ascii="Georgia" w:eastAsia="Times New Roman" w:hAnsi="Georgia" w:cs="Arial"/>
          <w:spacing w:val="-1"/>
          <w:sz w:val="24"/>
          <w:szCs w:val="24"/>
        </w:rPr>
        <w:t>va</w:t>
      </w:r>
      <w:r w:rsidRPr="0040065E">
        <w:rPr>
          <w:rFonts w:ascii="Georgia" w:eastAsia="Times New Roman" w:hAnsi="Georgia" w:cs="Arial"/>
          <w:sz w:val="24"/>
          <w:szCs w:val="24"/>
        </w:rPr>
        <w:t>ls”</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wh</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 identi</w:t>
      </w:r>
      <w:r w:rsidRPr="0040065E">
        <w:rPr>
          <w:rFonts w:ascii="Georgia" w:eastAsia="Times New Roman" w:hAnsi="Georgia" w:cs="Arial"/>
          <w:spacing w:val="2"/>
          <w:sz w:val="24"/>
          <w:szCs w:val="24"/>
        </w:rPr>
        <w:t>f</w:t>
      </w:r>
      <w:r w:rsidRPr="0040065E">
        <w:rPr>
          <w:rFonts w:ascii="Georgia" w:eastAsia="Times New Roman" w:hAnsi="Georgia" w:cs="Arial"/>
          <w:sz w:val="24"/>
          <w:szCs w:val="24"/>
        </w:rPr>
        <w:t>ie</w:t>
      </w:r>
      <w:r w:rsidRPr="0040065E">
        <w:rPr>
          <w:rFonts w:ascii="Georgia" w:eastAsia="Times New Roman" w:hAnsi="Georgia" w:cs="Arial"/>
          <w:spacing w:val="2"/>
          <w:sz w:val="24"/>
          <w:szCs w:val="24"/>
        </w:rPr>
        <w:t>d</w:t>
      </w:r>
      <w:r w:rsidR="00737E7C" w:rsidRPr="0040065E">
        <w:rPr>
          <w:rFonts w:ascii="Georgia" w:eastAsia="Times New Roman" w:hAnsi="Georgia" w:cs="Arial"/>
          <w:spacing w:val="2"/>
          <w:sz w:val="24"/>
          <w:szCs w:val="24"/>
        </w:rPr>
        <w:t>.</w:t>
      </w:r>
    </w:p>
    <w:p w14:paraId="185F7BAE" w14:textId="362E0024" w:rsidR="007024D0" w:rsidRPr="0040065E" w:rsidRDefault="00AA7696" w:rsidP="00BC3829">
      <w:pPr>
        <w:spacing w:before="3" w:after="0" w:line="276" w:lineRule="exact"/>
        <w:ind w:left="981" w:hanging="521"/>
        <w:jc w:val="both"/>
        <w:rPr>
          <w:rFonts w:ascii="Georgia" w:eastAsia="Times New Roman" w:hAnsi="Georgia" w:cs="Arial"/>
          <w:sz w:val="24"/>
          <w:szCs w:val="24"/>
        </w:rPr>
      </w:pPr>
      <w:r w:rsidRPr="0040065E">
        <w:rPr>
          <w:rFonts w:ascii="Georgia" w:eastAsia="Times New Roman" w:hAnsi="Georgia" w:cs="Arial"/>
          <w:sz w:val="24"/>
          <w:szCs w:val="24"/>
        </w:rPr>
        <w:t xml:space="preserve">8.  </w:t>
      </w:r>
      <w:r w:rsidR="007024D0"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S</w:t>
      </w:r>
      <w:r w:rsidR="0099217D" w:rsidRPr="0040065E">
        <w:rPr>
          <w:rFonts w:ascii="Georgia" w:eastAsia="Times New Roman" w:hAnsi="Georgia" w:cs="Arial"/>
          <w:sz w:val="24"/>
          <w:szCs w:val="24"/>
        </w:rPr>
        <w:t>ubm</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t</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sub</w:t>
      </w:r>
      <w:r w:rsidR="0099217D" w:rsidRPr="0040065E">
        <w:rPr>
          <w:rFonts w:ascii="Georgia" w:eastAsia="Times New Roman" w:hAnsi="Georgia" w:cs="Arial"/>
          <w:spacing w:val="-2"/>
          <w:sz w:val="24"/>
          <w:szCs w:val="24"/>
        </w:rPr>
        <w:t>g</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a</w:t>
      </w:r>
      <w:r w:rsidR="0099217D" w:rsidRPr="0040065E">
        <w:rPr>
          <w:rFonts w:ascii="Georgia" w:eastAsia="Times New Roman" w:hAnsi="Georgia" w:cs="Arial"/>
          <w:sz w:val="24"/>
          <w:szCs w:val="24"/>
        </w:rPr>
        <w:t>nt 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i</w:t>
      </w:r>
      <w:r w:rsidR="0099217D" w:rsidRPr="0040065E">
        <w:rPr>
          <w:rFonts w:ascii="Georgia" w:eastAsia="Times New Roman" w:hAnsi="Georgia" w:cs="Arial"/>
          <w:spacing w:val="1"/>
          <w:sz w:val="24"/>
          <w:szCs w:val="24"/>
        </w:rPr>
        <w:t>m</w:t>
      </w:r>
      <w:r w:rsidR="0099217D" w:rsidRPr="0040065E">
        <w:rPr>
          <w:rFonts w:ascii="Georgia" w:eastAsia="Times New Roman" w:hAnsi="Georgia" w:cs="Arial"/>
          <w:sz w:val="24"/>
          <w:szCs w:val="24"/>
        </w:rPr>
        <w:t>bu</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s</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ment </w:t>
      </w:r>
      <w:r w:rsidR="0099217D" w:rsidRPr="0040065E">
        <w:rPr>
          <w:rFonts w:ascii="Georgia" w:eastAsia="Times New Roman" w:hAnsi="Georgia" w:cs="Arial"/>
          <w:spacing w:val="-1"/>
          <w:sz w:val="24"/>
          <w:szCs w:val="24"/>
        </w:rPr>
        <w:t>re</w:t>
      </w:r>
      <w:r w:rsidR="0099217D" w:rsidRPr="0040065E">
        <w:rPr>
          <w:rFonts w:ascii="Georgia" w:eastAsia="Times New Roman" w:hAnsi="Georgia" w:cs="Arial"/>
          <w:sz w:val="24"/>
          <w:szCs w:val="24"/>
        </w:rPr>
        <w:t>qu</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sts</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no lat</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r th</w:t>
      </w:r>
      <w:r w:rsidR="0099217D" w:rsidRPr="0040065E">
        <w:rPr>
          <w:rFonts w:ascii="Georgia" w:eastAsia="Times New Roman" w:hAnsi="Georgia" w:cs="Arial"/>
          <w:spacing w:val="-1"/>
          <w:sz w:val="24"/>
          <w:szCs w:val="24"/>
        </w:rPr>
        <w:t>a</w:t>
      </w:r>
      <w:r w:rsidR="00596F04" w:rsidRPr="0040065E">
        <w:rPr>
          <w:rFonts w:ascii="Georgia" w:eastAsia="Times New Roman" w:hAnsi="Georgia" w:cs="Arial"/>
          <w:sz w:val="24"/>
          <w:szCs w:val="24"/>
        </w:rPr>
        <w:t xml:space="preserve">n the </w:t>
      </w:r>
      <w:r w:rsidR="00153DAC">
        <w:rPr>
          <w:rFonts w:ascii="Georgia" w:eastAsia="Times New Roman" w:hAnsi="Georgia" w:cs="Arial"/>
          <w:sz w:val="24"/>
          <w:szCs w:val="24"/>
        </w:rPr>
        <w:t>12th</w:t>
      </w:r>
      <w:r w:rsidR="00596F04" w:rsidRPr="0040065E">
        <w:rPr>
          <w:rFonts w:ascii="Georgia" w:eastAsia="Times New Roman" w:hAnsi="Georgia" w:cs="Arial"/>
          <w:sz w:val="24"/>
          <w:szCs w:val="24"/>
        </w:rPr>
        <w:t xml:space="preserve"> each month</w:t>
      </w:r>
      <w:r w:rsidRPr="0040065E">
        <w:rPr>
          <w:rFonts w:ascii="Georgia" w:eastAsia="Times New Roman" w:hAnsi="Georgia" w:cs="Arial"/>
          <w:sz w:val="24"/>
          <w:szCs w:val="24"/>
        </w:rPr>
        <w:t>.</w:t>
      </w:r>
    </w:p>
    <w:p w14:paraId="22188400" w14:textId="77777777" w:rsidR="007024D0" w:rsidRPr="0040065E" w:rsidRDefault="007024D0" w:rsidP="00F81A90">
      <w:pPr>
        <w:pStyle w:val="ListParagraph"/>
        <w:numPr>
          <w:ilvl w:val="0"/>
          <w:numId w:val="19"/>
        </w:numPr>
        <w:spacing w:before="3" w:line="276" w:lineRule="exact"/>
        <w:jc w:val="both"/>
        <w:rPr>
          <w:rFonts w:ascii="Georgia" w:hAnsi="Georgia" w:cs="Arial"/>
          <w:sz w:val="24"/>
          <w:szCs w:val="24"/>
        </w:rPr>
      </w:pPr>
      <w:r w:rsidRPr="0040065E">
        <w:rPr>
          <w:rFonts w:ascii="Georgia" w:hAnsi="Georgia" w:cs="Arial"/>
          <w:sz w:val="24"/>
          <w:szCs w:val="24"/>
        </w:rPr>
        <w:t>Eligibility of Expenditures</w:t>
      </w:r>
    </w:p>
    <w:p w14:paraId="218CB9E9" w14:textId="77777777" w:rsidR="007024D0" w:rsidRPr="0040065E" w:rsidRDefault="007024D0" w:rsidP="00F81A90">
      <w:pPr>
        <w:pStyle w:val="ListParagraph"/>
        <w:numPr>
          <w:ilvl w:val="1"/>
          <w:numId w:val="19"/>
        </w:numPr>
        <w:spacing w:before="3" w:line="276" w:lineRule="exact"/>
        <w:jc w:val="both"/>
        <w:rPr>
          <w:rFonts w:ascii="Georgia" w:hAnsi="Georgia" w:cs="Arial"/>
          <w:sz w:val="24"/>
          <w:szCs w:val="24"/>
        </w:rPr>
      </w:pPr>
      <w:r w:rsidRPr="0040065E">
        <w:rPr>
          <w:rFonts w:ascii="Georgia" w:hAnsi="Georgia" w:cs="Arial"/>
          <w:sz w:val="24"/>
          <w:szCs w:val="24"/>
        </w:rPr>
        <w:t>Adhere to the list of eligible activities for which funds under the program may be spent, as well as allowable cost objectives in applicable cost principles; and</w:t>
      </w:r>
    </w:p>
    <w:p w14:paraId="2EC4E52E" w14:textId="77777777" w:rsidR="00093CBB" w:rsidRPr="0040065E" w:rsidRDefault="007024D0" w:rsidP="00F81A90">
      <w:pPr>
        <w:pStyle w:val="ListParagraph"/>
        <w:numPr>
          <w:ilvl w:val="1"/>
          <w:numId w:val="19"/>
        </w:numPr>
        <w:spacing w:before="3" w:line="276" w:lineRule="exact"/>
        <w:jc w:val="both"/>
        <w:rPr>
          <w:rFonts w:ascii="Georgia" w:hAnsi="Georgia" w:cs="Arial"/>
          <w:sz w:val="24"/>
          <w:szCs w:val="24"/>
        </w:rPr>
      </w:pPr>
      <w:r w:rsidRPr="0040065E">
        <w:rPr>
          <w:rFonts w:ascii="Georgia" w:hAnsi="Georgia" w:cs="Arial"/>
          <w:sz w:val="24"/>
          <w:szCs w:val="24"/>
        </w:rPr>
        <w:t>Ensure that transactions are made in a reasonable and prudent manner, are allowable and allocable, and avoid double charging and ensure that credits are applied appropriately.</w:t>
      </w:r>
    </w:p>
    <w:bookmarkEnd w:id="13"/>
    <w:p w14:paraId="5298DEC4" w14:textId="77777777" w:rsidR="00093CBB" w:rsidRPr="0040065E" w:rsidRDefault="00093CBB" w:rsidP="00BC3829">
      <w:pPr>
        <w:spacing w:after="0" w:line="276" w:lineRule="exact"/>
        <w:ind w:left="820" w:right="520" w:hanging="360"/>
        <w:jc w:val="both"/>
        <w:rPr>
          <w:rFonts w:ascii="Georgia" w:eastAsia="Times New Roman" w:hAnsi="Georgia" w:cs="Arial"/>
          <w:sz w:val="24"/>
          <w:szCs w:val="24"/>
        </w:rPr>
      </w:pPr>
      <w:r w:rsidRPr="0040065E">
        <w:rPr>
          <w:rFonts w:ascii="Georgia" w:eastAsia="Times New Roman" w:hAnsi="Georgia" w:cs="Arial"/>
          <w:sz w:val="24"/>
          <w:szCs w:val="24"/>
        </w:rPr>
        <w:t>9. Prepare necessary reports:</w:t>
      </w:r>
    </w:p>
    <w:p w14:paraId="4DA6E2DD" w14:textId="77777777" w:rsidR="00093CBB" w:rsidRPr="0040065E" w:rsidRDefault="00093CBB" w:rsidP="00F81A90">
      <w:pPr>
        <w:pStyle w:val="ListParagraph"/>
        <w:numPr>
          <w:ilvl w:val="0"/>
          <w:numId w:val="21"/>
        </w:numPr>
        <w:ind w:right="518"/>
        <w:jc w:val="both"/>
        <w:rPr>
          <w:rFonts w:ascii="Georgia" w:hAnsi="Georgia" w:cs="Arial"/>
          <w:sz w:val="24"/>
          <w:szCs w:val="24"/>
        </w:rPr>
      </w:pPr>
      <w:r w:rsidRPr="0040065E">
        <w:rPr>
          <w:rFonts w:ascii="Georgia" w:hAnsi="Georgia" w:cs="Arial"/>
          <w:sz w:val="24"/>
          <w:szCs w:val="24"/>
        </w:rPr>
        <w:t>Source Documentation</w:t>
      </w:r>
    </w:p>
    <w:p w14:paraId="165A1413" w14:textId="77777777" w:rsidR="00093CBB" w:rsidRPr="0040065E" w:rsidRDefault="00093CBB" w:rsidP="00F81A90">
      <w:pPr>
        <w:pStyle w:val="ListParagraph"/>
        <w:numPr>
          <w:ilvl w:val="0"/>
          <w:numId w:val="20"/>
        </w:numPr>
        <w:ind w:right="518"/>
        <w:jc w:val="both"/>
        <w:rPr>
          <w:rFonts w:ascii="Georgia" w:hAnsi="Georgia" w:cs="Arial"/>
          <w:sz w:val="24"/>
          <w:szCs w:val="24"/>
        </w:rPr>
      </w:pPr>
      <w:r w:rsidRPr="0040065E">
        <w:rPr>
          <w:rFonts w:ascii="Georgia" w:hAnsi="Georgia" w:cs="Arial"/>
          <w:sz w:val="24"/>
          <w:szCs w:val="24"/>
        </w:rPr>
        <w:t xml:space="preserve">Appropriately support transactions </w:t>
      </w:r>
      <w:proofErr w:type="gramStart"/>
      <w:r w:rsidRPr="0040065E">
        <w:rPr>
          <w:rFonts w:ascii="Georgia" w:hAnsi="Georgia" w:cs="Arial"/>
          <w:sz w:val="24"/>
          <w:szCs w:val="24"/>
        </w:rPr>
        <w:t>entered into</w:t>
      </w:r>
      <w:proofErr w:type="gramEnd"/>
      <w:r w:rsidRPr="0040065E">
        <w:rPr>
          <w:rFonts w:ascii="Georgia" w:hAnsi="Georgia" w:cs="Arial"/>
          <w:sz w:val="24"/>
          <w:szCs w:val="24"/>
        </w:rPr>
        <w:t xml:space="preserve"> the </w:t>
      </w:r>
      <w:r w:rsidR="002C09B5" w:rsidRPr="0040065E">
        <w:rPr>
          <w:rFonts w:ascii="Georgia" w:hAnsi="Georgia" w:cs="Arial"/>
          <w:sz w:val="24"/>
          <w:szCs w:val="24"/>
        </w:rPr>
        <w:t>subgrantee</w:t>
      </w:r>
      <w:r w:rsidRPr="0040065E">
        <w:rPr>
          <w:rFonts w:ascii="Georgia" w:hAnsi="Georgia" w:cs="Arial"/>
          <w:sz w:val="24"/>
          <w:szCs w:val="24"/>
        </w:rPr>
        <w:t>’s system</w:t>
      </w:r>
    </w:p>
    <w:p w14:paraId="18C0E3F0" w14:textId="77777777" w:rsidR="00093CBB" w:rsidRPr="0040065E" w:rsidRDefault="00093CBB" w:rsidP="00F81A90">
      <w:pPr>
        <w:pStyle w:val="ListParagraph"/>
        <w:numPr>
          <w:ilvl w:val="0"/>
          <w:numId w:val="20"/>
        </w:numPr>
        <w:ind w:right="518"/>
        <w:jc w:val="both"/>
        <w:rPr>
          <w:rFonts w:ascii="Georgia" w:hAnsi="Georgia" w:cs="Arial"/>
          <w:sz w:val="24"/>
          <w:szCs w:val="24"/>
        </w:rPr>
      </w:pPr>
      <w:r w:rsidRPr="0040065E">
        <w:rPr>
          <w:rFonts w:ascii="Georgia" w:hAnsi="Georgia" w:cs="Arial"/>
          <w:sz w:val="24"/>
          <w:szCs w:val="24"/>
        </w:rPr>
        <w:t>Documentation tracks each subgrant transacti</w:t>
      </w:r>
      <w:r w:rsidR="003E1EA2" w:rsidRPr="0040065E">
        <w:rPr>
          <w:rFonts w:ascii="Georgia" w:hAnsi="Georgia" w:cs="Arial"/>
          <w:sz w:val="24"/>
          <w:szCs w:val="24"/>
        </w:rPr>
        <w:t>o</w:t>
      </w:r>
      <w:r w:rsidRPr="0040065E">
        <w:rPr>
          <w:rFonts w:ascii="Georgia" w:hAnsi="Georgia" w:cs="Arial"/>
          <w:sz w:val="24"/>
          <w:szCs w:val="24"/>
        </w:rPr>
        <w:t>n and supports the validity of financial data reported; and</w:t>
      </w:r>
    </w:p>
    <w:p w14:paraId="3AF52928" w14:textId="77777777" w:rsidR="00093CBB" w:rsidRPr="0040065E" w:rsidRDefault="00093CBB" w:rsidP="00F81A90">
      <w:pPr>
        <w:pStyle w:val="ListParagraph"/>
        <w:numPr>
          <w:ilvl w:val="0"/>
          <w:numId w:val="20"/>
        </w:numPr>
        <w:ind w:right="518"/>
        <w:jc w:val="both"/>
        <w:rPr>
          <w:rFonts w:ascii="Georgia" w:hAnsi="Georgia" w:cs="Arial"/>
          <w:sz w:val="24"/>
          <w:szCs w:val="24"/>
        </w:rPr>
      </w:pPr>
      <w:r w:rsidRPr="0040065E">
        <w:rPr>
          <w:rFonts w:ascii="Georgia" w:hAnsi="Georgia" w:cs="Arial"/>
          <w:sz w:val="24"/>
          <w:szCs w:val="24"/>
        </w:rPr>
        <w:t>Maintain separate funding lines for funds</w:t>
      </w:r>
    </w:p>
    <w:p w14:paraId="6A38BB7F" w14:textId="77777777" w:rsidR="00093CBB" w:rsidRPr="0040065E" w:rsidRDefault="00093CBB" w:rsidP="00F81A90">
      <w:pPr>
        <w:pStyle w:val="ListParagraph"/>
        <w:numPr>
          <w:ilvl w:val="0"/>
          <w:numId w:val="21"/>
        </w:numPr>
        <w:ind w:right="518"/>
        <w:jc w:val="both"/>
        <w:rPr>
          <w:rFonts w:ascii="Georgia" w:hAnsi="Georgia" w:cs="Arial"/>
          <w:sz w:val="24"/>
          <w:szCs w:val="24"/>
        </w:rPr>
      </w:pPr>
      <w:r w:rsidRPr="0040065E">
        <w:rPr>
          <w:rFonts w:ascii="Georgia" w:hAnsi="Georgia" w:cs="Arial"/>
          <w:sz w:val="24"/>
          <w:szCs w:val="24"/>
        </w:rPr>
        <w:t>Audit Trail</w:t>
      </w:r>
    </w:p>
    <w:p w14:paraId="1D7DDA6B" w14:textId="77777777" w:rsidR="00093CBB" w:rsidRPr="0040065E" w:rsidRDefault="00093CBB" w:rsidP="00F81A90">
      <w:pPr>
        <w:pStyle w:val="ListParagraph"/>
        <w:numPr>
          <w:ilvl w:val="1"/>
          <w:numId w:val="21"/>
        </w:numPr>
        <w:ind w:right="518"/>
        <w:jc w:val="both"/>
        <w:rPr>
          <w:rFonts w:ascii="Georgia" w:hAnsi="Georgia" w:cs="Arial"/>
          <w:sz w:val="24"/>
          <w:szCs w:val="24"/>
        </w:rPr>
      </w:pPr>
      <w:r w:rsidRPr="0040065E">
        <w:rPr>
          <w:rFonts w:ascii="Georgia" w:hAnsi="Georgia" w:cs="Arial"/>
          <w:sz w:val="24"/>
          <w:szCs w:val="24"/>
        </w:rPr>
        <w:t>The lowest level of detail the system should provide is documentation that supports all transactions (e.g., invoices, contracts, purchase orders</w:t>
      </w:r>
      <w:proofErr w:type="gramStart"/>
      <w:r w:rsidRPr="0040065E">
        <w:rPr>
          <w:rFonts w:ascii="Georgia" w:hAnsi="Georgia" w:cs="Arial"/>
          <w:sz w:val="24"/>
          <w:szCs w:val="24"/>
        </w:rPr>
        <w:t>);</w:t>
      </w:r>
      <w:proofErr w:type="gramEnd"/>
    </w:p>
    <w:p w14:paraId="00310834" w14:textId="77777777" w:rsidR="00093CBB" w:rsidRPr="0040065E" w:rsidRDefault="00093CBB" w:rsidP="00F81A90">
      <w:pPr>
        <w:pStyle w:val="ListParagraph"/>
        <w:numPr>
          <w:ilvl w:val="1"/>
          <w:numId w:val="21"/>
        </w:numPr>
        <w:ind w:right="518"/>
        <w:jc w:val="both"/>
        <w:rPr>
          <w:rFonts w:ascii="Georgia" w:hAnsi="Georgia" w:cs="Arial"/>
          <w:sz w:val="24"/>
          <w:szCs w:val="24"/>
        </w:rPr>
      </w:pPr>
      <w:r w:rsidRPr="0040065E">
        <w:rPr>
          <w:rFonts w:ascii="Georgia" w:hAnsi="Georgia" w:cs="Arial"/>
          <w:sz w:val="24"/>
          <w:szCs w:val="24"/>
        </w:rPr>
        <w:t xml:space="preserve">The overall recordkeeping system should be able to trace financial statement balances through the </w:t>
      </w:r>
      <w:r w:rsidR="002C09B5" w:rsidRPr="0040065E">
        <w:rPr>
          <w:rFonts w:ascii="Georgia" w:hAnsi="Georgia" w:cs="Arial"/>
          <w:sz w:val="24"/>
          <w:szCs w:val="24"/>
        </w:rPr>
        <w:t>subgrantee</w:t>
      </w:r>
      <w:r w:rsidRPr="0040065E">
        <w:rPr>
          <w:rFonts w:ascii="Georgia" w:hAnsi="Georgia" w:cs="Arial"/>
          <w:sz w:val="24"/>
          <w:szCs w:val="24"/>
        </w:rPr>
        <w:t xml:space="preserve">’s general ledger, cash books and other journals; and </w:t>
      </w:r>
    </w:p>
    <w:p w14:paraId="74145162" w14:textId="77777777" w:rsidR="00093CBB" w:rsidRPr="0040065E" w:rsidRDefault="00093CBB" w:rsidP="00F81A90">
      <w:pPr>
        <w:pStyle w:val="ListParagraph"/>
        <w:numPr>
          <w:ilvl w:val="1"/>
          <w:numId w:val="21"/>
        </w:numPr>
        <w:ind w:right="518"/>
        <w:jc w:val="both"/>
        <w:rPr>
          <w:rFonts w:ascii="Georgia" w:hAnsi="Georgia" w:cs="Arial"/>
          <w:sz w:val="24"/>
          <w:szCs w:val="24"/>
        </w:rPr>
      </w:pPr>
      <w:r w:rsidRPr="0040065E">
        <w:rPr>
          <w:rFonts w:ascii="Georgia" w:hAnsi="Georgia" w:cs="Arial"/>
          <w:sz w:val="24"/>
          <w:szCs w:val="24"/>
        </w:rPr>
        <w:t>Amounts claimed on financial statements and reports accurately reflect the accounting books and records from which they were prepared.</w:t>
      </w:r>
    </w:p>
    <w:p w14:paraId="4A831A08" w14:textId="77777777" w:rsidR="005B06A8" w:rsidRPr="0040065E" w:rsidRDefault="005B06A8" w:rsidP="00BC3829">
      <w:pPr>
        <w:spacing w:after="0" w:line="276" w:lineRule="exact"/>
        <w:ind w:left="820" w:right="520" w:hanging="360"/>
        <w:jc w:val="both"/>
        <w:rPr>
          <w:rFonts w:ascii="Georgia" w:eastAsia="Times New Roman" w:hAnsi="Georgia" w:cs="Arial"/>
          <w:sz w:val="24"/>
          <w:szCs w:val="24"/>
        </w:rPr>
      </w:pPr>
      <w:r w:rsidRPr="0040065E">
        <w:rPr>
          <w:rFonts w:ascii="Georgia" w:eastAsia="Times New Roman" w:hAnsi="Georgia" w:cs="Arial"/>
          <w:sz w:val="24"/>
          <w:szCs w:val="24"/>
        </w:rPr>
        <w:t>10. Use feedback from site visits by the MDE to enhance the program, show organizational strength, and demonstrate commitment to the project.</w:t>
      </w:r>
    </w:p>
    <w:p w14:paraId="228A8FAE" w14:textId="77777777" w:rsidR="005B06A8" w:rsidRPr="0040065E" w:rsidRDefault="005B06A8" w:rsidP="00BC3829">
      <w:pPr>
        <w:spacing w:after="0" w:line="276" w:lineRule="exact"/>
        <w:ind w:left="820" w:right="520" w:hanging="360"/>
        <w:jc w:val="both"/>
        <w:rPr>
          <w:rFonts w:ascii="Georgia" w:eastAsia="Times New Roman" w:hAnsi="Georgia" w:cs="Arial"/>
          <w:sz w:val="24"/>
          <w:szCs w:val="24"/>
        </w:rPr>
      </w:pPr>
      <w:r w:rsidRPr="0040065E">
        <w:rPr>
          <w:rFonts w:ascii="Georgia" w:eastAsia="Times New Roman" w:hAnsi="Georgia" w:cs="Arial"/>
          <w:sz w:val="24"/>
          <w:szCs w:val="24"/>
        </w:rPr>
        <w:t>11. Keep the MDE and the public aware and informed about grant project progress.</w:t>
      </w:r>
    </w:p>
    <w:p w14:paraId="38B6D9D5" w14:textId="77777777" w:rsidR="005B06A8" w:rsidRPr="0040065E" w:rsidRDefault="007024D0" w:rsidP="00BC3829">
      <w:pPr>
        <w:spacing w:after="0" w:line="276" w:lineRule="exact"/>
        <w:ind w:left="820" w:right="520" w:hanging="360"/>
        <w:jc w:val="both"/>
        <w:rPr>
          <w:rFonts w:ascii="Georgia" w:eastAsia="Times New Roman" w:hAnsi="Georgia" w:cs="Arial"/>
          <w:sz w:val="24"/>
          <w:szCs w:val="24"/>
        </w:rPr>
      </w:pPr>
      <w:r w:rsidRPr="0040065E">
        <w:rPr>
          <w:rFonts w:ascii="Georgia" w:eastAsia="Times New Roman" w:hAnsi="Georgia" w:cs="Arial"/>
          <w:sz w:val="24"/>
          <w:szCs w:val="24"/>
        </w:rPr>
        <w:t>12. Evaluate the extent to which measurable project objectives are being met.</w:t>
      </w:r>
    </w:p>
    <w:p w14:paraId="59CF8F21" w14:textId="77777777" w:rsidR="007024D0" w:rsidRPr="0040065E" w:rsidRDefault="007024D0" w:rsidP="00BC3829">
      <w:pPr>
        <w:spacing w:after="0" w:line="276" w:lineRule="exact"/>
        <w:ind w:left="820" w:right="520" w:hanging="360"/>
        <w:jc w:val="both"/>
        <w:rPr>
          <w:rFonts w:ascii="Georgia" w:eastAsia="Times New Roman" w:hAnsi="Georgia" w:cs="Arial"/>
          <w:sz w:val="24"/>
          <w:szCs w:val="24"/>
        </w:rPr>
      </w:pPr>
      <w:r w:rsidRPr="0040065E">
        <w:rPr>
          <w:rFonts w:ascii="Georgia" w:eastAsia="Times New Roman" w:hAnsi="Georgia" w:cs="Arial"/>
          <w:sz w:val="24"/>
          <w:szCs w:val="24"/>
        </w:rPr>
        <w:t>13. Liquidate all obligations incurred under the award within the set deadline.</w:t>
      </w:r>
    </w:p>
    <w:p w14:paraId="0AB2BB29" w14:textId="77777777" w:rsidR="007024D0" w:rsidRPr="0040065E" w:rsidRDefault="007024D0" w:rsidP="00BC3829">
      <w:pPr>
        <w:spacing w:after="0" w:line="276" w:lineRule="exact"/>
        <w:ind w:left="820" w:right="520" w:hanging="360"/>
        <w:jc w:val="both"/>
        <w:rPr>
          <w:rFonts w:ascii="Georgia" w:eastAsia="Times New Roman" w:hAnsi="Georgia" w:cs="Arial"/>
          <w:sz w:val="24"/>
          <w:szCs w:val="24"/>
        </w:rPr>
      </w:pPr>
      <w:r w:rsidRPr="0040065E">
        <w:rPr>
          <w:rFonts w:ascii="Georgia" w:eastAsia="Times New Roman" w:hAnsi="Georgia" w:cs="Arial"/>
          <w:sz w:val="24"/>
          <w:szCs w:val="24"/>
        </w:rPr>
        <w:t>14. Ensure and oversee the performance of final audits and resolution of findings.</w:t>
      </w:r>
    </w:p>
    <w:p w14:paraId="05C2C307" w14:textId="77777777" w:rsidR="007024D0" w:rsidRPr="0040065E" w:rsidRDefault="007024D0" w:rsidP="00BC3829">
      <w:pPr>
        <w:spacing w:after="0" w:line="276" w:lineRule="exact"/>
        <w:ind w:left="820" w:right="520" w:hanging="360"/>
        <w:jc w:val="both"/>
        <w:rPr>
          <w:rFonts w:ascii="Georgia" w:eastAsia="Times New Roman" w:hAnsi="Georgia" w:cs="Arial"/>
          <w:sz w:val="24"/>
          <w:szCs w:val="24"/>
        </w:rPr>
      </w:pPr>
      <w:r w:rsidRPr="0040065E">
        <w:rPr>
          <w:rFonts w:ascii="Georgia" w:eastAsia="Times New Roman" w:hAnsi="Georgia" w:cs="Arial"/>
          <w:sz w:val="24"/>
          <w:szCs w:val="24"/>
        </w:rPr>
        <w:t>15. Establish adequate system for records retention.</w:t>
      </w:r>
    </w:p>
    <w:p w14:paraId="1BC0A0B0" w14:textId="3E4B3C94" w:rsidR="00D4255E" w:rsidRDefault="00D4255E" w:rsidP="00BC3829">
      <w:pPr>
        <w:spacing w:after="0" w:line="276" w:lineRule="exact"/>
        <w:ind w:left="820" w:right="520" w:hanging="360"/>
        <w:jc w:val="both"/>
        <w:rPr>
          <w:rFonts w:ascii="Georgia" w:eastAsia="Times New Roman" w:hAnsi="Georgia" w:cs="Arial"/>
          <w:sz w:val="24"/>
          <w:szCs w:val="24"/>
        </w:rPr>
      </w:pPr>
    </w:p>
    <w:p w14:paraId="713A7F49" w14:textId="605C5F28" w:rsidR="00803F39" w:rsidRPr="0042718D" w:rsidRDefault="00803F39" w:rsidP="00803F39">
      <w:pPr>
        <w:spacing w:after="0" w:line="240" w:lineRule="auto"/>
        <w:ind w:right="-14"/>
        <w:jc w:val="both"/>
        <w:rPr>
          <w:rFonts w:ascii="Georgia" w:eastAsia="Times New Roman" w:hAnsi="Georgia" w:cs="Times New Roman"/>
          <w:sz w:val="24"/>
          <w:szCs w:val="24"/>
        </w:rPr>
      </w:pPr>
      <w:r w:rsidRPr="0042718D">
        <w:rPr>
          <w:rFonts w:ascii="Georgia" w:eastAsia="Times New Roman" w:hAnsi="Georgia" w:cs="Times New Roman"/>
          <w:sz w:val="24"/>
          <w:szCs w:val="24"/>
        </w:rPr>
        <w:t>All subgrantees receiving an award under this announcement will be required to transfer budget information into the Mississippi Comprehensive Automated Performance-Based System (MCAPS) and utilize this system for monthly requests for reimbursement. MCAPS is an automated system that will greatly simplify the budgeting and reimbursement process.  Sample login and budgeting examples can be found on Pages 57-59</w:t>
      </w:r>
      <w:r w:rsidRPr="0042718D">
        <w:rPr>
          <w:rFonts w:ascii="Georgia" w:eastAsia="Times New Roman" w:hAnsi="Georgia" w:cs="Times New Roman"/>
          <w:b/>
          <w:bCs/>
          <w:sz w:val="24"/>
          <w:szCs w:val="24"/>
        </w:rPr>
        <w:t>.</w:t>
      </w:r>
    </w:p>
    <w:p w14:paraId="675FBF86" w14:textId="77777777" w:rsidR="00803F39" w:rsidRPr="0040065E" w:rsidRDefault="00803F39" w:rsidP="00BC3829">
      <w:pPr>
        <w:spacing w:after="0" w:line="276" w:lineRule="exact"/>
        <w:ind w:left="820" w:right="520" w:hanging="360"/>
        <w:jc w:val="both"/>
        <w:rPr>
          <w:rFonts w:ascii="Georgia" w:eastAsia="Times New Roman" w:hAnsi="Georgia" w:cs="Arial"/>
          <w:sz w:val="24"/>
          <w:szCs w:val="24"/>
        </w:rPr>
      </w:pPr>
    </w:p>
    <w:p w14:paraId="47E13BCE" w14:textId="3A9D8CB2" w:rsidR="00277BF8" w:rsidRPr="0040065E" w:rsidRDefault="007D2AD0" w:rsidP="00BC3829">
      <w:pPr>
        <w:spacing w:after="0" w:line="240" w:lineRule="auto"/>
        <w:ind w:right="-20"/>
        <w:jc w:val="both"/>
        <w:rPr>
          <w:rFonts w:ascii="Georgia" w:eastAsia="Times New Roman" w:hAnsi="Georgia" w:cs="Arial"/>
          <w:sz w:val="24"/>
          <w:szCs w:val="24"/>
        </w:rPr>
      </w:pPr>
      <w:r w:rsidRPr="0040065E">
        <w:rPr>
          <w:rFonts w:ascii="Georgia" w:eastAsia="Times New Roman" w:hAnsi="Georgia" w:cs="Arial"/>
          <w:b/>
          <w:bCs/>
          <w:spacing w:val="-1"/>
          <w:sz w:val="24"/>
          <w:szCs w:val="24"/>
        </w:rPr>
        <w:t>2</w:t>
      </w:r>
      <w:r w:rsidR="0040065E">
        <w:rPr>
          <w:rFonts w:ascii="Georgia" w:eastAsia="Times New Roman" w:hAnsi="Georgia" w:cs="Arial"/>
          <w:b/>
          <w:bCs/>
          <w:spacing w:val="-1"/>
          <w:sz w:val="24"/>
          <w:szCs w:val="24"/>
        </w:rPr>
        <w:t>0</w:t>
      </w:r>
      <w:r w:rsidRPr="0040065E">
        <w:rPr>
          <w:rFonts w:ascii="Georgia" w:eastAsia="Times New Roman" w:hAnsi="Georgia" w:cs="Arial"/>
          <w:b/>
          <w:bCs/>
          <w:spacing w:val="-1"/>
          <w:sz w:val="24"/>
          <w:szCs w:val="24"/>
        </w:rPr>
        <w:t>.</w:t>
      </w:r>
      <w:r w:rsidR="00F92834" w:rsidRPr="0040065E">
        <w:rPr>
          <w:rFonts w:ascii="Georgia" w:eastAsia="Times New Roman" w:hAnsi="Georgia" w:cs="Arial"/>
          <w:b/>
          <w:bCs/>
          <w:spacing w:val="-1"/>
          <w:sz w:val="24"/>
          <w:szCs w:val="24"/>
        </w:rPr>
        <w:t xml:space="preserve">  A</w:t>
      </w:r>
      <w:r w:rsidR="00F92834" w:rsidRPr="0040065E">
        <w:rPr>
          <w:rFonts w:ascii="Georgia" w:eastAsia="Times New Roman" w:hAnsi="Georgia" w:cs="Arial"/>
          <w:b/>
          <w:bCs/>
          <w:sz w:val="24"/>
          <w:szCs w:val="24"/>
        </w:rPr>
        <w:t>UD</w:t>
      </w:r>
      <w:r w:rsidR="00F92834" w:rsidRPr="0040065E">
        <w:rPr>
          <w:rFonts w:ascii="Georgia" w:eastAsia="Times New Roman" w:hAnsi="Georgia" w:cs="Arial"/>
          <w:b/>
          <w:bCs/>
          <w:spacing w:val="1"/>
          <w:sz w:val="24"/>
          <w:szCs w:val="24"/>
        </w:rPr>
        <w:t>I</w:t>
      </w:r>
      <w:r w:rsidR="00F92834" w:rsidRPr="0040065E">
        <w:rPr>
          <w:rFonts w:ascii="Georgia" w:eastAsia="Times New Roman" w:hAnsi="Georgia" w:cs="Arial"/>
          <w:b/>
          <w:bCs/>
          <w:sz w:val="24"/>
          <w:szCs w:val="24"/>
        </w:rPr>
        <w:t>T</w:t>
      </w:r>
      <w:r w:rsidR="00370201" w:rsidRPr="0040065E">
        <w:rPr>
          <w:rFonts w:ascii="Georgia" w:eastAsia="Times New Roman" w:hAnsi="Georgia" w:cs="Arial"/>
          <w:b/>
          <w:bCs/>
          <w:sz w:val="24"/>
          <w:szCs w:val="24"/>
        </w:rPr>
        <w:t xml:space="preserve"> </w:t>
      </w:r>
    </w:p>
    <w:p w14:paraId="26C02CB2" w14:textId="77777777" w:rsidR="00277BF8" w:rsidRPr="0040065E" w:rsidRDefault="00277BF8" w:rsidP="00BC3829">
      <w:pPr>
        <w:spacing w:before="13" w:after="0" w:line="260" w:lineRule="exact"/>
        <w:jc w:val="both"/>
        <w:rPr>
          <w:rFonts w:ascii="Georgia" w:hAnsi="Georgia" w:cs="Arial"/>
          <w:sz w:val="26"/>
          <w:szCs w:val="26"/>
        </w:rPr>
      </w:pPr>
    </w:p>
    <w:p w14:paraId="357F80DB" w14:textId="77777777" w:rsidR="00B47004" w:rsidRPr="0040065E" w:rsidRDefault="00B47004" w:rsidP="00BC3829">
      <w:pPr>
        <w:spacing w:after="0" w:line="240" w:lineRule="auto"/>
        <w:ind w:left="100"/>
        <w:jc w:val="both"/>
        <w:rPr>
          <w:rFonts w:ascii="Georgia" w:eastAsia="Times New Roman" w:hAnsi="Georgia" w:cs="Times New Roman"/>
          <w:sz w:val="24"/>
          <w:szCs w:val="24"/>
        </w:rPr>
      </w:pPr>
      <w:r w:rsidRPr="0040065E">
        <w:rPr>
          <w:rFonts w:ascii="Georgia" w:eastAsia="Times New Roman" w:hAnsi="Georgia" w:cs="Times New Roman"/>
          <w:spacing w:val="1"/>
          <w:sz w:val="24"/>
          <w:szCs w:val="24"/>
        </w:rPr>
        <w:t>P</w:t>
      </w:r>
      <w:r w:rsidRPr="0040065E">
        <w:rPr>
          <w:rFonts w:ascii="Georgia" w:eastAsia="Times New Roman" w:hAnsi="Georgia" w:cs="Times New Roman"/>
          <w:sz w:val="24"/>
          <w:szCs w:val="24"/>
        </w:rPr>
        <w:t>le</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se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note th</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 xml:space="preserve">the </w:t>
      </w:r>
      <w:r w:rsidR="002C09B5" w:rsidRPr="0040065E">
        <w:rPr>
          <w:rFonts w:ascii="Georgia" w:eastAsia="Times New Roman" w:hAnsi="Georgia" w:cs="Times New Roman"/>
          <w:sz w:val="24"/>
          <w:szCs w:val="24"/>
        </w:rPr>
        <w:t>subgrantee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is required to,</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b/>
          <w:bCs/>
          <w:sz w:val="24"/>
          <w:szCs w:val="24"/>
        </w:rPr>
        <w:t>if</w:t>
      </w:r>
      <w:r w:rsidRPr="0040065E">
        <w:rPr>
          <w:rFonts w:ascii="Georgia" w:eastAsia="Times New Roman" w:hAnsi="Georgia" w:cs="Times New Roman"/>
          <w:b/>
          <w:bCs/>
          <w:spacing w:val="2"/>
          <w:sz w:val="24"/>
          <w:szCs w:val="24"/>
        </w:rPr>
        <w:t xml:space="preserve"> </w:t>
      </w:r>
      <w:r w:rsidRPr="0040065E">
        <w:rPr>
          <w:rFonts w:ascii="Georgia" w:eastAsia="Times New Roman" w:hAnsi="Georgia" w:cs="Times New Roman"/>
          <w:b/>
          <w:bCs/>
          <w:sz w:val="24"/>
          <w:szCs w:val="24"/>
        </w:rPr>
        <w:t>a</w:t>
      </w:r>
      <w:r w:rsidRPr="0040065E">
        <w:rPr>
          <w:rFonts w:ascii="Georgia" w:eastAsia="Times New Roman" w:hAnsi="Georgia" w:cs="Times New Roman"/>
          <w:b/>
          <w:bCs/>
          <w:spacing w:val="1"/>
          <w:sz w:val="24"/>
          <w:szCs w:val="24"/>
        </w:rPr>
        <w:t>pp</w:t>
      </w:r>
      <w:r w:rsidRPr="0040065E">
        <w:rPr>
          <w:rFonts w:ascii="Georgia" w:eastAsia="Times New Roman" w:hAnsi="Georgia" w:cs="Times New Roman"/>
          <w:b/>
          <w:bCs/>
          <w:spacing w:val="-2"/>
          <w:sz w:val="24"/>
          <w:szCs w:val="24"/>
        </w:rPr>
        <w:t>l</w:t>
      </w:r>
      <w:r w:rsidRPr="0040065E">
        <w:rPr>
          <w:rFonts w:ascii="Georgia" w:eastAsia="Times New Roman" w:hAnsi="Georgia" w:cs="Times New Roman"/>
          <w:b/>
          <w:bCs/>
          <w:sz w:val="24"/>
          <w:szCs w:val="24"/>
        </w:rPr>
        <w:t>icab</w:t>
      </w:r>
      <w:r w:rsidRPr="0040065E">
        <w:rPr>
          <w:rFonts w:ascii="Georgia" w:eastAsia="Times New Roman" w:hAnsi="Georgia" w:cs="Times New Roman"/>
          <w:b/>
          <w:bCs/>
          <w:spacing w:val="1"/>
          <w:sz w:val="24"/>
          <w:szCs w:val="24"/>
        </w:rPr>
        <w:t>l</w:t>
      </w:r>
      <w:r w:rsidRPr="0040065E">
        <w:rPr>
          <w:rFonts w:ascii="Georgia" w:eastAsia="Times New Roman" w:hAnsi="Georgia" w:cs="Times New Roman"/>
          <w:b/>
          <w:bCs/>
          <w:sz w:val="24"/>
          <w:szCs w:val="24"/>
        </w:rPr>
        <w:t>e</w:t>
      </w:r>
      <w:r w:rsidRPr="0040065E">
        <w:rPr>
          <w:rFonts w:ascii="Georgia" w:eastAsia="Times New Roman" w:hAnsi="Georgia" w:cs="Times New Roman"/>
          <w:sz w:val="24"/>
          <w:szCs w:val="24"/>
        </w:rPr>
        <w:t>, h</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ve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the fi</w:t>
      </w:r>
      <w:r w:rsidRPr="0040065E">
        <w:rPr>
          <w:rFonts w:ascii="Georgia" w:eastAsia="Times New Roman" w:hAnsi="Georgia" w:cs="Times New Roman"/>
          <w:spacing w:val="2"/>
          <w:sz w:val="24"/>
          <w:szCs w:val="24"/>
        </w:rPr>
        <w:t>n</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3"/>
          <w:sz w:val="24"/>
          <w:szCs w:val="24"/>
        </w:rPr>
        <w:t>i</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 xml:space="preserve">l and </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omp</w:t>
      </w:r>
      <w:r w:rsidRPr="0040065E">
        <w:rPr>
          <w:rFonts w:ascii="Georgia" w:eastAsia="Times New Roman" w:hAnsi="Georgia" w:cs="Times New Roman"/>
          <w:spacing w:val="1"/>
          <w:sz w:val="24"/>
          <w:szCs w:val="24"/>
        </w:rPr>
        <w:t>l</w:t>
      </w:r>
      <w:r w:rsidRPr="0040065E">
        <w:rPr>
          <w:rFonts w:ascii="Georgia" w:eastAsia="Times New Roman" w:hAnsi="Georgia" w:cs="Times New Roman"/>
          <w:sz w:val="24"/>
          <w:szCs w:val="24"/>
        </w:rPr>
        <w:t>ian</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 xml:space="preserve">e </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udi</w:t>
      </w:r>
      <w:r w:rsidRPr="0040065E">
        <w:rPr>
          <w:rFonts w:ascii="Georgia" w:eastAsia="Times New Roman" w:hAnsi="Georgia" w:cs="Times New Roman"/>
          <w:spacing w:val="1"/>
          <w:sz w:val="24"/>
          <w:szCs w:val="24"/>
        </w:rPr>
        <w:t>t</w:t>
      </w:r>
      <w:r w:rsidRPr="0040065E">
        <w:rPr>
          <w:rFonts w:ascii="Georgia" w:eastAsia="Times New Roman" w:hAnsi="Georgia" w:cs="Times New Roman"/>
          <w:sz w:val="24"/>
          <w:szCs w:val="24"/>
        </w:rPr>
        <w:t xml:space="preserve">s </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ondu</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 xml:space="preserve">ted in </w:t>
      </w:r>
      <w:r w:rsidRPr="0040065E">
        <w:rPr>
          <w:rFonts w:ascii="Georgia" w:eastAsia="Times New Roman" w:hAnsi="Georgia" w:cs="Times New Roman"/>
          <w:spacing w:val="-1"/>
          <w:sz w:val="24"/>
          <w:szCs w:val="24"/>
        </w:rPr>
        <w:t>a</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o</w:t>
      </w:r>
      <w:r w:rsidRPr="0040065E">
        <w:rPr>
          <w:rFonts w:ascii="Georgia" w:eastAsia="Times New Roman" w:hAnsi="Georgia" w:cs="Times New Roman"/>
          <w:spacing w:val="1"/>
          <w:sz w:val="24"/>
          <w:szCs w:val="24"/>
        </w:rPr>
        <w:t>r</w:t>
      </w:r>
      <w:r w:rsidRPr="0040065E">
        <w:rPr>
          <w:rFonts w:ascii="Georgia" w:eastAsia="Times New Roman" w:hAnsi="Georgia" w:cs="Times New Roman"/>
          <w:sz w:val="24"/>
          <w:szCs w:val="24"/>
        </w:rPr>
        <w:t>d</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 xml:space="preserve">with </w:t>
      </w:r>
      <w:r w:rsidRPr="0040065E">
        <w:rPr>
          <w:rFonts w:ascii="Georgia" w:eastAsia="Times New Roman" w:hAnsi="Georgia" w:cs="Times New Roman"/>
          <w:spacing w:val="1"/>
          <w:sz w:val="24"/>
          <w:szCs w:val="24"/>
        </w:rPr>
        <w:t>t</w:t>
      </w:r>
      <w:r w:rsidRPr="0040065E">
        <w:rPr>
          <w:rFonts w:ascii="Georgia" w:eastAsia="Times New Roman" w:hAnsi="Georgia" w:cs="Times New Roman"/>
          <w:sz w:val="24"/>
          <w:szCs w:val="24"/>
        </w:rPr>
        <w:t>he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pacing w:val="1"/>
          <w:sz w:val="24"/>
          <w:szCs w:val="24"/>
        </w:rPr>
        <w:t>S</w:t>
      </w:r>
      <w:r w:rsidRPr="0040065E">
        <w:rPr>
          <w:rFonts w:ascii="Georgia" w:eastAsia="Times New Roman" w:hAnsi="Georgia" w:cs="Times New Roman"/>
          <w:sz w:val="24"/>
          <w:szCs w:val="24"/>
        </w:rPr>
        <w:t>i</w:t>
      </w:r>
      <w:r w:rsidRPr="0040065E">
        <w:rPr>
          <w:rFonts w:ascii="Georgia" w:eastAsia="Times New Roman" w:hAnsi="Georgia" w:cs="Times New Roman"/>
          <w:spacing w:val="3"/>
          <w:sz w:val="24"/>
          <w:szCs w:val="24"/>
        </w:rPr>
        <w:t>n</w:t>
      </w:r>
      <w:r w:rsidRPr="0040065E">
        <w:rPr>
          <w:rFonts w:ascii="Georgia" w:eastAsia="Times New Roman" w:hAnsi="Georgia" w:cs="Times New Roman"/>
          <w:spacing w:val="-2"/>
          <w:sz w:val="24"/>
          <w:szCs w:val="24"/>
        </w:rPr>
        <w:t>g</w:t>
      </w:r>
      <w:r w:rsidRPr="0040065E">
        <w:rPr>
          <w:rFonts w:ascii="Georgia" w:eastAsia="Times New Roman" w:hAnsi="Georgia" w:cs="Times New Roman"/>
          <w:sz w:val="24"/>
          <w:szCs w:val="24"/>
        </w:rPr>
        <w:t xml:space="preserve">le </w:t>
      </w:r>
      <w:r w:rsidRPr="0040065E">
        <w:rPr>
          <w:rFonts w:ascii="Georgia" w:eastAsia="Times New Roman" w:hAnsi="Georgia" w:cs="Times New Roman"/>
          <w:spacing w:val="-1"/>
          <w:sz w:val="24"/>
          <w:szCs w:val="24"/>
        </w:rPr>
        <w:t>A</w:t>
      </w:r>
      <w:r w:rsidRPr="0040065E">
        <w:rPr>
          <w:rFonts w:ascii="Georgia" w:eastAsia="Times New Roman" w:hAnsi="Georgia" w:cs="Times New Roman"/>
          <w:spacing w:val="2"/>
          <w:sz w:val="24"/>
          <w:szCs w:val="24"/>
        </w:rPr>
        <w:t>u</w:t>
      </w:r>
      <w:r w:rsidRPr="0040065E">
        <w:rPr>
          <w:rFonts w:ascii="Georgia" w:eastAsia="Times New Roman" w:hAnsi="Georgia" w:cs="Times New Roman"/>
          <w:sz w:val="24"/>
          <w:szCs w:val="24"/>
        </w:rPr>
        <w:t>dit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A</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t Amendm</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 xml:space="preserve">nts of </w:t>
      </w:r>
      <w:r w:rsidRPr="0040065E">
        <w:rPr>
          <w:rFonts w:ascii="Georgia" w:eastAsia="Times New Roman" w:hAnsi="Georgia" w:cs="Times New Roman"/>
          <w:spacing w:val="2"/>
          <w:sz w:val="24"/>
          <w:szCs w:val="24"/>
        </w:rPr>
        <w:t>1</w:t>
      </w:r>
      <w:r w:rsidRPr="0040065E">
        <w:rPr>
          <w:rFonts w:ascii="Georgia" w:eastAsia="Times New Roman" w:hAnsi="Georgia" w:cs="Times New Roman"/>
          <w:sz w:val="24"/>
          <w:szCs w:val="24"/>
        </w:rPr>
        <w:t xml:space="preserve">966 </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nd</w:t>
      </w:r>
      <w:r w:rsidRPr="0040065E">
        <w:rPr>
          <w:rFonts w:ascii="Georgia" w:eastAsia="Times New Roman" w:hAnsi="Georgia" w:cs="Times New Roman"/>
          <w:spacing w:val="4"/>
          <w:sz w:val="24"/>
          <w:szCs w:val="24"/>
        </w:rPr>
        <w:t xml:space="preserve"> </w:t>
      </w:r>
      <w:r w:rsidRPr="0040065E">
        <w:rPr>
          <w:rFonts w:ascii="Georgia" w:eastAsia="Times New Roman" w:hAnsi="Georgia" w:cs="Times New Roman"/>
          <w:sz w:val="24"/>
          <w:szCs w:val="24"/>
        </w:rPr>
        <w:t>2 C.</w:t>
      </w:r>
      <w:r w:rsidRPr="0040065E">
        <w:rPr>
          <w:rFonts w:ascii="Georgia" w:eastAsia="Times New Roman" w:hAnsi="Georgia" w:cs="Times New Roman"/>
          <w:spacing w:val="-1"/>
          <w:sz w:val="24"/>
          <w:szCs w:val="24"/>
        </w:rPr>
        <w:t>F</w:t>
      </w:r>
      <w:r w:rsidRPr="0040065E">
        <w:rPr>
          <w:rFonts w:ascii="Georgia" w:eastAsia="Times New Roman" w:hAnsi="Georgia" w:cs="Times New Roman"/>
          <w:sz w:val="24"/>
          <w:szCs w:val="24"/>
        </w:rPr>
        <w:t xml:space="preserve">.R. </w:t>
      </w:r>
      <w:r w:rsidRPr="0040065E">
        <w:rPr>
          <w:rFonts w:ascii="Georgia" w:eastAsia="Times New Roman" w:hAnsi="Georgia" w:cs="Times New Roman"/>
          <w:spacing w:val="1"/>
          <w:sz w:val="24"/>
          <w:szCs w:val="24"/>
        </w:rPr>
        <w:t>P</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rt 200 Subp</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rt F</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 A</w:t>
      </w:r>
      <w:r w:rsidRPr="0040065E">
        <w:rPr>
          <w:rFonts w:ascii="Georgia" w:eastAsia="Times New Roman" w:hAnsi="Georgia" w:cs="Times New Roman"/>
          <w:spacing w:val="2"/>
          <w:sz w:val="24"/>
          <w:szCs w:val="24"/>
        </w:rPr>
        <w:t>u</w:t>
      </w:r>
      <w:r w:rsidRPr="0040065E">
        <w:rPr>
          <w:rFonts w:ascii="Georgia" w:eastAsia="Times New Roman" w:hAnsi="Georgia" w:cs="Times New Roman"/>
          <w:sz w:val="24"/>
          <w:szCs w:val="24"/>
        </w:rPr>
        <w:t>dit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R</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quir</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ment</w:t>
      </w:r>
      <w:r w:rsidRPr="0040065E">
        <w:rPr>
          <w:rFonts w:ascii="Georgia" w:eastAsia="Times New Roman" w:hAnsi="Georgia" w:cs="Times New Roman"/>
          <w:spacing w:val="2"/>
          <w:sz w:val="24"/>
          <w:szCs w:val="24"/>
        </w:rPr>
        <w:t>s</w:t>
      </w:r>
      <w:r w:rsidRPr="0040065E">
        <w:rPr>
          <w:rFonts w:ascii="Georgia" w:eastAsia="Times New Roman" w:hAnsi="Georgia" w:cs="Times New Roman"/>
          <w:sz w:val="24"/>
          <w:szCs w:val="24"/>
        </w:rPr>
        <w:t>. A</w:t>
      </w:r>
      <w:r w:rsidRPr="0040065E">
        <w:rPr>
          <w:rFonts w:ascii="Georgia" w:eastAsia="Times New Roman" w:hAnsi="Georgia" w:cs="Times New Roman"/>
          <w:spacing w:val="5"/>
          <w:sz w:val="24"/>
          <w:szCs w:val="24"/>
        </w:rPr>
        <w:t>n</w:t>
      </w:r>
      <w:r w:rsidRPr="0040065E">
        <w:rPr>
          <w:rFonts w:ascii="Georgia" w:eastAsia="Times New Roman" w:hAnsi="Georgia" w:cs="Times New Roman"/>
          <w:sz w:val="24"/>
          <w:szCs w:val="24"/>
        </w:rPr>
        <w:t>y</w:t>
      </w:r>
      <w:r w:rsidRPr="0040065E">
        <w:rPr>
          <w:rFonts w:ascii="Georgia" w:eastAsia="Times New Roman" w:hAnsi="Georgia" w:cs="Times New Roman"/>
          <w:spacing w:val="-5"/>
          <w:sz w:val="24"/>
          <w:szCs w:val="24"/>
        </w:rPr>
        <w:t xml:space="preserve"> </w:t>
      </w:r>
      <w:r w:rsidRPr="0040065E">
        <w:rPr>
          <w:rFonts w:ascii="Georgia" w:eastAsia="Times New Roman" w:hAnsi="Georgia" w:cs="Times New Roman"/>
          <w:sz w:val="24"/>
          <w:szCs w:val="24"/>
        </w:rPr>
        <w:t>non</w:t>
      </w:r>
      <w:r w:rsidRPr="0040065E">
        <w:rPr>
          <w:rFonts w:ascii="Georgia" w:eastAsia="Times New Roman" w:hAnsi="Georgia" w:cs="Times New Roman"/>
          <w:spacing w:val="-1"/>
          <w:sz w:val="24"/>
          <w:szCs w:val="24"/>
        </w:rPr>
        <w:t>-</w:t>
      </w:r>
      <w:r w:rsidRPr="0040065E">
        <w:rPr>
          <w:rFonts w:ascii="Georgia" w:eastAsia="Times New Roman" w:hAnsi="Georgia" w:cs="Times New Roman"/>
          <w:spacing w:val="1"/>
          <w:sz w:val="24"/>
          <w:szCs w:val="24"/>
        </w:rPr>
        <w:t>f</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d</w:t>
      </w:r>
      <w:r w:rsidRPr="0040065E">
        <w:rPr>
          <w:rFonts w:ascii="Georgia" w:eastAsia="Times New Roman" w:hAnsi="Georgia" w:cs="Times New Roman"/>
          <w:spacing w:val="-1"/>
          <w:sz w:val="24"/>
          <w:szCs w:val="24"/>
        </w:rPr>
        <w:t>e</w:t>
      </w:r>
      <w:r w:rsidRPr="0040065E">
        <w:rPr>
          <w:rFonts w:ascii="Georgia" w:eastAsia="Times New Roman" w:hAnsi="Georgia" w:cs="Times New Roman"/>
          <w:spacing w:val="1"/>
          <w:sz w:val="24"/>
          <w:szCs w:val="24"/>
        </w:rPr>
        <w:t>ra</w:t>
      </w:r>
      <w:r w:rsidRPr="0040065E">
        <w:rPr>
          <w:rFonts w:ascii="Georgia" w:eastAsia="Times New Roman" w:hAnsi="Georgia" w:cs="Times New Roman"/>
          <w:sz w:val="24"/>
          <w:szCs w:val="24"/>
        </w:rPr>
        <w:t>l enti</w:t>
      </w:r>
      <w:r w:rsidRPr="0040065E">
        <w:rPr>
          <w:rFonts w:ascii="Georgia" w:eastAsia="Times New Roman" w:hAnsi="Georgia" w:cs="Times New Roman"/>
          <w:spacing w:val="3"/>
          <w:sz w:val="24"/>
          <w:szCs w:val="24"/>
        </w:rPr>
        <w:t>t</w:t>
      </w:r>
      <w:r w:rsidRPr="0040065E">
        <w:rPr>
          <w:rFonts w:ascii="Georgia" w:eastAsia="Times New Roman" w:hAnsi="Georgia" w:cs="Times New Roman"/>
          <w:sz w:val="24"/>
          <w:szCs w:val="24"/>
        </w:rPr>
        <w:t>y</w:t>
      </w:r>
      <w:r w:rsidRPr="0040065E">
        <w:rPr>
          <w:rFonts w:ascii="Georgia" w:eastAsia="Times New Roman" w:hAnsi="Georgia" w:cs="Times New Roman"/>
          <w:spacing w:val="-5"/>
          <w:sz w:val="24"/>
          <w:szCs w:val="24"/>
        </w:rPr>
        <w:t xml:space="preserve"> </w:t>
      </w:r>
      <w:r w:rsidRPr="0040065E">
        <w:rPr>
          <w:rFonts w:ascii="Georgia" w:eastAsia="Times New Roman" w:hAnsi="Georgia" w:cs="Times New Roman"/>
          <w:sz w:val="24"/>
          <w:szCs w:val="24"/>
        </w:rPr>
        <w:t xml:space="preserve">that </w:t>
      </w:r>
      <w:r w:rsidRPr="0040065E">
        <w:rPr>
          <w:rFonts w:ascii="Georgia" w:eastAsia="Times New Roman" w:hAnsi="Georgia" w:cs="Times New Roman"/>
          <w:spacing w:val="-1"/>
          <w:sz w:val="24"/>
          <w:szCs w:val="24"/>
        </w:rPr>
        <w:t>e</w:t>
      </w:r>
      <w:r w:rsidRPr="0040065E">
        <w:rPr>
          <w:rFonts w:ascii="Georgia" w:eastAsia="Times New Roman" w:hAnsi="Georgia" w:cs="Times New Roman"/>
          <w:spacing w:val="2"/>
          <w:sz w:val="24"/>
          <w:szCs w:val="24"/>
        </w:rPr>
        <w:t>x</w:t>
      </w:r>
      <w:r w:rsidRPr="0040065E">
        <w:rPr>
          <w:rFonts w:ascii="Georgia" w:eastAsia="Times New Roman" w:hAnsi="Georgia" w:cs="Times New Roman"/>
          <w:sz w:val="24"/>
          <w:szCs w:val="24"/>
        </w:rPr>
        <w:t>p</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nds</w:t>
      </w:r>
      <w:r w:rsidRPr="0040065E">
        <w:rPr>
          <w:rFonts w:ascii="Georgia" w:eastAsia="Times New Roman" w:hAnsi="Georgia" w:cs="Times New Roman"/>
          <w:spacing w:val="2"/>
          <w:sz w:val="24"/>
          <w:szCs w:val="24"/>
        </w:rPr>
        <w:t xml:space="preserve"> </w:t>
      </w:r>
      <w:r w:rsidRPr="0040065E">
        <w:rPr>
          <w:rFonts w:ascii="Georgia" w:eastAsia="Times New Roman" w:hAnsi="Georgia" w:cs="Times New Roman"/>
          <w:sz w:val="24"/>
          <w:szCs w:val="24"/>
        </w:rPr>
        <w:t>$750,000 or mo</w:t>
      </w:r>
      <w:r w:rsidRPr="0040065E">
        <w:rPr>
          <w:rFonts w:ascii="Georgia" w:eastAsia="Times New Roman" w:hAnsi="Georgia" w:cs="Times New Roman"/>
          <w:spacing w:val="-1"/>
          <w:sz w:val="24"/>
          <w:szCs w:val="24"/>
        </w:rPr>
        <w:t>r</w:t>
      </w:r>
      <w:r w:rsidRPr="0040065E">
        <w:rPr>
          <w:rFonts w:ascii="Georgia" w:eastAsia="Times New Roman" w:hAnsi="Georgia" w:cs="Times New Roman"/>
          <w:sz w:val="24"/>
          <w:szCs w:val="24"/>
        </w:rPr>
        <w:t>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in a</w:t>
      </w:r>
      <w:r w:rsidRPr="0040065E">
        <w:rPr>
          <w:rFonts w:ascii="Georgia" w:eastAsia="Times New Roman" w:hAnsi="Georgia" w:cs="Times New Roman"/>
          <w:spacing w:val="5"/>
          <w:sz w:val="24"/>
          <w:szCs w:val="24"/>
        </w:rPr>
        <w:t xml:space="preserve"> </w:t>
      </w:r>
      <w:r w:rsidRPr="0040065E">
        <w:rPr>
          <w:rFonts w:ascii="Georgia" w:eastAsia="Times New Roman" w:hAnsi="Georgia" w:cs="Times New Roman"/>
          <w:spacing w:val="-5"/>
          <w:sz w:val="24"/>
          <w:szCs w:val="24"/>
        </w:rPr>
        <w:t>y</w:t>
      </w:r>
      <w:r w:rsidRPr="0040065E">
        <w:rPr>
          <w:rFonts w:ascii="Georgia" w:eastAsia="Times New Roman" w:hAnsi="Georgia" w:cs="Times New Roman"/>
          <w:spacing w:val="1"/>
          <w:sz w:val="24"/>
          <w:szCs w:val="24"/>
        </w:rPr>
        <w:t>e</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r in f</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d</w:t>
      </w:r>
      <w:r w:rsidRPr="0040065E">
        <w:rPr>
          <w:rFonts w:ascii="Georgia" w:eastAsia="Times New Roman" w:hAnsi="Georgia" w:cs="Times New Roman"/>
          <w:spacing w:val="-1"/>
          <w:sz w:val="24"/>
          <w:szCs w:val="24"/>
        </w:rPr>
        <w:t>e</w:t>
      </w:r>
      <w:r w:rsidRPr="0040065E">
        <w:rPr>
          <w:rFonts w:ascii="Georgia" w:eastAsia="Times New Roman" w:hAnsi="Georgia" w:cs="Times New Roman"/>
          <w:spacing w:val="1"/>
          <w:sz w:val="24"/>
          <w:szCs w:val="24"/>
        </w:rPr>
        <w:t>r</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l a</w:t>
      </w:r>
      <w:r w:rsidRPr="0040065E">
        <w:rPr>
          <w:rFonts w:ascii="Georgia" w:eastAsia="Times New Roman" w:hAnsi="Georgia" w:cs="Times New Roman"/>
          <w:spacing w:val="-1"/>
          <w:sz w:val="24"/>
          <w:szCs w:val="24"/>
        </w:rPr>
        <w:t>w</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rds sh</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ll</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h</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ve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a</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sin</w:t>
      </w:r>
      <w:r w:rsidRPr="0040065E">
        <w:rPr>
          <w:rFonts w:ascii="Georgia" w:eastAsia="Times New Roman" w:hAnsi="Georgia" w:cs="Times New Roman"/>
          <w:spacing w:val="-2"/>
          <w:sz w:val="24"/>
          <w:szCs w:val="24"/>
        </w:rPr>
        <w:t>g</w:t>
      </w:r>
      <w:r w:rsidRPr="0040065E">
        <w:rPr>
          <w:rFonts w:ascii="Georgia" w:eastAsia="Times New Roman" w:hAnsi="Georgia" w:cs="Times New Roman"/>
          <w:spacing w:val="3"/>
          <w:sz w:val="24"/>
          <w:szCs w:val="24"/>
        </w:rPr>
        <w:t>l</w:t>
      </w:r>
      <w:r w:rsidRPr="0040065E">
        <w:rPr>
          <w:rFonts w:ascii="Georgia" w:eastAsia="Times New Roman" w:hAnsi="Georgia" w:cs="Times New Roman"/>
          <w:sz w:val="24"/>
          <w:szCs w:val="24"/>
        </w:rPr>
        <w:t>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or p</w:t>
      </w:r>
      <w:r w:rsidRPr="0040065E">
        <w:rPr>
          <w:rFonts w:ascii="Georgia" w:eastAsia="Times New Roman" w:hAnsi="Georgia" w:cs="Times New Roman"/>
          <w:spacing w:val="-1"/>
          <w:sz w:val="24"/>
          <w:szCs w:val="24"/>
        </w:rPr>
        <w:t>r</w:t>
      </w:r>
      <w:r w:rsidRPr="0040065E">
        <w:rPr>
          <w:rFonts w:ascii="Georgia" w:eastAsia="Times New Roman" w:hAnsi="Georgia" w:cs="Times New Roman"/>
          <w:spacing w:val="2"/>
          <w:sz w:val="24"/>
          <w:szCs w:val="24"/>
        </w:rPr>
        <w:t>o</w:t>
      </w:r>
      <w:r w:rsidRPr="0040065E">
        <w:rPr>
          <w:rFonts w:ascii="Georgia" w:eastAsia="Times New Roman" w:hAnsi="Georgia" w:cs="Times New Roman"/>
          <w:sz w:val="24"/>
          <w:szCs w:val="24"/>
        </w:rPr>
        <w:t>gr</w:t>
      </w:r>
      <w:r w:rsidRPr="0040065E">
        <w:rPr>
          <w:rFonts w:ascii="Georgia" w:eastAsia="Times New Roman" w:hAnsi="Georgia" w:cs="Times New Roman"/>
          <w:spacing w:val="-2"/>
          <w:sz w:val="24"/>
          <w:szCs w:val="24"/>
        </w:rPr>
        <w:t>a</w:t>
      </w:r>
      <w:r w:rsidRPr="0040065E">
        <w:rPr>
          <w:rFonts w:ascii="Georgia" w:eastAsia="Times New Roman" w:hAnsi="Georgia" w:cs="Times New Roman"/>
          <w:sz w:val="24"/>
          <w:szCs w:val="24"/>
        </w:rPr>
        <w:t>m s</w:t>
      </w:r>
      <w:r w:rsidRPr="0040065E">
        <w:rPr>
          <w:rFonts w:ascii="Georgia" w:eastAsia="Times New Roman" w:hAnsi="Georgia" w:cs="Times New Roman"/>
          <w:spacing w:val="3"/>
          <w:sz w:val="24"/>
          <w:szCs w:val="24"/>
        </w:rPr>
        <w:t>p</w:t>
      </w:r>
      <w:r w:rsidRPr="0040065E">
        <w:rPr>
          <w:rFonts w:ascii="Georgia" w:eastAsia="Times New Roman" w:hAnsi="Georgia" w:cs="Times New Roman"/>
          <w:spacing w:val="-1"/>
          <w:sz w:val="24"/>
          <w:szCs w:val="24"/>
        </w:rPr>
        <w:t>ec</w:t>
      </w:r>
      <w:r w:rsidRPr="0040065E">
        <w:rPr>
          <w:rFonts w:ascii="Georgia" w:eastAsia="Times New Roman" w:hAnsi="Georgia" w:cs="Times New Roman"/>
          <w:sz w:val="24"/>
          <w:szCs w:val="24"/>
        </w:rPr>
        <w:t>ific</w:t>
      </w:r>
      <w:r w:rsidRPr="0040065E">
        <w:rPr>
          <w:rFonts w:ascii="Georgia" w:eastAsia="Times New Roman" w:hAnsi="Georgia" w:cs="Times New Roman"/>
          <w:spacing w:val="-1"/>
          <w:sz w:val="24"/>
          <w:szCs w:val="24"/>
        </w:rPr>
        <w:t xml:space="preserve"> a</w:t>
      </w:r>
      <w:r w:rsidRPr="0040065E">
        <w:rPr>
          <w:rFonts w:ascii="Georgia" w:eastAsia="Times New Roman" w:hAnsi="Georgia" w:cs="Times New Roman"/>
          <w:sz w:val="24"/>
          <w:szCs w:val="24"/>
        </w:rPr>
        <w:t>udit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ond</w:t>
      </w:r>
      <w:r w:rsidRPr="0040065E">
        <w:rPr>
          <w:rFonts w:ascii="Georgia" w:eastAsia="Times New Roman" w:hAnsi="Georgia" w:cs="Times New Roman"/>
          <w:spacing w:val="2"/>
          <w:sz w:val="24"/>
          <w:szCs w:val="24"/>
        </w:rPr>
        <w:t>u</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 xml:space="preserve">ted </w:t>
      </w:r>
      <w:r w:rsidRPr="0040065E">
        <w:rPr>
          <w:rFonts w:ascii="Georgia" w:eastAsia="Times New Roman" w:hAnsi="Georgia" w:cs="Times New Roman"/>
          <w:spacing w:val="-1"/>
          <w:sz w:val="24"/>
          <w:szCs w:val="24"/>
        </w:rPr>
        <w:t>f</w:t>
      </w:r>
      <w:r w:rsidRPr="0040065E">
        <w:rPr>
          <w:rFonts w:ascii="Georgia" w:eastAsia="Times New Roman" w:hAnsi="Georgia" w:cs="Times New Roman"/>
          <w:spacing w:val="2"/>
          <w:sz w:val="24"/>
          <w:szCs w:val="24"/>
        </w:rPr>
        <w:t>o</w:t>
      </w:r>
      <w:r w:rsidRPr="0040065E">
        <w:rPr>
          <w:rFonts w:ascii="Georgia" w:eastAsia="Times New Roman" w:hAnsi="Georgia" w:cs="Times New Roman"/>
          <w:sz w:val="24"/>
          <w:szCs w:val="24"/>
        </w:rPr>
        <w:t>r th</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t</w:t>
      </w:r>
      <w:r w:rsidRPr="0040065E">
        <w:rPr>
          <w:rFonts w:ascii="Georgia" w:eastAsia="Times New Roman" w:hAnsi="Georgia" w:cs="Times New Roman"/>
          <w:spacing w:val="3"/>
          <w:sz w:val="24"/>
          <w:szCs w:val="24"/>
        </w:rPr>
        <w:t xml:space="preserve"> </w:t>
      </w:r>
      <w:r w:rsidRPr="0040065E">
        <w:rPr>
          <w:rFonts w:ascii="Georgia" w:eastAsia="Times New Roman" w:hAnsi="Georgia" w:cs="Times New Roman"/>
          <w:spacing w:val="-5"/>
          <w:sz w:val="24"/>
          <w:szCs w:val="24"/>
        </w:rPr>
        <w:t>y</w:t>
      </w:r>
      <w:r w:rsidRPr="0040065E">
        <w:rPr>
          <w:rFonts w:ascii="Georgia" w:eastAsia="Times New Roman" w:hAnsi="Georgia" w:cs="Times New Roman"/>
          <w:spacing w:val="1"/>
          <w:sz w:val="24"/>
          <w:szCs w:val="24"/>
        </w:rPr>
        <w:t>e</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 xml:space="preserve">r in </w:t>
      </w:r>
      <w:r w:rsidRPr="0040065E">
        <w:rPr>
          <w:rFonts w:ascii="Georgia" w:eastAsia="Times New Roman" w:hAnsi="Georgia" w:cs="Times New Roman"/>
          <w:spacing w:val="-1"/>
          <w:sz w:val="24"/>
          <w:szCs w:val="24"/>
        </w:rPr>
        <w:t>acc</w:t>
      </w:r>
      <w:r w:rsidRPr="0040065E">
        <w:rPr>
          <w:rFonts w:ascii="Georgia" w:eastAsia="Times New Roman" w:hAnsi="Georgia" w:cs="Times New Roman"/>
          <w:sz w:val="24"/>
          <w:szCs w:val="24"/>
        </w:rPr>
        <w:t>or</w:t>
      </w:r>
      <w:r w:rsidRPr="0040065E">
        <w:rPr>
          <w:rFonts w:ascii="Georgia" w:eastAsia="Times New Roman" w:hAnsi="Georgia" w:cs="Times New Roman"/>
          <w:spacing w:val="1"/>
          <w:sz w:val="24"/>
          <w:szCs w:val="24"/>
        </w:rPr>
        <w:t>d</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 xml:space="preserve">with </w:t>
      </w:r>
      <w:r w:rsidRPr="0040065E">
        <w:rPr>
          <w:rFonts w:ascii="Georgia" w:eastAsia="Times New Roman" w:hAnsi="Georgia" w:cs="Times New Roman"/>
          <w:spacing w:val="1"/>
          <w:sz w:val="24"/>
          <w:szCs w:val="24"/>
        </w:rPr>
        <w:t>t</w:t>
      </w:r>
      <w:r w:rsidRPr="0040065E">
        <w:rPr>
          <w:rFonts w:ascii="Georgia" w:eastAsia="Times New Roman" w:hAnsi="Georgia" w:cs="Times New Roman"/>
          <w:sz w:val="24"/>
          <w:szCs w:val="24"/>
        </w:rPr>
        <w:t>he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pro</w:t>
      </w:r>
      <w:r w:rsidRPr="0040065E">
        <w:rPr>
          <w:rFonts w:ascii="Georgia" w:eastAsia="Times New Roman" w:hAnsi="Georgia" w:cs="Times New Roman"/>
          <w:spacing w:val="1"/>
          <w:sz w:val="24"/>
          <w:szCs w:val="24"/>
        </w:rPr>
        <w:t>v</w:t>
      </w:r>
      <w:r w:rsidRPr="0040065E">
        <w:rPr>
          <w:rFonts w:ascii="Georgia" w:eastAsia="Times New Roman" w:hAnsi="Georgia" w:cs="Times New Roman"/>
          <w:sz w:val="24"/>
          <w:szCs w:val="24"/>
        </w:rPr>
        <w:t>is</w:t>
      </w:r>
      <w:r w:rsidRPr="0040065E">
        <w:rPr>
          <w:rFonts w:ascii="Georgia" w:eastAsia="Times New Roman" w:hAnsi="Georgia" w:cs="Times New Roman"/>
          <w:spacing w:val="1"/>
          <w:sz w:val="24"/>
          <w:szCs w:val="24"/>
        </w:rPr>
        <w:t>i</w:t>
      </w:r>
      <w:r w:rsidRPr="0040065E">
        <w:rPr>
          <w:rFonts w:ascii="Georgia" w:eastAsia="Times New Roman" w:hAnsi="Georgia" w:cs="Times New Roman"/>
          <w:sz w:val="24"/>
          <w:szCs w:val="24"/>
        </w:rPr>
        <w:t>ons of</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2 C.</w:t>
      </w:r>
      <w:r w:rsidRPr="0040065E">
        <w:rPr>
          <w:rFonts w:ascii="Georgia" w:eastAsia="Times New Roman" w:hAnsi="Georgia" w:cs="Times New Roman"/>
          <w:spacing w:val="-1"/>
          <w:sz w:val="24"/>
          <w:szCs w:val="24"/>
        </w:rPr>
        <w:t>F</w:t>
      </w:r>
      <w:r w:rsidRPr="0040065E">
        <w:rPr>
          <w:rFonts w:ascii="Georgia" w:eastAsia="Times New Roman" w:hAnsi="Georgia" w:cs="Times New Roman"/>
          <w:sz w:val="24"/>
          <w:szCs w:val="24"/>
        </w:rPr>
        <w:t xml:space="preserve">.R. </w:t>
      </w:r>
      <w:r w:rsidRPr="0040065E">
        <w:rPr>
          <w:rFonts w:ascii="Georgia" w:eastAsia="Times New Roman" w:hAnsi="Georgia" w:cs="Times New Roman"/>
          <w:spacing w:val="1"/>
          <w:sz w:val="24"/>
          <w:szCs w:val="24"/>
        </w:rPr>
        <w:t>P</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rt 200 Subp</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rt F. If the non-federal entity did not expend $750,000 or more in a year in federal awards, a letter MUST be provided stating that this requirement does not apply.</w:t>
      </w:r>
    </w:p>
    <w:p w14:paraId="777F2361" w14:textId="77777777" w:rsidR="00B47004" w:rsidRPr="0040065E" w:rsidRDefault="00B47004" w:rsidP="00BC3829">
      <w:pPr>
        <w:spacing w:after="0" w:line="240" w:lineRule="auto"/>
        <w:ind w:left="100"/>
        <w:jc w:val="both"/>
        <w:rPr>
          <w:rFonts w:ascii="Georgia" w:eastAsia="Times New Roman" w:hAnsi="Georgia" w:cs="Times New Roman"/>
          <w:sz w:val="24"/>
          <w:szCs w:val="24"/>
        </w:rPr>
      </w:pPr>
    </w:p>
    <w:p w14:paraId="637D2790" w14:textId="3892339E" w:rsidR="00B47004" w:rsidRPr="0040065E" w:rsidRDefault="00B47004" w:rsidP="00BC3829">
      <w:pPr>
        <w:spacing w:after="0" w:line="240" w:lineRule="auto"/>
        <w:ind w:left="100"/>
        <w:jc w:val="both"/>
        <w:rPr>
          <w:rFonts w:ascii="Georgia" w:eastAsia="Times New Roman" w:hAnsi="Georgia" w:cs="Times New Roman"/>
          <w:sz w:val="24"/>
          <w:szCs w:val="24"/>
        </w:rPr>
      </w:pPr>
      <w:r w:rsidRPr="0040065E">
        <w:rPr>
          <w:rFonts w:ascii="Georgia" w:eastAsia="Times New Roman" w:hAnsi="Georgia" w:cs="Times New Roman"/>
          <w:sz w:val="24"/>
          <w:szCs w:val="24"/>
        </w:rPr>
        <w:t>The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fin</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3"/>
          <w:sz w:val="24"/>
          <w:szCs w:val="24"/>
        </w:rPr>
        <w:t>i</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l audit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sh</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ll</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be</w:t>
      </w:r>
      <w:r w:rsidRPr="0040065E">
        <w:rPr>
          <w:rFonts w:ascii="Georgia" w:eastAsia="Times New Roman" w:hAnsi="Georgia" w:cs="Times New Roman"/>
          <w:spacing w:val="-1"/>
          <w:sz w:val="24"/>
          <w:szCs w:val="24"/>
        </w:rPr>
        <w:t xml:space="preserve"> c</w:t>
      </w:r>
      <w:r w:rsidRPr="0040065E">
        <w:rPr>
          <w:rFonts w:ascii="Georgia" w:eastAsia="Times New Roman" w:hAnsi="Georgia" w:cs="Times New Roman"/>
          <w:sz w:val="24"/>
          <w:szCs w:val="24"/>
        </w:rPr>
        <w:t>ondu</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 xml:space="preserve">ted </w:t>
      </w:r>
      <w:r w:rsidRPr="0040065E">
        <w:rPr>
          <w:rFonts w:ascii="Georgia" w:eastAsia="Times New Roman" w:hAnsi="Georgia" w:cs="Times New Roman"/>
          <w:spacing w:val="4"/>
          <w:sz w:val="24"/>
          <w:szCs w:val="24"/>
        </w:rPr>
        <w:t>b</w:t>
      </w:r>
      <w:r w:rsidRPr="0040065E">
        <w:rPr>
          <w:rFonts w:ascii="Georgia" w:eastAsia="Times New Roman" w:hAnsi="Georgia" w:cs="Times New Roman"/>
          <w:sz w:val="24"/>
          <w:szCs w:val="24"/>
        </w:rPr>
        <w:t>y</w:t>
      </w:r>
      <w:r w:rsidRPr="0040065E">
        <w:rPr>
          <w:rFonts w:ascii="Georgia" w:eastAsia="Times New Roman" w:hAnsi="Georgia" w:cs="Times New Roman"/>
          <w:spacing w:val="-3"/>
          <w:sz w:val="24"/>
          <w:szCs w:val="24"/>
        </w:rPr>
        <w:t xml:space="preserve"> </w:t>
      </w:r>
      <w:r w:rsidRPr="0040065E">
        <w:rPr>
          <w:rFonts w:ascii="Georgia" w:eastAsia="Times New Roman" w:hAnsi="Georgia" w:cs="Times New Roman"/>
          <w:sz w:val="24"/>
          <w:szCs w:val="24"/>
        </w:rPr>
        <w:t>a</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rtif</w:t>
      </w:r>
      <w:r w:rsidRPr="0040065E">
        <w:rPr>
          <w:rFonts w:ascii="Georgia" w:eastAsia="Times New Roman" w:hAnsi="Georgia" w:cs="Times New Roman"/>
          <w:spacing w:val="2"/>
          <w:sz w:val="24"/>
          <w:szCs w:val="24"/>
        </w:rPr>
        <w:t>i</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d publ</w:t>
      </w:r>
      <w:r w:rsidRPr="0040065E">
        <w:rPr>
          <w:rFonts w:ascii="Georgia" w:eastAsia="Times New Roman" w:hAnsi="Georgia" w:cs="Times New Roman"/>
          <w:spacing w:val="1"/>
          <w:sz w:val="24"/>
          <w:szCs w:val="24"/>
        </w:rPr>
        <w:t>i</w:t>
      </w:r>
      <w:r w:rsidRPr="0040065E">
        <w:rPr>
          <w:rFonts w:ascii="Georgia" w:eastAsia="Times New Roman" w:hAnsi="Georgia" w:cs="Times New Roman"/>
          <w:sz w:val="24"/>
          <w:szCs w:val="24"/>
        </w:rPr>
        <w:t>c</w:t>
      </w:r>
      <w:r w:rsidRPr="0040065E">
        <w:rPr>
          <w:rFonts w:ascii="Georgia" w:eastAsia="Times New Roman" w:hAnsi="Georgia" w:cs="Times New Roman"/>
          <w:spacing w:val="-1"/>
          <w:sz w:val="24"/>
          <w:szCs w:val="24"/>
        </w:rPr>
        <w:t xml:space="preserve"> a</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ountant or</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pacing w:val="2"/>
          <w:sz w:val="24"/>
          <w:szCs w:val="24"/>
        </w:rPr>
        <w:t>b</w:t>
      </w:r>
      <w:r w:rsidRPr="0040065E">
        <w:rPr>
          <w:rFonts w:ascii="Georgia" w:eastAsia="Times New Roman" w:hAnsi="Georgia" w:cs="Times New Roman"/>
          <w:sz w:val="24"/>
          <w:szCs w:val="24"/>
        </w:rPr>
        <w:t>y</w:t>
      </w:r>
      <w:r w:rsidRPr="0040065E">
        <w:rPr>
          <w:rFonts w:ascii="Georgia" w:eastAsia="Times New Roman" w:hAnsi="Georgia" w:cs="Times New Roman"/>
          <w:spacing w:val="-3"/>
          <w:sz w:val="24"/>
          <w:szCs w:val="24"/>
        </w:rPr>
        <w:t xml:space="preserve"> </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w:t>
      </w:r>
      <w:r w:rsidRPr="0040065E">
        <w:rPr>
          <w:rFonts w:ascii="Georgia" w:eastAsia="Times New Roman" w:hAnsi="Georgia" w:cs="Times New Roman"/>
          <w:spacing w:val="2"/>
          <w:sz w:val="24"/>
          <w:szCs w:val="24"/>
        </w:rPr>
        <w:t xml:space="preserve"> </w:t>
      </w:r>
      <w:r w:rsidRPr="0040065E">
        <w:rPr>
          <w:rFonts w:ascii="Georgia" w:eastAsia="Times New Roman" w:hAnsi="Georgia" w:cs="Times New Roman"/>
          <w:spacing w:val="-1"/>
          <w:sz w:val="24"/>
          <w:szCs w:val="24"/>
        </w:rPr>
        <w:t>a</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 xml:space="preserve">ountant </w:t>
      </w:r>
      <w:r w:rsidRPr="0040065E">
        <w:rPr>
          <w:rFonts w:ascii="Georgia" w:eastAsia="Times New Roman" w:hAnsi="Georgia" w:cs="Times New Roman"/>
          <w:spacing w:val="-1"/>
          <w:sz w:val="24"/>
          <w:szCs w:val="24"/>
        </w:rPr>
        <w:t>ce</w:t>
      </w:r>
      <w:r w:rsidRPr="0040065E">
        <w:rPr>
          <w:rFonts w:ascii="Georgia" w:eastAsia="Times New Roman" w:hAnsi="Georgia" w:cs="Times New Roman"/>
          <w:sz w:val="24"/>
          <w:szCs w:val="24"/>
        </w:rPr>
        <w:t>rtifi</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d</w:t>
      </w:r>
      <w:r w:rsidRPr="0040065E">
        <w:rPr>
          <w:rFonts w:ascii="Georgia" w:eastAsia="Times New Roman" w:hAnsi="Georgia" w:cs="Times New Roman"/>
          <w:spacing w:val="2"/>
          <w:sz w:val="24"/>
          <w:szCs w:val="24"/>
        </w:rPr>
        <w:t xml:space="preserve"> </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s qu</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l</w:t>
      </w:r>
      <w:r w:rsidRPr="0040065E">
        <w:rPr>
          <w:rFonts w:ascii="Georgia" w:eastAsia="Times New Roman" w:hAnsi="Georgia" w:cs="Times New Roman"/>
          <w:spacing w:val="1"/>
          <w:sz w:val="24"/>
          <w:szCs w:val="24"/>
        </w:rPr>
        <w:t>i</w:t>
      </w:r>
      <w:r w:rsidRPr="0040065E">
        <w:rPr>
          <w:rFonts w:ascii="Georgia" w:eastAsia="Times New Roman" w:hAnsi="Georgia" w:cs="Times New Roman"/>
          <w:sz w:val="24"/>
          <w:szCs w:val="24"/>
        </w:rPr>
        <w:t>fi</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 xml:space="preserve">d to </w:t>
      </w:r>
      <w:r w:rsidRPr="0040065E">
        <w:rPr>
          <w:rFonts w:ascii="Georgia" w:eastAsia="Times New Roman" w:hAnsi="Georgia" w:cs="Times New Roman"/>
          <w:spacing w:val="2"/>
          <w:sz w:val="24"/>
          <w:szCs w:val="24"/>
        </w:rPr>
        <w:t>a</w:t>
      </w:r>
      <w:r w:rsidRPr="0040065E">
        <w:rPr>
          <w:rFonts w:ascii="Georgia" w:eastAsia="Times New Roman" w:hAnsi="Georgia" w:cs="Times New Roman"/>
          <w:sz w:val="24"/>
          <w:szCs w:val="24"/>
        </w:rPr>
        <w:t>udit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loc</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 xml:space="preserve">l </w:t>
      </w:r>
      <w:r w:rsidRPr="0040065E">
        <w:rPr>
          <w:rFonts w:ascii="Georgia" w:eastAsia="Times New Roman" w:hAnsi="Georgia" w:cs="Times New Roman"/>
          <w:spacing w:val="-2"/>
          <w:sz w:val="24"/>
          <w:szCs w:val="24"/>
        </w:rPr>
        <w:t>g</w:t>
      </w:r>
      <w:r w:rsidRPr="0040065E">
        <w:rPr>
          <w:rFonts w:ascii="Georgia" w:eastAsia="Times New Roman" w:hAnsi="Georgia" w:cs="Times New Roman"/>
          <w:sz w:val="24"/>
          <w:szCs w:val="24"/>
        </w:rPr>
        <w:t>ov</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rnm</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nt a</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ounts. The</w:t>
      </w:r>
      <w:r w:rsidRPr="0040065E">
        <w:rPr>
          <w:rFonts w:ascii="Georgia" w:eastAsia="Times New Roman" w:hAnsi="Georgia" w:cs="Times New Roman"/>
          <w:spacing w:val="-1"/>
          <w:sz w:val="24"/>
          <w:szCs w:val="24"/>
        </w:rPr>
        <w:t xml:space="preserve"> a</w:t>
      </w:r>
      <w:r w:rsidRPr="0040065E">
        <w:rPr>
          <w:rFonts w:ascii="Georgia" w:eastAsia="Times New Roman" w:hAnsi="Georgia" w:cs="Times New Roman"/>
          <w:sz w:val="24"/>
          <w:szCs w:val="24"/>
        </w:rPr>
        <w:t>udi</w:t>
      </w:r>
      <w:r w:rsidRPr="0040065E">
        <w:rPr>
          <w:rFonts w:ascii="Georgia" w:eastAsia="Times New Roman" w:hAnsi="Georgia" w:cs="Times New Roman"/>
          <w:spacing w:val="1"/>
          <w:sz w:val="24"/>
          <w:szCs w:val="24"/>
        </w:rPr>
        <w:t>t</w:t>
      </w:r>
      <w:r w:rsidRPr="0040065E">
        <w:rPr>
          <w:rFonts w:ascii="Georgia" w:eastAsia="Times New Roman" w:hAnsi="Georgia" w:cs="Times New Roman"/>
          <w:sz w:val="24"/>
          <w:szCs w:val="24"/>
        </w:rPr>
        <w:t>s</w:t>
      </w:r>
      <w:r w:rsidRPr="0040065E">
        <w:rPr>
          <w:rFonts w:ascii="Georgia" w:eastAsia="Times New Roman" w:hAnsi="Georgia" w:cs="Times New Roman"/>
          <w:spacing w:val="3"/>
          <w:sz w:val="24"/>
          <w:szCs w:val="24"/>
        </w:rPr>
        <w:t xml:space="preserve"> </w:t>
      </w:r>
      <w:r w:rsidRPr="0040065E">
        <w:rPr>
          <w:rFonts w:ascii="Georgia" w:eastAsia="Times New Roman" w:hAnsi="Georgia" w:cs="Times New Roman"/>
          <w:sz w:val="24"/>
          <w:szCs w:val="24"/>
        </w:rPr>
        <w:t>must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be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p</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r</w:t>
      </w:r>
      <w:r w:rsidRPr="0040065E">
        <w:rPr>
          <w:rFonts w:ascii="Georgia" w:eastAsia="Times New Roman" w:hAnsi="Georgia" w:cs="Times New Roman"/>
          <w:spacing w:val="-1"/>
          <w:sz w:val="24"/>
          <w:szCs w:val="24"/>
        </w:rPr>
        <w:t>f</w:t>
      </w:r>
      <w:r w:rsidRPr="0040065E">
        <w:rPr>
          <w:rFonts w:ascii="Georgia" w:eastAsia="Times New Roman" w:hAnsi="Georgia" w:cs="Times New Roman"/>
          <w:spacing w:val="2"/>
          <w:sz w:val="24"/>
          <w:szCs w:val="24"/>
        </w:rPr>
        <w:t>o</w:t>
      </w:r>
      <w:r w:rsidRPr="0040065E">
        <w:rPr>
          <w:rFonts w:ascii="Georgia" w:eastAsia="Times New Roman" w:hAnsi="Georgia" w:cs="Times New Roman"/>
          <w:sz w:val="24"/>
          <w:szCs w:val="24"/>
        </w:rPr>
        <w:t>rm</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 xml:space="preserve">d in </w:t>
      </w:r>
      <w:r w:rsidRPr="0040065E">
        <w:rPr>
          <w:rFonts w:ascii="Georgia" w:eastAsia="Times New Roman" w:hAnsi="Georgia" w:cs="Times New Roman"/>
          <w:spacing w:val="-1"/>
          <w:sz w:val="24"/>
          <w:szCs w:val="24"/>
        </w:rPr>
        <w:t>acc</w:t>
      </w:r>
      <w:r w:rsidRPr="0040065E">
        <w:rPr>
          <w:rFonts w:ascii="Georgia" w:eastAsia="Times New Roman" w:hAnsi="Georgia" w:cs="Times New Roman"/>
          <w:sz w:val="24"/>
          <w:szCs w:val="24"/>
        </w:rPr>
        <w:t>or</w:t>
      </w:r>
      <w:r w:rsidRPr="0040065E">
        <w:rPr>
          <w:rFonts w:ascii="Georgia" w:eastAsia="Times New Roman" w:hAnsi="Georgia" w:cs="Times New Roman"/>
          <w:spacing w:val="1"/>
          <w:sz w:val="24"/>
          <w:szCs w:val="24"/>
        </w:rPr>
        <w:t>d</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with gen</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r</w:t>
      </w:r>
      <w:r w:rsidRPr="0040065E">
        <w:rPr>
          <w:rFonts w:ascii="Georgia" w:eastAsia="Times New Roman" w:hAnsi="Georgia" w:cs="Times New Roman"/>
          <w:spacing w:val="-2"/>
          <w:sz w:val="24"/>
          <w:szCs w:val="24"/>
        </w:rPr>
        <w:t>a</w:t>
      </w:r>
      <w:r w:rsidRPr="0040065E">
        <w:rPr>
          <w:rFonts w:ascii="Georgia" w:eastAsia="Times New Roman" w:hAnsi="Georgia" w:cs="Times New Roman"/>
          <w:sz w:val="24"/>
          <w:szCs w:val="24"/>
        </w:rPr>
        <w:t>l</w:t>
      </w:r>
      <w:r w:rsidRPr="0040065E">
        <w:rPr>
          <w:rFonts w:ascii="Georgia" w:eastAsia="Times New Roman" w:hAnsi="Georgia" w:cs="Times New Roman"/>
          <w:spacing w:val="1"/>
          <w:sz w:val="24"/>
          <w:szCs w:val="24"/>
        </w:rPr>
        <w:t>l</w:t>
      </w:r>
      <w:r w:rsidRPr="0040065E">
        <w:rPr>
          <w:rFonts w:ascii="Georgia" w:eastAsia="Times New Roman" w:hAnsi="Georgia" w:cs="Times New Roman"/>
          <w:sz w:val="24"/>
          <w:szCs w:val="24"/>
        </w:rPr>
        <w:t>y</w:t>
      </w:r>
      <w:r w:rsidRPr="0040065E">
        <w:rPr>
          <w:rFonts w:ascii="Georgia" w:eastAsia="Times New Roman" w:hAnsi="Georgia" w:cs="Times New Roman"/>
          <w:spacing w:val="-3"/>
          <w:sz w:val="24"/>
          <w:szCs w:val="24"/>
        </w:rPr>
        <w:t xml:space="preserve"> </w:t>
      </w:r>
      <w:r w:rsidRPr="0040065E">
        <w:rPr>
          <w:rFonts w:ascii="Georgia" w:eastAsia="Times New Roman" w:hAnsi="Georgia" w:cs="Times New Roman"/>
          <w:spacing w:val="1"/>
          <w:sz w:val="24"/>
          <w:szCs w:val="24"/>
        </w:rPr>
        <w:t>a</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1"/>
          <w:sz w:val="24"/>
          <w:szCs w:val="24"/>
        </w:rPr>
        <w:t>c</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pted</w:t>
      </w:r>
      <w:r w:rsidRPr="0040065E">
        <w:rPr>
          <w:rFonts w:ascii="Georgia" w:eastAsia="Times New Roman" w:hAnsi="Georgia" w:cs="Times New Roman"/>
          <w:spacing w:val="2"/>
          <w:sz w:val="24"/>
          <w:szCs w:val="24"/>
        </w:rPr>
        <w:t xml:space="preserve"> </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udi</w:t>
      </w:r>
      <w:r w:rsidRPr="0040065E">
        <w:rPr>
          <w:rFonts w:ascii="Georgia" w:eastAsia="Times New Roman" w:hAnsi="Georgia" w:cs="Times New Roman"/>
          <w:spacing w:val="1"/>
          <w:sz w:val="24"/>
          <w:szCs w:val="24"/>
        </w:rPr>
        <w:t>t</w:t>
      </w:r>
      <w:r w:rsidRPr="0040065E">
        <w:rPr>
          <w:rFonts w:ascii="Georgia" w:eastAsia="Times New Roman" w:hAnsi="Georgia" w:cs="Times New Roman"/>
          <w:sz w:val="24"/>
          <w:szCs w:val="24"/>
        </w:rPr>
        <w:t>i</w:t>
      </w:r>
      <w:r w:rsidRPr="0040065E">
        <w:rPr>
          <w:rFonts w:ascii="Georgia" w:eastAsia="Times New Roman" w:hAnsi="Georgia" w:cs="Times New Roman"/>
          <w:spacing w:val="3"/>
          <w:sz w:val="24"/>
          <w:szCs w:val="24"/>
        </w:rPr>
        <w:t>n</w:t>
      </w:r>
      <w:r w:rsidRPr="0040065E">
        <w:rPr>
          <w:rFonts w:ascii="Georgia" w:eastAsia="Times New Roman" w:hAnsi="Georgia" w:cs="Times New Roman"/>
          <w:sz w:val="24"/>
          <w:szCs w:val="24"/>
        </w:rPr>
        <w:t>g</w:t>
      </w:r>
      <w:r w:rsidRPr="0040065E">
        <w:rPr>
          <w:rFonts w:ascii="Georgia" w:eastAsia="Times New Roman" w:hAnsi="Georgia" w:cs="Times New Roman"/>
          <w:spacing w:val="-2"/>
          <w:sz w:val="24"/>
          <w:szCs w:val="24"/>
        </w:rPr>
        <w:t xml:space="preserve"> </w:t>
      </w:r>
      <w:r w:rsidRPr="0040065E">
        <w:rPr>
          <w:rFonts w:ascii="Georgia" w:eastAsia="Times New Roman" w:hAnsi="Georgia" w:cs="Times New Roman"/>
          <w:sz w:val="24"/>
          <w:szCs w:val="24"/>
        </w:rPr>
        <w:t>stan</w:t>
      </w:r>
      <w:r w:rsidRPr="0040065E">
        <w:rPr>
          <w:rFonts w:ascii="Georgia" w:eastAsia="Times New Roman" w:hAnsi="Georgia" w:cs="Times New Roman"/>
          <w:spacing w:val="2"/>
          <w:sz w:val="24"/>
          <w:szCs w:val="24"/>
        </w:rPr>
        <w:t>d</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 xml:space="preserve">rds </w:t>
      </w:r>
      <w:r w:rsidRPr="0040065E">
        <w:rPr>
          <w:rFonts w:ascii="Georgia" w:eastAsia="Times New Roman" w:hAnsi="Georgia" w:cs="Times New Roman"/>
          <w:spacing w:val="-1"/>
          <w:sz w:val="24"/>
          <w:szCs w:val="24"/>
        </w:rPr>
        <w:t>(</w:t>
      </w:r>
      <w:r w:rsidRPr="0040065E">
        <w:rPr>
          <w:rFonts w:ascii="Georgia" w:eastAsia="Times New Roman" w:hAnsi="Georgia" w:cs="Times New Roman"/>
          <w:sz w:val="24"/>
          <w:szCs w:val="24"/>
        </w:rPr>
        <w:t>G</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 xml:space="preserve">AS) </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 xml:space="preserve">nd the </w:t>
      </w:r>
      <w:r w:rsidRPr="0040065E">
        <w:rPr>
          <w:rFonts w:ascii="Georgia" w:eastAsia="Times New Roman" w:hAnsi="Georgia" w:cs="Times New Roman"/>
          <w:spacing w:val="-1"/>
          <w:sz w:val="24"/>
          <w:szCs w:val="24"/>
        </w:rPr>
        <w:t>f</w:t>
      </w:r>
      <w:r w:rsidRPr="0040065E">
        <w:rPr>
          <w:rFonts w:ascii="Georgia" w:eastAsia="Times New Roman" w:hAnsi="Georgia" w:cs="Times New Roman"/>
          <w:sz w:val="24"/>
          <w:szCs w:val="24"/>
        </w:rPr>
        <w:t>i</w:t>
      </w:r>
      <w:r w:rsidRPr="0040065E">
        <w:rPr>
          <w:rFonts w:ascii="Georgia" w:eastAsia="Times New Roman" w:hAnsi="Georgia" w:cs="Times New Roman"/>
          <w:spacing w:val="3"/>
          <w:sz w:val="24"/>
          <w:szCs w:val="24"/>
        </w:rPr>
        <w:t>n</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n</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ial st</w:t>
      </w:r>
      <w:r w:rsidRPr="0040065E">
        <w:rPr>
          <w:rFonts w:ascii="Georgia" w:eastAsia="Times New Roman" w:hAnsi="Georgia" w:cs="Times New Roman"/>
          <w:spacing w:val="-1"/>
          <w:sz w:val="24"/>
          <w:szCs w:val="24"/>
        </w:rPr>
        <w:t>a</w:t>
      </w:r>
      <w:r w:rsidRPr="0040065E">
        <w:rPr>
          <w:rFonts w:ascii="Georgia" w:eastAsia="Times New Roman" w:hAnsi="Georgia" w:cs="Times New Roman"/>
          <w:sz w:val="24"/>
          <w:szCs w:val="24"/>
        </w:rPr>
        <w:t>tem</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nts must</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be</w:t>
      </w:r>
      <w:r w:rsidRPr="0040065E">
        <w:rPr>
          <w:rFonts w:ascii="Georgia" w:eastAsia="Times New Roman" w:hAnsi="Georgia" w:cs="Times New Roman"/>
          <w:spacing w:val="-1"/>
          <w:sz w:val="24"/>
          <w:szCs w:val="24"/>
        </w:rPr>
        <w:t xml:space="preserve"> </w:t>
      </w:r>
      <w:r w:rsidRPr="0040065E">
        <w:rPr>
          <w:rFonts w:ascii="Georgia" w:eastAsia="Times New Roman" w:hAnsi="Georgia" w:cs="Times New Roman"/>
          <w:sz w:val="24"/>
          <w:szCs w:val="24"/>
        </w:rPr>
        <w:t>pr</w:t>
      </w:r>
      <w:r w:rsidRPr="0040065E">
        <w:rPr>
          <w:rFonts w:ascii="Georgia" w:eastAsia="Times New Roman" w:hAnsi="Georgia" w:cs="Times New Roman"/>
          <w:spacing w:val="-2"/>
          <w:sz w:val="24"/>
          <w:szCs w:val="24"/>
        </w:rPr>
        <w:t>e</w:t>
      </w:r>
      <w:r w:rsidRPr="0040065E">
        <w:rPr>
          <w:rFonts w:ascii="Georgia" w:eastAsia="Times New Roman" w:hAnsi="Georgia" w:cs="Times New Roman"/>
          <w:sz w:val="24"/>
          <w:szCs w:val="24"/>
        </w:rPr>
        <w:t>p</w:t>
      </w:r>
      <w:r w:rsidRPr="0040065E">
        <w:rPr>
          <w:rFonts w:ascii="Georgia" w:eastAsia="Times New Roman" w:hAnsi="Georgia" w:cs="Times New Roman"/>
          <w:spacing w:val="-1"/>
          <w:sz w:val="24"/>
          <w:szCs w:val="24"/>
        </w:rPr>
        <w:t>a</w:t>
      </w:r>
      <w:r w:rsidRPr="0040065E">
        <w:rPr>
          <w:rFonts w:ascii="Georgia" w:eastAsia="Times New Roman" w:hAnsi="Georgia" w:cs="Times New Roman"/>
          <w:spacing w:val="1"/>
          <w:sz w:val="24"/>
          <w:szCs w:val="24"/>
        </w:rPr>
        <w:t>r</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d in con</w:t>
      </w:r>
      <w:r w:rsidRPr="0040065E">
        <w:rPr>
          <w:rFonts w:ascii="Georgia" w:eastAsia="Times New Roman" w:hAnsi="Georgia" w:cs="Times New Roman"/>
          <w:spacing w:val="1"/>
          <w:sz w:val="24"/>
          <w:szCs w:val="24"/>
        </w:rPr>
        <w:t>f</w:t>
      </w:r>
      <w:r w:rsidRPr="0040065E">
        <w:rPr>
          <w:rFonts w:ascii="Georgia" w:eastAsia="Times New Roman" w:hAnsi="Georgia" w:cs="Times New Roman"/>
          <w:sz w:val="24"/>
          <w:szCs w:val="24"/>
        </w:rPr>
        <w:t>ormi</w:t>
      </w:r>
      <w:r w:rsidRPr="0040065E">
        <w:rPr>
          <w:rFonts w:ascii="Georgia" w:eastAsia="Times New Roman" w:hAnsi="Georgia" w:cs="Times New Roman"/>
          <w:spacing w:val="3"/>
          <w:sz w:val="24"/>
          <w:szCs w:val="24"/>
        </w:rPr>
        <w:t>t</w:t>
      </w:r>
      <w:r w:rsidRPr="0040065E">
        <w:rPr>
          <w:rFonts w:ascii="Georgia" w:eastAsia="Times New Roman" w:hAnsi="Georgia" w:cs="Times New Roman"/>
          <w:sz w:val="24"/>
          <w:szCs w:val="24"/>
        </w:rPr>
        <w:t>y</w:t>
      </w:r>
      <w:r w:rsidRPr="0040065E">
        <w:rPr>
          <w:rFonts w:ascii="Georgia" w:eastAsia="Times New Roman" w:hAnsi="Georgia" w:cs="Times New Roman"/>
          <w:spacing w:val="-5"/>
          <w:sz w:val="24"/>
          <w:szCs w:val="24"/>
        </w:rPr>
        <w:t xml:space="preserve"> </w:t>
      </w:r>
      <w:r w:rsidRPr="0040065E">
        <w:rPr>
          <w:rFonts w:ascii="Georgia" w:eastAsia="Times New Roman" w:hAnsi="Georgia" w:cs="Times New Roman"/>
          <w:sz w:val="24"/>
          <w:szCs w:val="24"/>
        </w:rPr>
        <w:t>with gen</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r</w:t>
      </w:r>
      <w:r w:rsidRPr="0040065E">
        <w:rPr>
          <w:rFonts w:ascii="Georgia" w:eastAsia="Times New Roman" w:hAnsi="Georgia" w:cs="Times New Roman"/>
          <w:spacing w:val="-2"/>
          <w:sz w:val="24"/>
          <w:szCs w:val="24"/>
        </w:rPr>
        <w:t>a</w:t>
      </w:r>
      <w:r w:rsidRPr="0040065E">
        <w:rPr>
          <w:rFonts w:ascii="Georgia" w:eastAsia="Times New Roman" w:hAnsi="Georgia" w:cs="Times New Roman"/>
          <w:sz w:val="24"/>
          <w:szCs w:val="24"/>
        </w:rPr>
        <w:t>l</w:t>
      </w:r>
      <w:r w:rsidR="00623024">
        <w:rPr>
          <w:rFonts w:ascii="Georgia" w:eastAsia="Times New Roman" w:hAnsi="Georgia" w:cs="Times New Roman"/>
          <w:sz w:val="24"/>
          <w:szCs w:val="24"/>
        </w:rPr>
        <w:t>ly</w:t>
      </w:r>
      <w:r w:rsidRPr="0040065E">
        <w:rPr>
          <w:rFonts w:ascii="Georgia" w:eastAsia="Times New Roman" w:hAnsi="Georgia" w:cs="Times New Roman"/>
          <w:sz w:val="24"/>
          <w:szCs w:val="24"/>
        </w:rPr>
        <w:t xml:space="preserve"> </w:t>
      </w:r>
      <w:r w:rsidRPr="0040065E">
        <w:rPr>
          <w:rFonts w:ascii="Georgia" w:eastAsia="Times New Roman" w:hAnsi="Georgia" w:cs="Times New Roman"/>
          <w:spacing w:val="2"/>
          <w:sz w:val="24"/>
          <w:szCs w:val="24"/>
        </w:rPr>
        <w:t>a</w:t>
      </w:r>
      <w:r w:rsidRPr="0040065E">
        <w:rPr>
          <w:rFonts w:ascii="Georgia" w:eastAsia="Times New Roman" w:hAnsi="Georgia" w:cs="Times New Roman"/>
          <w:spacing w:val="-1"/>
          <w:sz w:val="24"/>
          <w:szCs w:val="24"/>
        </w:rPr>
        <w:t>cc</w:t>
      </w:r>
      <w:r w:rsidRPr="0040065E">
        <w:rPr>
          <w:rFonts w:ascii="Georgia" w:eastAsia="Times New Roman" w:hAnsi="Georgia" w:cs="Times New Roman"/>
          <w:spacing w:val="1"/>
          <w:sz w:val="24"/>
          <w:szCs w:val="24"/>
        </w:rPr>
        <w:t>e</w:t>
      </w:r>
      <w:r w:rsidRPr="0040065E">
        <w:rPr>
          <w:rFonts w:ascii="Georgia" w:eastAsia="Times New Roman" w:hAnsi="Georgia" w:cs="Times New Roman"/>
          <w:sz w:val="24"/>
          <w:szCs w:val="24"/>
        </w:rPr>
        <w:t xml:space="preserve">pted </w:t>
      </w:r>
      <w:r w:rsidRPr="0040065E">
        <w:rPr>
          <w:rFonts w:ascii="Georgia" w:eastAsia="Times New Roman" w:hAnsi="Georgia" w:cs="Times New Roman"/>
          <w:spacing w:val="-1"/>
          <w:sz w:val="24"/>
          <w:szCs w:val="24"/>
        </w:rPr>
        <w:t>acc</w:t>
      </w:r>
      <w:r w:rsidRPr="0040065E">
        <w:rPr>
          <w:rFonts w:ascii="Georgia" w:eastAsia="Times New Roman" w:hAnsi="Georgia" w:cs="Times New Roman"/>
          <w:sz w:val="24"/>
          <w:szCs w:val="24"/>
        </w:rPr>
        <w:t>ount</w:t>
      </w:r>
      <w:r w:rsidRPr="0040065E">
        <w:rPr>
          <w:rFonts w:ascii="Georgia" w:eastAsia="Times New Roman" w:hAnsi="Georgia" w:cs="Times New Roman"/>
          <w:spacing w:val="1"/>
          <w:sz w:val="24"/>
          <w:szCs w:val="24"/>
        </w:rPr>
        <w:t>i</w:t>
      </w:r>
      <w:r w:rsidRPr="0040065E">
        <w:rPr>
          <w:rFonts w:ascii="Georgia" w:eastAsia="Times New Roman" w:hAnsi="Georgia" w:cs="Times New Roman"/>
          <w:spacing w:val="2"/>
          <w:sz w:val="24"/>
          <w:szCs w:val="24"/>
        </w:rPr>
        <w:t>n</w:t>
      </w:r>
      <w:r w:rsidRPr="0040065E">
        <w:rPr>
          <w:rFonts w:ascii="Georgia" w:eastAsia="Times New Roman" w:hAnsi="Georgia" w:cs="Times New Roman"/>
          <w:sz w:val="24"/>
          <w:szCs w:val="24"/>
        </w:rPr>
        <w:t>g</w:t>
      </w:r>
      <w:r w:rsidRPr="0040065E">
        <w:rPr>
          <w:rFonts w:ascii="Georgia" w:eastAsia="Times New Roman" w:hAnsi="Georgia" w:cs="Times New Roman"/>
          <w:spacing w:val="-2"/>
          <w:sz w:val="24"/>
          <w:szCs w:val="24"/>
        </w:rPr>
        <w:t xml:space="preserve"> </w:t>
      </w:r>
      <w:r w:rsidRPr="0040065E">
        <w:rPr>
          <w:rFonts w:ascii="Georgia" w:eastAsia="Times New Roman" w:hAnsi="Georgia" w:cs="Times New Roman"/>
          <w:sz w:val="24"/>
          <w:szCs w:val="24"/>
        </w:rPr>
        <w:t>prin</w:t>
      </w:r>
      <w:r w:rsidRPr="0040065E">
        <w:rPr>
          <w:rFonts w:ascii="Georgia" w:eastAsia="Times New Roman" w:hAnsi="Georgia" w:cs="Times New Roman"/>
          <w:spacing w:val="-1"/>
          <w:sz w:val="24"/>
          <w:szCs w:val="24"/>
        </w:rPr>
        <w:t>c</w:t>
      </w:r>
      <w:r w:rsidRPr="0040065E">
        <w:rPr>
          <w:rFonts w:ascii="Georgia" w:eastAsia="Times New Roman" w:hAnsi="Georgia" w:cs="Times New Roman"/>
          <w:sz w:val="24"/>
          <w:szCs w:val="24"/>
        </w:rPr>
        <w:t>ip</w:t>
      </w:r>
      <w:r w:rsidRPr="0040065E">
        <w:rPr>
          <w:rFonts w:ascii="Georgia" w:eastAsia="Times New Roman" w:hAnsi="Georgia" w:cs="Times New Roman"/>
          <w:spacing w:val="1"/>
          <w:sz w:val="24"/>
          <w:szCs w:val="24"/>
        </w:rPr>
        <w:t>le</w:t>
      </w:r>
      <w:r w:rsidRPr="0040065E">
        <w:rPr>
          <w:rFonts w:ascii="Georgia" w:eastAsia="Times New Roman" w:hAnsi="Georgia" w:cs="Times New Roman"/>
          <w:sz w:val="24"/>
          <w:szCs w:val="24"/>
        </w:rPr>
        <w:t>s (</w:t>
      </w:r>
      <w:r w:rsidRPr="0040065E">
        <w:rPr>
          <w:rFonts w:ascii="Georgia" w:eastAsia="Times New Roman" w:hAnsi="Georgia" w:cs="Times New Roman"/>
          <w:spacing w:val="-1"/>
          <w:sz w:val="24"/>
          <w:szCs w:val="24"/>
        </w:rPr>
        <w:t>G</w:t>
      </w:r>
      <w:r w:rsidRPr="0040065E">
        <w:rPr>
          <w:rFonts w:ascii="Georgia" w:eastAsia="Times New Roman" w:hAnsi="Georgia" w:cs="Times New Roman"/>
          <w:sz w:val="24"/>
          <w:szCs w:val="24"/>
        </w:rPr>
        <w:t>A</w:t>
      </w:r>
      <w:r w:rsidRPr="0040065E">
        <w:rPr>
          <w:rFonts w:ascii="Georgia" w:eastAsia="Times New Roman" w:hAnsi="Georgia" w:cs="Times New Roman"/>
          <w:spacing w:val="-1"/>
          <w:sz w:val="24"/>
          <w:szCs w:val="24"/>
        </w:rPr>
        <w:t>A</w:t>
      </w:r>
      <w:r w:rsidRPr="0040065E">
        <w:rPr>
          <w:rFonts w:ascii="Georgia" w:eastAsia="Times New Roman" w:hAnsi="Georgia" w:cs="Times New Roman"/>
          <w:spacing w:val="1"/>
          <w:sz w:val="24"/>
          <w:szCs w:val="24"/>
        </w:rPr>
        <w:t>P</w:t>
      </w:r>
      <w:r w:rsidRPr="0040065E">
        <w:rPr>
          <w:rFonts w:ascii="Georgia" w:eastAsia="Times New Roman" w:hAnsi="Georgia" w:cs="Times New Roman"/>
          <w:sz w:val="24"/>
          <w:szCs w:val="24"/>
        </w:rPr>
        <w:t>).</w:t>
      </w:r>
    </w:p>
    <w:p w14:paraId="5363ABBC" w14:textId="6E64B4DD" w:rsidR="00B47004" w:rsidRDefault="00B47004" w:rsidP="00BC3829">
      <w:pPr>
        <w:spacing w:before="16" w:after="0" w:line="260" w:lineRule="exact"/>
        <w:jc w:val="both"/>
        <w:rPr>
          <w:rFonts w:ascii="Georgia" w:hAnsi="Georgia"/>
          <w:sz w:val="26"/>
          <w:szCs w:val="26"/>
        </w:rPr>
      </w:pPr>
    </w:p>
    <w:p w14:paraId="31C01EC5" w14:textId="1F0770B4" w:rsidR="00277BF8" w:rsidRPr="0040065E" w:rsidRDefault="007D2AD0" w:rsidP="00BC3829">
      <w:pPr>
        <w:spacing w:before="24" w:after="0" w:line="240" w:lineRule="auto"/>
        <w:ind w:right="-20"/>
        <w:jc w:val="both"/>
        <w:rPr>
          <w:rFonts w:ascii="Georgia" w:eastAsia="Times New Roman" w:hAnsi="Georgia" w:cs="Arial"/>
          <w:sz w:val="24"/>
          <w:szCs w:val="24"/>
        </w:rPr>
      </w:pPr>
      <w:r w:rsidRPr="0040065E">
        <w:rPr>
          <w:rFonts w:ascii="Georgia" w:eastAsia="Times New Roman" w:hAnsi="Georgia" w:cs="Arial"/>
          <w:b/>
          <w:bCs/>
          <w:spacing w:val="-1"/>
          <w:sz w:val="24"/>
          <w:szCs w:val="24"/>
        </w:rPr>
        <w:t>2</w:t>
      </w:r>
      <w:r w:rsidR="0040065E">
        <w:rPr>
          <w:rFonts w:ascii="Georgia" w:eastAsia="Times New Roman" w:hAnsi="Georgia" w:cs="Arial"/>
          <w:b/>
          <w:bCs/>
          <w:spacing w:val="-1"/>
          <w:sz w:val="24"/>
          <w:szCs w:val="24"/>
        </w:rPr>
        <w:t>1</w:t>
      </w:r>
      <w:r w:rsidR="00F92834" w:rsidRPr="0040065E">
        <w:rPr>
          <w:rFonts w:ascii="Georgia" w:eastAsia="Times New Roman" w:hAnsi="Georgia" w:cs="Arial"/>
          <w:b/>
          <w:bCs/>
          <w:spacing w:val="-1"/>
          <w:sz w:val="24"/>
          <w:szCs w:val="24"/>
        </w:rPr>
        <w:t>.  P</w:t>
      </w:r>
      <w:r w:rsidR="00F92834" w:rsidRPr="0040065E">
        <w:rPr>
          <w:rFonts w:ascii="Georgia" w:eastAsia="Times New Roman" w:hAnsi="Georgia" w:cs="Arial"/>
          <w:b/>
          <w:bCs/>
          <w:sz w:val="24"/>
          <w:szCs w:val="24"/>
        </w:rPr>
        <w:t>R</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pacing w:val="1"/>
          <w:sz w:val="24"/>
          <w:szCs w:val="24"/>
        </w:rPr>
        <w:t>G</w:t>
      </w:r>
      <w:r w:rsidR="00F92834" w:rsidRPr="0040065E">
        <w:rPr>
          <w:rFonts w:ascii="Georgia" w:eastAsia="Times New Roman" w:hAnsi="Georgia" w:cs="Arial"/>
          <w:b/>
          <w:bCs/>
          <w:spacing w:val="-2"/>
          <w:sz w:val="24"/>
          <w:szCs w:val="24"/>
        </w:rPr>
        <w:t>R</w:t>
      </w:r>
      <w:r w:rsidR="00F92834" w:rsidRPr="0040065E">
        <w:rPr>
          <w:rFonts w:ascii="Georgia" w:eastAsia="Times New Roman" w:hAnsi="Georgia" w:cs="Arial"/>
          <w:b/>
          <w:bCs/>
          <w:spacing w:val="1"/>
          <w:sz w:val="24"/>
          <w:szCs w:val="24"/>
        </w:rPr>
        <w:t>A</w:t>
      </w:r>
      <w:r w:rsidR="00F92834" w:rsidRPr="0040065E">
        <w:rPr>
          <w:rFonts w:ascii="Georgia" w:eastAsia="Times New Roman" w:hAnsi="Georgia" w:cs="Arial"/>
          <w:b/>
          <w:bCs/>
          <w:sz w:val="24"/>
          <w:szCs w:val="24"/>
        </w:rPr>
        <w:t>M</w:t>
      </w:r>
      <w:r w:rsidR="00F92834" w:rsidRPr="0040065E">
        <w:rPr>
          <w:rFonts w:ascii="Georgia" w:eastAsia="Times New Roman" w:hAnsi="Georgia" w:cs="Arial"/>
          <w:b/>
          <w:bCs/>
          <w:spacing w:val="-3"/>
          <w:sz w:val="24"/>
          <w:szCs w:val="24"/>
        </w:rPr>
        <w:t xml:space="preserve"> </w:t>
      </w:r>
      <w:r w:rsidR="00F92834" w:rsidRPr="0040065E">
        <w:rPr>
          <w:rFonts w:ascii="Georgia" w:eastAsia="Times New Roman" w:hAnsi="Georgia" w:cs="Arial"/>
          <w:b/>
          <w:bCs/>
          <w:spacing w:val="-2"/>
          <w:sz w:val="24"/>
          <w:szCs w:val="24"/>
        </w:rPr>
        <w:t>R</w:t>
      </w:r>
      <w:r w:rsidR="00F92834" w:rsidRPr="0040065E">
        <w:rPr>
          <w:rFonts w:ascii="Georgia" w:eastAsia="Times New Roman" w:hAnsi="Georgia" w:cs="Arial"/>
          <w:b/>
          <w:bCs/>
          <w:sz w:val="24"/>
          <w:szCs w:val="24"/>
        </w:rPr>
        <w:t>EP</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z w:val="24"/>
          <w:szCs w:val="24"/>
        </w:rPr>
        <w:t>RTS</w:t>
      </w:r>
      <w:r w:rsidR="00F92834" w:rsidRPr="0040065E">
        <w:rPr>
          <w:rFonts w:ascii="Georgia" w:eastAsia="Times New Roman" w:hAnsi="Georgia" w:cs="Arial"/>
          <w:b/>
          <w:bCs/>
          <w:spacing w:val="1"/>
          <w:sz w:val="24"/>
          <w:szCs w:val="24"/>
        </w:rPr>
        <w:t xml:space="preserve"> </w:t>
      </w:r>
      <w:r w:rsidR="00F92834" w:rsidRPr="0040065E">
        <w:rPr>
          <w:rFonts w:ascii="Georgia" w:eastAsia="Times New Roman" w:hAnsi="Georgia" w:cs="Arial"/>
          <w:b/>
          <w:bCs/>
          <w:sz w:val="24"/>
          <w:szCs w:val="24"/>
        </w:rPr>
        <w:t xml:space="preserve">AND </w:t>
      </w:r>
      <w:r w:rsidR="00F92834" w:rsidRPr="0040065E">
        <w:rPr>
          <w:rFonts w:ascii="Georgia" w:eastAsia="Times New Roman" w:hAnsi="Georgia" w:cs="Arial"/>
          <w:b/>
          <w:bCs/>
          <w:spacing w:val="-3"/>
          <w:sz w:val="24"/>
          <w:szCs w:val="24"/>
        </w:rPr>
        <w:t>E</w:t>
      </w:r>
      <w:r w:rsidR="00F92834" w:rsidRPr="0040065E">
        <w:rPr>
          <w:rFonts w:ascii="Georgia" w:eastAsia="Times New Roman" w:hAnsi="Georgia" w:cs="Arial"/>
          <w:b/>
          <w:bCs/>
          <w:spacing w:val="-1"/>
          <w:sz w:val="24"/>
          <w:szCs w:val="24"/>
        </w:rPr>
        <w:t>V</w:t>
      </w:r>
      <w:r w:rsidR="00F92834" w:rsidRPr="0040065E">
        <w:rPr>
          <w:rFonts w:ascii="Georgia" w:eastAsia="Times New Roman" w:hAnsi="Georgia" w:cs="Arial"/>
          <w:b/>
          <w:bCs/>
          <w:spacing w:val="1"/>
          <w:sz w:val="24"/>
          <w:szCs w:val="24"/>
        </w:rPr>
        <w:t>AL</w:t>
      </w:r>
      <w:r w:rsidR="00F92834" w:rsidRPr="0040065E">
        <w:rPr>
          <w:rFonts w:ascii="Georgia" w:eastAsia="Times New Roman" w:hAnsi="Georgia" w:cs="Arial"/>
          <w:b/>
          <w:bCs/>
          <w:spacing w:val="-3"/>
          <w:sz w:val="24"/>
          <w:szCs w:val="24"/>
        </w:rPr>
        <w:t>U</w:t>
      </w:r>
      <w:r w:rsidR="00F92834" w:rsidRPr="0040065E">
        <w:rPr>
          <w:rFonts w:ascii="Georgia" w:eastAsia="Times New Roman" w:hAnsi="Georgia" w:cs="Arial"/>
          <w:b/>
          <w:bCs/>
          <w:spacing w:val="1"/>
          <w:sz w:val="24"/>
          <w:szCs w:val="24"/>
        </w:rPr>
        <w:t>A</w:t>
      </w:r>
      <w:r w:rsidR="00F92834" w:rsidRPr="0040065E">
        <w:rPr>
          <w:rFonts w:ascii="Georgia" w:eastAsia="Times New Roman" w:hAnsi="Georgia" w:cs="Arial"/>
          <w:b/>
          <w:bCs/>
          <w:spacing w:val="-2"/>
          <w:sz w:val="24"/>
          <w:szCs w:val="24"/>
        </w:rPr>
        <w:t>T</w:t>
      </w:r>
      <w:r w:rsidR="00F92834" w:rsidRPr="0040065E">
        <w:rPr>
          <w:rFonts w:ascii="Georgia" w:eastAsia="Times New Roman" w:hAnsi="Georgia" w:cs="Arial"/>
          <w:b/>
          <w:bCs/>
          <w:spacing w:val="-1"/>
          <w:sz w:val="24"/>
          <w:szCs w:val="24"/>
        </w:rPr>
        <w:t>I</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z w:val="24"/>
          <w:szCs w:val="24"/>
        </w:rPr>
        <w:t>N</w:t>
      </w:r>
    </w:p>
    <w:p w14:paraId="07D863A7" w14:textId="23ACC871" w:rsidR="00802BAA" w:rsidRPr="0040065E" w:rsidRDefault="00802BAA" w:rsidP="00BC3829">
      <w:pPr>
        <w:spacing w:before="13" w:after="0" w:line="260" w:lineRule="exact"/>
        <w:jc w:val="both"/>
        <w:rPr>
          <w:rFonts w:ascii="Georgia" w:hAnsi="Georgia" w:cs="Arial"/>
          <w:color w:val="FF0000"/>
          <w:sz w:val="26"/>
          <w:szCs w:val="26"/>
        </w:rPr>
      </w:pPr>
    </w:p>
    <w:p w14:paraId="4DB1617B" w14:textId="77777777" w:rsidR="00EC4966" w:rsidRPr="0040065E" w:rsidRDefault="00EC4966" w:rsidP="00EC4966">
      <w:pPr>
        <w:spacing w:after="0" w:line="276" w:lineRule="exact"/>
        <w:ind w:left="100" w:right="40"/>
        <w:jc w:val="both"/>
        <w:rPr>
          <w:rFonts w:ascii="Georgia" w:eastAsia="Times New Roman" w:hAnsi="Georgia" w:cs="Arial"/>
          <w:sz w:val="24"/>
          <w:szCs w:val="24"/>
        </w:rPr>
      </w:pPr>
      <w:r w:rsidRPr="0040065E">
        <w:rPr>
          <w:rFonts w:ascii="Georgia" w:eastAsia="Times New Roman" w:hAnsi="Georgia" w:cs="Arial"/>
          <w:sz w:val="24"/>
          <w:szCs w:val="24"/>
        </w:rPr>
        <w:t xml:space="preserve">The Education for Homeless Children and Youth Program (P.L. 101-645) as amended by the </w:t>
      </w:r>
      <w:r w:rsidRPr="0040065E">
        <w:rPr>
          <w:rFonts w:ascii="Georgia" w:eastAsia="Times New Roman" w:hAnsi="Georgia" w:cs="Arial"/>
          <w:i/>
          <w:sz w:val="24"/>
          <w:szCs w:val="24"/>
        </w:rPr>
        <w:t>Every Student Succeeds Act</w:t>
      </w:r>
      <w:r w:rsidRPr="0040065E">
        <w:rPr>
          <w:rFonts w:ascii="Georgia" w:eastAsia="Times New Roman" w:hAnsi="Georgia" w:cs="Arial"/>
          <w:sz w:val="24"/>
          <w:szCs w:val="24"/>
        </w:rPr>
        <w:t xml:space="preserve"> (P.L. 114-95) requires the Mississippi Department of Education to gather, to the extent possible, reliable, valid, and comprehensive information on the nature and extent of the problems homeless children and youth have in gaining access to public preschool programs and to public elementary and secondary schools, the difficulties in identifying the special needs of such children and youth, any progress made by the state educational agency and LEAs in the state in addressing such problems and difficulties, and the success of the program under this subtitle in allowing homeless children and youth to enroll in, attend, and succeed in school.</w:t>
      </w:r>
    </w:p>
    <w:p w14:paraId="1373AC0D" w14:textId="77777777" w:rsidR="000979F6" w:rsidRPr="0040065E" w:rsidRDefault="000979F6" w:rsidP="00BC3829">
      <w:pPr>
        <w:spacing w:after="0" w:line="276" w:lineRule="exact"/>
        <w:ind w:left="100" w:right="40"/>
        <w:jc w:val="both"/>
        <w:rPr>
          <w:rFonts w:ascii="Georgia" w:eastAsia="Times New Roman" w:hAnsi="Georgia" w:cs="Arial"/>
          <w:color w:val="FF0000"/>
          <w:sz w:val="24"/>
          <w:szCs w:val="24"/>
        </w:rPr>
      </w:pPr>
    </w:p>
    <w:p w14:paraId="579C32E8" w14:textId="490AC6C6" w:rsidR="00277BF8" w:rsidRPr="0040065E" w:rsidRDefault="007D2AD0" w:rsidP="00BC3829">
      <w:pPr>
        <w:spacing w:before="24" w:after="0" w:line="240" w:lineRule="auto"/>
        <w:ind w:right="-20"/>
        <w:jc w:val="both"/>
        <w:rPr>
          <w:rFonts w:ascii="Georgia" w:eastAsia="Times New Roman" w:hAnsi="Georgia" w:cs="Arial"/>
          <w:sz w:val="24"/>
          <w:szCs w:val="24"/>
        </w:rPr>
      </w:pPr>
      <w:r w:rsidRPr="0040065E">
        <w:rPr>
          <w:rFonts w:ascii="Georgia" w:eastAsia="Times New Roman" w:hAnsi="Georgia" w:cs="Arial"/>
          <w:b/>
          <w:bCs/>
          <w:spacing w:val="-1"/>
          <w:sz w:val="24"/>
          <w:szCs w:val="24"/>
        </w:rPr>
        <w:t>2</w:t>
      </w:r>
      <w:r w:rsidR="0040065E">
        <w:rPr>
          <w:rFonts w:ascii="Georgia" w:eastAsia="Times New Roman" w:hAnsi="Georgia" w:cs="Arial"/>
          <w:b/>
          <w:bCs/>
          <w:spacing w:val="-1"/>
          <w:sz w:val="24"/>
          <w:szCs w:val="24"/>
        </w:rPr>
        <w:t>2</w:t>
      </w:r>
      <w:r w:rsidR="00F92834" w:rsidRPr="0040065E">
        <w:rPr>
          <w:rFonts w:ascii="Georgia" w:eastAsia="Times New Roman" w:hAnsi="Georgia" w:cs="Arial"/>
          <w:b/>
          <w:bCs/>
          <w:spacing w:val="-1"/>
          <w:sz w:val="24"/>
          <w:szCs w:val="24"/>
        </w:rPr>
        <w:t xml:space="preserve">.  </w:t>
      </w:r>
      <w:r w:rsidR="005D6D40" w:rsidRPr="0040065E">
        <w:rPr>
          <w:rFonts w:ascii="Georgia" w:eastAsia="Times New Roman" w:hAnsi="Georgia" w:cs="Arial"/>
          <w:b/>
          <w:bCs/>
          <w:sz w:val="24"/>
          <w:szCs w:val="24"/>
        </w:rPr>
        <w:t>PROPOSAL</w:t>
      </w:r>
      <w:r w:rsidR="00F92834" w:rsidRPr="0040065E">
        <w:rPr>
          <w:rFonts w:ascii="Georgia" w:eastAsia="Times New Roman" w:hAnsi="Georgia" w:cs="Arial"/>
          <w:b/>
          <w:bCs/>
          <w:color w:val="FF0000"/>
          <w:sz w:val="24"/>
          <w:szCs w:val="24"/>
        </w:rPr>
        <w:t xml:space="preserve"> </w:t>
      </w:r>
      <w:r w:rsidR="00F92834" w:rsidRPr="0040065E">
        <w:rPr>
          <w:rFonts w:ascii="Georgia" w:eastAsia="Times New Roman" w:hAnsi="Georgia" w:cs="Arial"/>
          <w:b/>
          <w:bCs/>
          <w:spacing w:val="-2"/>
          <w:sz w:val="24"/>
          <w:szCs w:val="24"/>
        </w:rPr>
        <w:t>RE</w:t>
      </w:r>
      <w:r w:rsidR="00F92834" w:rsidRPr="0040065E">
        <w:rPr>
          <w:rFonts w:ascii="Georgia" w:eastAsia="Times New Roman" w:hAnsi="Georgia" w:cs="Arial"/>
          <w:b/>
          <w:bCs/>
          <w:spacing w:val="1"/>
          <w:sz w:val="24"/>
          <w:szCs w:val="24"/>
        </w:rPr>
        <w:t>VI</w:t>
      </w:r>
      <w:r w:rsidR="00F92834" w:rsidRPr="0040065E">
        <w:rPr>
          <w:rFonts w:ascii="Georgia" w:eastAsia="Times New Roman" w:hAnsi="Georgia" w:cs="Arial"/>
          <w:b/>
          <w:bCs/>
          <w:spacing w:val="-2"/>
          <w:sz w:val="24"/>
          <w:szCs w:val="24"/>
        </w:rPr>
        <w:t>E</w:t>
      </w:r>
      <w:r w:rsidR="00F92834" w:rsidRPr="0040065E">
        <w:rPr>
          <w:rFonts w:ascii="Georgia" w:eastAsia="Times New Roman" w:hAnsi="Georgia" w:cs="Arial"/>
          <w:b/>
          <w:bCs/>
          <w:sz w:val="24"/>
          <w:szCs w:val="24"/>
        </w:rPr>
        <w:t>W</w:t>
      </w:r>
      <w:r w:rsidR="00F92834" w:rsidRPr="0040065E">
        <w:rPr>
          <w:rFonts w:ascii="Georgia" w:eastAsia="Times New Roman" w:hAnsi="Georgia" w:cs="Arial"/>
          <w:b/>
          <w:bCs/>
          <w:spacing w:val="-2"/>
          <w:sz w:val="24"/>
          <w:szCs w:val="24"/>
        </w:rPr>
        <w:t xml:space="preserve"> </w:t>
      </w:r>
      <w:r w:rsidR="00F92834" w:rsidRPr="0040065E">
        <w:rPr>
          <w:rFonts w:ascii="Georgia" w:eastAsia="Times New Roman" w:hAnsi="Georgia" w:cs="Arial"/>
          <w:b/>
          <w:bCs/>
          <w:spacing w:val="1"/>
          <w:sz w:val="24"/>
          <w:szCs w:val="24"/>
        </w:rPr>
        <w:t>A</w:t>
      </w:r>
      <w:r w:rsidR="00F92834" w:rsidRPr="0040065E">
        <w:rPr>
          <w:rFonts w:ascii="Georgia" w:eastAsia="Times New Roman" w:hAnsi="Georgia" w:cs="Arial"/>
          <w:b/>
          <w:bCs/>
          <w:sz w:val="24"/>
          <w:szCs w:val="24"/>
        </w:rPr>
        <w:t>ND S</w:t>
      </w:r>
      <w:r w:rsidR="00F92834" w:rsidRPr="0040065E">
        <w:rPr>
          <w:rFonts w:ascii="Georgia" w:eastAsia="Times New Roman" w:hAnsi="Georgia" w:cs="Arial"/>
          <w:b/>
          <w:bCs/>
          <w:spacing w:val="-3"/>
          <w:sz w:val="24"/>
          <w:szCs w:val="24"/>
        </w:rPr>
        <w:t>E</w:t>
      </w:r>
      <w:r w:rsidR="00F92834" w:rsidRPr="0040065E">
        <w:rPr>
          <w:rFonts w:ascii="Georgia" w:eastAsia="Times New Roman" w:hAnsi="Georgia" w:cs="Arial"/>
          <w:b/>
          <w:bCs/>
          <w:spacing w:val="1"/>
          <w:sz w:val="24"/>
          <w:szCs w:val="24"/>
        </w:rPr>
        <w:t>L</w:t>
      </w:r>
      <w:r w:rsidR="00F92834" w:rsidRPr="0040065E">
        <w:rPr>
          <w:rFonts w:ascii="Georgia" w:eastAsia="Times New Roman" w:hAnsi="Georgia" w:cs="Arial"/>
          <w:b/>
          <w:bCs/>
          <w:sz w:val="24"/>
          <w:szCs w:val="24"/>
        </w:rPr>
        <w:t>EC</w:t>
      </w:r>
      <w:r w:rsidR="00F92834" w:rsidRPr="0040065E">
        <w:rPr>
          <w:rFonts w:ascii="Georgia" w:eastAsia="Times New Roman" w:hAnsi="Georgia" w:cs="Arial"/>
          <w:b/>
          <w:bCs/>
          <w:spacing w:val="-2"/>
          <w:sz w:val="24"/>
          <w:szCs w:val="24"/>
        </w:rPr>
        <w:t>T</w:t>
      </w:r>
      <w:r w:rsidR="00F92834" w:rsidRPr="0040065E">
        <w:rPr>
          <w:rFonts w:ascii="Georgia" w:eastAsia="Times New Roman" w:hAnsi="Georgia" w:cs="Arial"/>
          <w:b/>
          <w:bCs/>
          <w:spacing w:val="1"/>
          <w:sz w:val="24"/>
          <w:szCs w:val="24"/>
        </w:rPr>
        <w:t>I</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z w:val="24"/>
          <w:szCs w:val="24"/>
        </w:rPr>
        <w:t xml:space="preserve">N </w:t>
      </w:r>
      <w:r w:rsidR="00F92834" w:rsidRPr="0040065E">
        <w:rPr>
          <w:rFonts w:ascii="Georgia" w:eastAsia="Times New Roman" w:hAnsi="Georgia" w:cs="Arial"/>
          <w:b/>
          <w:bCs/>
          <w:spacing w:val="-2"/>
          <w:sz w:val="24"/>
          <w:szCs w:val="24"/>
        </w:rPr>
        <w:t>P</w:t>
      </w:r>
      <w:r w:rsidR="00F92834" w:rsidRPr="0040065E">
        <w:rPr>
          <w:rFonts w:ascii="Georgia" w:eastAsia="Times New Roman" w:hAnsi="Georgia" w:cs="Arial"/>
          <w:b/>
          <w:bCs/>
          <w:sz w:val="24"/>
          <w:szCs w:val="24"/>
        </w:rPr>
        <w:t>R</w:t>
      </w:r>
      <w:r w:rsidR="00F92834" w:rsidRPr="0040065E">
        <w:rPr>
          <w:rFonts w:ascii="Georgia" w:eastAsia="Times New Roman" w:hAnsi="Georgia" w:cs="Arial"/>
          <w:b/>
          <w:bCs/>
          <w:spacing w:val="1"/>
          <w:sz w:val="24"/>
          <w:szCs w:val="24"/>
        </w:rPr>
        <w:t>O</w:t>
      </w:r>
      <w:r w:rsidR="00F92834" w:rsidRPr="0040065E">
        <w:rPr>
          <w:rFonts w:ascii="Georgia" w:eastAsia="Times New Roman" w:hAnsi="Georgia" w:cs="Arial"/>
          <w:b/>
          <w:bCs/>
          <w:sz w:val="24"/>
          <w:szCs w:val="24"/>
        </w:rPr>
        <w:t>C</w:t>
      </w:r>
      <w:r w:rsidR="00F92834" w:rsidRPr="0040065E">
        <w:rPr>
          <w:rFonts w:ascii="Georgia" w:eastAsia="Times New Roman" w:hAnsi="Georgia" w:cs="Arial"/>
          <w:b/>
          <w:bCs/>
          <w:spacing w:val="-2"/>
          <w:sz w:val="24"/>
          <w:szCs w:val="24"/>
        </w:rPr>
        <w:t>E</w:t>
      </w:r>
      <w:r w:rsidR="00F92834" w:rsidRPr="0040065E">
        <w:rPr>
          <w:rFonts w:ascii="Georgia" w:eastAsia="Times New Roman" w:hAnsi="Georgia" w:cs="Arial"/>
          <w:b/>
          <w:bCs/>
          <w:spacing w:val="1"/>
          <w:sz w:val="24"/>
          <w:szCs w:val="24"/>
        </w:rPr>
        <w:t>S</w:t>
      </w:r>
      <w:r w:rsidR="00F92834" w:rsidRPr="0040065E">
        <w:rPr>
          <w:rFonts w:ascii="Georgia" w:eastAsia="Times New Roman" w:hAnsi="Georgia" w:cs="Arial"/>
          <w:b/>
          <w:bCs/>
          <w:sz w:val="24"/>
          <w:szCs w:val="24"/>
        </w:rPr>
        <w:t>S</w:t>
      </w:r>
    </w:p>
    <w:p w14:paraId="1E59D35D" w14:textId="77777777" w:rsidR="00277BF8" w:rsidRPr="0040065E" w:rsidRDefault="00277BF8" w:rsidP="00BC3829">
      <w:pPr>
        <w:spacing w:before="15" w:after="0" w:line="260" w:lineRule="exact"/>
        <w:jc w:val="both"/>
        <w:rPr>
          <w:rFonts w:ascii="Georgia" w:hAnsi="Georgia" w:cs="Arial"/>
          <w:sz w:val="26"/>
          <w:szCs w:val="26"/>
        </w:rPr>
      </w:pPr>
    </w:p>
    <w:p w14:paraId="770E4B88" w14:textId="77777777" w:rsidR="00277BF8" w:rsidRPr="0040065E" w:rsidRDefault="0099217D" w:rsidP="00BC3829">
      <w:pPr>
        <w:spacing w:after="0" w:line="240" w:lineRule="auto"/>
        <w:ind w:left="100" w:right="-20"/>
        <w:jc w:val="both"/>
        <w:rPr>
          <w:rFonts w:ascii="Georgia" w:eastAsia="Times New Roman" w:hAnsi="Georgia" w:cs="Arial"/>
          <w:sz w:val="24"/>
          <w:szCs w:val="24"/>
        </w:rPr>
      </w:pPr>
      <w:r w:rsidRPr="0040065E">
        <w:rPr>
          <w:rFonts w:ascii="Georgia" w:eastAsia="Times New Roman" w:hAnsi="Georgia" w:cs="Arial"/>
          <w:b/>
          <w:bCs/>
          <w:i/>
          <w:sz w:val="24"/>
          <w:szCs w:val="24"/>
        </w:rPr>
        <w:t>Phase</w:t>
      </w:r>
      <w:r w:rsidRPr="0040065E">
        <w:rPr>
          <w:rFonts w:ascii="Georgia" w:eastAsia="Times New Roman" w:hAnsi="Georgia" w:cs="Arial"/>
          <w:b/>
          <w:bCs/>
          <w:i/>
          <w:spacing w:val="-1"/>
          <w:sz w:val="24"/>
          <w:szCs w:val="24"/>
        </w:rPr>
        <w:t xml:space="preserve"> </w:t>
      </w:r>
      <w:r w:rsidRPr="0040065E">
        <w:rPr>
          <w:rFonts w:ascii="Georgia" w:eastAsia="Times New Roman" w:hAnsi="Georgia" w:cs="Arial"/>
          <w:b/>
          <w:bCs/>
          <w:i/>
          <w:sz w:val="24"/>
          <w:szCs w:val="24"/>
        </w:rPr>
        <w:t>1 – R</w:t>
      </w:r>
      <w:r w:rsidRPr="0040065E">
        <w:rPr>
          <w:rFonts w:ascii="Georgia" w:eastAsia="Times New Roman" w:hAnsi="Georgia" w:cs="Arial"/>
          <w:b/>
          <w:bCs/>
          <w:i/>
          <w:spacing w:val="-1"/>
          <w:sz w:val="24"/>
          <w:szCs w:val="24"/>
        </w:rPr>
        <w:t>ev</w:t>
      </w:r>
      <w:r w:rsidRPr="0040065E">
        <w:rPr>
          <w:rFonts w:ascii="Georgia" w:eastAsia="Times New Roman" w:hAnsi="Georgia" w:cs="Arial"/>
          <w:b/>
          <w:bCs/>
          <w:i/>
          <w:sz w:val="24"/>
          <w:szCs w:val="24"/>
        </w:rPr>
        <w:t xml:space="preserve">iew of </w:t>
      </w:r>
      <w:r w:rsidR="005D6D40" w:rsidRPr="0040065E">
        <w:rPr>
          <w:rFonts w:ascii="Georgia" w:eastAsia="Times New Roman" w:hAnsi="Georgia" w:cs="Arial"/>
          <w:b/>
          <w:bCs/>
          <w:i/>
          <w:sz w:val="24"/>
          <w:szCs w:val="24"/>
        </w:rPr>
        <w:t>Proposal</w:t>
      </w:r>
      <w:r w:rsidRPr="0040065E">
        <w:rPr>
          <w:rFonts w:ascii="Georgia" w:eastAsia="Times New Roman" w:hAnsi="Georgia" w:cs="Arial"/>
          <w:b/>
          <w:bCs/>
          <w:i/>
          <w:spacing w:val="3"/>
          <w:sz w:val="24"/>
          <w:szCs w:val="24"/>
        </w:rPr>
        <w:t xml:space="preserve"> </w:t>
      </w:r>
      <w:r w:rsidRPr="0040065E">
        <w:rPr>
          <w:rFonts w:ascii="Georgia" w:eastAsia="Times New Roman" w:hAnsi="Georgia" w:cs="Arial"/>
          <w:b/>
          <w:bCs/>
          <w:i/>
          <w:sz w:val="24"/>
          <w:szCs w:val="24"/>
        </w:rPr>
        <w:t>C</w:t>
      </w:r>
      <w:r w:rsidRPr="0040065E">
        <w:rPr>
          <w:rFonts w:ascii="Georgia" w:eastAsia="Times New Roman" w:hAnsi="Georgia" w:cs="Arial"/>
          <w:b/>
          <w:bCs/>
          <w:i/>
          <w:spacing w:val="-2"/>
          <w:sz w:val="24"/>
          <w:szCs w:val="24"/>
        </w:rPr>
        <w:t>o</w:t>
      </w:r>
      <w:r w:rsidRPr="0040065E">
        <w:rPr>
          <w:rFonts w:ascii="Georgia" w:eastAsia="Times New Roman" w:hAnsi="Georgia" w:cs="Arial"/>
          <w:b/>
          <w:bCs/>
          <w:i/>
          <w:spacing w:val="3"/>
          <w:sz w:val="24"/>
          <w:szCs w:val="24"/>
        </w:rPr>
        <w:t>m</w:t>
      </w:r>
      <w:r w:rsidRPr="0040065E">
        <w:rPr>
          <w:rFonts w:ascii="Georgia" w:eastAsia="Times New Roman" w:hAnsi="Georgia" w:cs="Arial"/>
          <w:b/>
          <w:bCs/>
          <w:i/>
          <w:sz w:val="24"/>
          <w:szCs w:val="24"/>
        </w:rPr>
        <w:t>p</w:t>
      </w:r>
      <w:r w:rsidRPr="0040065E">
        <w:rPr>
          <w:rFonts w:ascii="Georgia" w:eastAsia="Times New Roman" w:hAnsi="Georgia" w:cs="Arial"/>
          <w:b/>
          <w:bCs/>
          <w:i/>
          <w:spacing w:val="-2"/>
          <w:sz w:val="24"/>
          <w:szCs w:val="24"/>
        </w:rPr>
        <w:t>o</w:t>
      </w:r>
      <w:r w:rsidRPr="0040065E">
        <w:rPr>
          <w:rFonts w:ascii="Georgia" w:eastAsia="Times New Roman" w:hAnsi="Georgia" w:cs="Arial"/>
          <w:b/>
          <w:bCs/>
          <w:i/>
          <w:spacing w:val="1"/>
          <w:sz w:val="24"/>
          <w:szCs w:val="24"/>
        </w:rPr>
        <w:t>n</w:t>
      </w:r>
      <w:r w:rsidRPr="0040065E">
        <w:rPr>
          <w:rFonts w:ascii="Georgia" w:eastAsia="Times New Roman" w:hAnsi="Georgia" w:cs="Arial"/>
          <w:b/>
          <w:bCs/>
          <w:i/>
          <w:spacing w:val="-1"/>
          <w:sz w:val="24"/>
          <w:szCs w:val="24"/>
        </w:rPr>
        <w:t>e</w:t>
      </w:r>
      <w:r w:rsidRPr="0040065E">
        <w:rPr>
          <w:rFonts w:ascii="Georgia" w:eastAsia="Times New Roman" w:hAnsi="Georgia" w:cs="Arial"/>
          <w:b/>
          <w:bCs/>
          <w:i/>
          <w:spacing w:val="1"/>
          <w:sz w:val="24"/>
          <w:szCs w:val="24"/>
        </w:rPr>
        <w:t>n</w:t>
      </w:r>
      <w:r w:rsidRPr="0040065E">
        <w:rPr>
          <w:rFonts w:ascii="Georgia" w:eastAsia="Times New Roman" w:hAnsi="Georgia" w:cs="Arial"/>
          <w:b/>
          <w:bCs/>
          <w:i/>
          <w:sz w:val="24"/>
          <w:szCs w:val="24"/>
        </w:rPr>
        <w:t>ts</w:t>
      </w:r>
    </w:p>
    <w:p w14:paraId="7A749BCF" w14:textId="77777777" w:rsidR="00277BF8" w:rsidRPr="0040065E" w:rsidRDefault="00277BF8" w:rsidP="00BC3829">
      <w:pPr>
        <w:spacing w:before="14" w:after="0" w:line="260" w:lineRule="exact"/>
        <w:jc w:val="both"/>
        <w:rPr>
          <w:rFonts w:ascii="Georgia" w:hAnsi="Georgia" w:cs="Arial"/>
          <w:sz w:val="26"/>
          <w:szCs w:val="26"/>
        </w:rPr>
      </w:pPr>
    </w:p>
    <w:p w14:paraId="668A5AB2" w14:textId="6A17BF94" w:rsidR="00277BF8" w:rsidRPr="0040065E" w:rsidRDefault="005D6D40" w:rsidP="00BC3829">
      <w:pPr>
        <w:spacing w:after="0" w:line="276" w:lineRule="exact"/>
        <w:ind w:left="100" w:right="340"/>
        <w:jc w:val="both"/>
        <w:rPr>
          <w:rFonts w:ascii="Georgia" w:eastAsia="Times New Roman" w:hAnsi="Georgia" w:cs="Arial"/>
          <w:sz w:val="24"/>
          <w:szCs w:val="24"/>
        </w:rPr>
      </w:pPr>
      <w:r w:rsidRPr="0040065E">
        <w:rPr>
          <w:rFonts w:ascii="Georgia" w:eastAsia="Times New Roman" w:hAnsi="Georgia" w:cs="Arial"/>
          <w:spacing w:val="1"/>
          <w:sz w:val="24"/>
          <w:szCs w:val="24"/>
        </w:rPr>
        <w:t>Proposals</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re</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vi</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w</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d to det</w:t>
      </w:r>
      <w:r w:rsidR="0099217D" w:rsidRPr="0040065E">
        <w:rPr>
          <w:rFonts w:ascii="Georgia" w:eastAsia="Times New Roman" w:hAnsi="Georgia" w:cs="Arial"/>
          <w:spacing w:val="1"/>
          <w:sz w:val="24"/>
          <w:szCs w:val="24"/>
        </w:rPr>
        <w:t>er</w:t>
      </w:r>
      <w:r w:rsidR="0099217D" w:rsidRPr="0040065E">
        <w:rPr>
          <w:rFonts w:ascii="Georgia" w:eastAsia="Times New Roman" w:hAnsi="Georgia" w:cs="Arial"/>
          <w:sz w:val="24"/>
          <w:szCs w:val="24"/>
        </w:rPr>
        <w:t>m</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ne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 xml:space="preserve">if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ll</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the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fo</w:t>
      </w:r>
      <w:r w:rsidR="0099217D" w:rsidRPr="0040065E">
        <w:rPr>
          <w:rFonts w:ascii="Georgia" w:eastAsia="Times New Roman" w:hAnsi="Georgia" w:cs="Arial"/>
          <w:spacing w:val="-1"/>
          <w:sz w:val="24"/>
          <w:szCs w:val="24"/>
        </w:rPr>
        <w:t>r</w:t>
      </w:r>
      <w:r w:rsidR="0099217D" w:rsidRPr="0040065E">
        <w:rPr>
          <w:rFonts w:ascii="Georgia" w:eastAsia="Times New Roman" w:hAnsi="Georgia" w:cs="Arial"/>
          <w:sz w:val="24"/>
          <w:szCs w:val="24"/>
        </w:rPr>
        <w:t>matt</w:t>
      </w:r>
      <w:r w:rsidR="0099217D" w:rsidRPr="0040065E">
        <w:rPr>
          <w:rFonts w:ascii="Georgia" w:eastAsia="Times New Roman" w:hAnsi="Georgia" w:cs="Arial"/>
          <w:spacing w:val="1"/>
          <w:sz w:val="24"/>
          <w:szCs w:val="24"/>
        </w:rPr>
        <w:t>i</w:t>
      </w:r>
      <w:r w:rsidR="0099217D" w:rsidRPr="0040065E">
        <w:rPr>
          <w:rFonts w:ascii="Georgia" w:eastAsia="Times New Roman" w:hAnsi="Georgia" w:cs="Arial"/>
          <w:sz w:val="24"/>
          <w:szCs w:val="24"/>
        </w:rPr>
        <w:t xml:space="preserve">ng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nd submis</w:t>
      </w:r>
      <w:r w:rsidR="0099217D" w:rsidRPr="0040065E">
        <w:rPr>
          <w:rFonts w:ascii="Georgia" w:eastAsia="Times New Roman" w:hAnsi="Georgia" w:cs="Arial"/>
          <w:spacing w:val="1"/>
          <w:sz w:val="24"/>
          <w:szCs w:val="24"/>
        </w:rPr>
        <w:t>s</w:t>
      </w:r>
      <w:r w:rsidR="0099217D" w:rsidRPr="0040065E">
        <w:rPr>
          <w:rFonts w:ascii="Georgia" w:eastAsia="Times New Roman" w:hAnsi="Georgia" w:cs="Arial"/>
          <w:sz w:val="24"/>
          <w:szCs w:val="24"/>
        </w:rPr>
        <w:t>ion r</w:t>
      </w:r>
      <w:r w:rsidR="0099217D" w:rsidRPr="0040065E">
        <w:rPr>
          <w:rFonts w:ascii="Georgia" w:eastAsia="Times New Roman" w:hAnsi="Georgia" w:cs="Arial"/>
          <w:spacing w:val="-2"/>
          <w:sz w:val="24"/>
          <w:szCs w:val="24"/>
        </w:rPr>
        <w:t>e</w:t>
      </w:r>
      <w:r w:rsidR="0099217D" w:rsidRPr="0040065E">
        <w:rPr>
          <w:rFonts w:ascii="Georgia" w:eastAsia="Times New Roman" w:hAnsi="Georgia" w:cs="Arial"/>
          <w:sz w:val="24"/>
          <w:szCs w:val="24"/>
        </w:rPr>
        <w:t>quir</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 xml:space="preserve">ments </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re</w:t>
      </w:r>
      <w:r w:rsidR="0099217D" w:rsidRPr="0040065E">
        <w:rPr>
          <w:rFonts w:ascii="Georgia" w:eastAsia="Times New Roman" w:hAnsi="Georgia" w:cs="Arial"/>
          <w:spacing w:val="-2"/>
          <w:sz w:val="24"/>
          <w:szCs w:val="24"/>
        </w:rPr>
        <w:t xml:space="preserve"> </w:t>
      </w:r>
      <w:r w:rsidR="0099217D" w:rsidRPr="0040065E">
        <w:rPr>
          <w:rFonts w:ascii="Georgia" w:eastAsia="Times New Roman" w:hAnsi="Georgia" w:cs="Arial"/>
          <w:sz w:val="24"/>
          <w:szCs w:val="24"/>
        </w:rPr>
        <w:t xml:space="preserve">met. </w:t>
      </w:r>
      <w:r w:rsidR="0099217D" w:rsidRPr="0040065E">
        <w:rPr>
          <w:rFonts w:ascii="Georgia" w:eastAsia="Times New Roman" w:hAnsi="Georgia" w:cs="Arial"/>
          <w:spacing w:val="3"/>
          <w:sz w:val="24"/>
          <w:szCs w:val="24"/>
        </w:rPr>
        <w:t xml:space="preserve"> </w:t>
      </w:r>
      <w:r w:rsidR="0099217D" w:rsidRPr="0040065E">
        <w:rPr>
          <w:rFonts w:ascii="Georgia" w:eastAsia="Times New Roman" w:hAnsi="Georgia" w:cs="Arial"/>
          <w:b/>
          <w:spacing w:val="-3"/>
          <w:sz w:val="24"/>
          <w:szCs w:val="24"/>
        </w:rPr>
        <w:t>I</w:t>
      </w:r>
      <w:r w:rsidR="0099217D" w:rsidRPr="0040065E">
        <w:rPr>
          <w:rFonts w:ascii="Georgia" w:eastAsia="Times New Roman" w:hAnsi="Georgia" w:cs="Arial"/>
          <w:b/>
          <w:sz w:val="24"/>
          <w:szCs w:val="24"/>
        </w:rPr>
        <w:t>f</w:t>
      </w:r>
      <w:r w:rsidR="0099217D" w:rsidRPr="0040065E">
        <w:rPr>
          <w:rFonts w:ascii="Georgia" w:eastAsia="Times New Roman" w:hAnsi="Georgia" w:cs="Arial"/>
          <w:b/>
          <w:spacing w:val="4"/>
          <w:sz w:val="24"/>
          <w:szCs w:val="24"/>
        </w:rPr>
        <w:t xml:space="preserve"> </w:t>
      </w:r>
      <w:r w:rsidR="0099217D" w:rsidRPr="0040065E">
        <w:rPr>
          <w:rFonts w:ascii="Georgia" w:eastAsia="Times New Roman" w:hAnsi="Georgia" w:cs="Arial"/>
          <w:b/>
          <w:spacing w:val="-1"/>
          <w:sz w:val="24"/>
          <w:szCs w:val="24"/>
        </w:rPr>
        <w:t>a</w:t>
      </w:r>
      <w:r w:rsidR="0099217D" w:rsidRPr="0040065E">
        <w:rPr>
          <w:rFonts w:ascii="Georgia" w:eastAsia="Times New Roman" w:hAnsi="Georgia" w:cs="Arial"/>
          <w:b/>
          <w:spacing w:val="2"/>
          <w:sz w:val="24"/>
          <w:szCs w:val="24"/>
        </w:rPr>
        <w:t>n</w:t>
      </w:r>
      <w:r w:rsidR="0099217D" w:rsidRPr="0040065E">
        <w:rPr>
          <w:rFonts w:ascii="Georgia" w:eastAsia="Times New Roman" w:hAnsi="Georgia" w:cs="Arial"/>
          <w:b/>
          <w:sz w:val="24"/>
          <w:szCs w:val="24"/>
        </w:rPr>
        <w:t>y</w:t>
      </w:r>
      <w:r w:rsidR="0099217D" w:rsidRPr="0040065E">
        <w:rPr>
          <w:rFonts w:ascii="Georgia" w:eastAsia="Times New Roman" w:hAnsi="Georgia" w:cs="Arial"/>
          <w:b/>
          <w:spacing w:val="-1"/>
          <w:sz w:val="24"/>
          <w:szCs w:val="24"/>
        </w:rPr>
        <w:t xml:space="preserve"> </w:t>
      </w:r>
      <w:r w:rsidR="007536E3" w:rsidRPr="0040065E">
        <w:rPr>
          <w:rFonts w:ascii="Georgia" w:eastAsia="Times New Roman" w:hAnsi="Georgia" w:cs="Arial"/>
          <w:b/>
          <w:sz w:val="24"/>
          <w:szCs w:val="24"/>
        </w:rPr>
        <w:t>proposal</w:t>
      </w:r>
      <w:r w:rsidR="0099217D" w:rsidRPr="0040065E">
        <w:rPr>
          <w:rFonts w:ascii="Georgia" w:eastAsia="Times New Roman" w:hAnsi="Georgia" w:cs="Arial"/>
          <w:b/>
          <w:sz w:val="24"/>
          <w:szCs w:val="24"/>
        </w:rPr>
        <w:t xml:space="preserve"> f</w:t>
      </w:r>
      <w:r w:rsidR="0099217D" w:rsidRPr="0040065E">
        <w:rPr>
          <w:rFonts w:ascii="Georgia" w:eastAsia="Times New Roman" w:hAnsi="Georgia" w:cs="Arial"/>
          <w:b/>
          <w:spacing w:val="-2"/>
          <w:sz w:val="24"/>
          <w:szCs w:val="24"/>
        </w:rPr>
        <w:t>a</w:t>
      </w:r>
      <w:r w:rsidR="0099217D" w:rsidRPr="0040065E">
        <w:rPr>
          <w:rFonts w:ascii="Georgia" w:eastAsia="Times New Roman" w:hAnsi="Georgia" w:cs="Arial"/>
          <w:b/>
          <w:sz w:val="24"/>
          <w:szCs w:val="24"/>
        </w:rPr>
        <w:t>i</w:t>
      </w:r>
      <w:r w:rsidR="0099217D" w:rsidRPr="0040065E">
        <w:rPr>
          <w:rFonts w:ascii="Georgia" w:eastAsia="Times New Roman" w:hAnsi="Georgia" w:cs="Arial"/>
          <w:b/>
          <w:spacing w:val="1"/>
          <w:sz w:val="24"/>
          <w:szCs w:val="24"/>
        </w:rPr>
        <w:t>l</w:t>
      </w:r>
      <w:r w:rsidR="0099217D" w:rsidRPr="0040065E">
        <w:rPr>
          <w:rFonts w:ascii="Georgia" w:eastAsia="Times New Roman" w:hAnsi="Georgia" w:cs="Arial"/>
          <w:b/>
          <w:sz w:val="24"/>
          <w:szCs w:val="24"/>
        </w:rPr>
        <w:t>s</w:t>
      </w:r>
      <w:r w:rsidR="0099217D" w:rsidRPr="0040065E">
        <w:rPr>
          <w:rFonts w:ascii="Georgia" w:eastAsia="Times New Roman" w:hAnsi="Georgia" w:cs="Arial"/>
          <w:b/>
          <w:spacing w:val="1"/>
          <w:sz w:val="24"/>
          <w:szCs w:val="24"/>
        </w:rPr>
        <w:t xml:space="preserve"> </w:t>
      </w:r>
      <w:r w:rsidR="0099217D" w:rsidRPr="0040065E">
        <w:rPr>
          <w:rFonts w:ascii="Georgia" w:eastAsia="Times New Roman" w:hAnsi="Georgia" w:cs="Arial"/>
          <w:b/>
          <w:sz w:val="24"/>
          <w:szCs w:val="24"/>
        </w:rPr>
        <w:t xml:space="preserve">to </w:t>
      </w:r>
      <w:r w:rsidR="0099217D" w:rsidRPr="0040065E">
        <w:rPr>
          <w:rFonts w:ascii="Georgia" w:eastAsia="Times New Roman" w:hAnsi="Georgia" w:cs="Arial"/>
          <w:b/>
          <w:spacing w:val="1"/>
          <w:sz w:val="24"/>
          <w:szCs w:val="24"/>
        </w:rPr>
        <w:t>m</w:t>
      </w:r>
      <w:r w:rsidR="0099217D" w:rsidRPr="0040065E">
        <w:rPr>
          <w:rFonts w:ascii="Georgia" w:eastAsia="Times New Roman" w:hAnsi="Georgia" w:cs="Arial"/>
          <w:b/>
          <w:spacing w:val="-1"/>
          <w:sz w:val="24"/>
          <w:szCs w:val="24"/>
        </w:rPr>
        <w:t>ee</w:t>
      </w:r>
      <w:r w:rsidR="0099217D" w:rsidRPr="0040065E">
        <w:rPr>
          <w:rFonts w:ascii="Georgia" w:eastAsia="Times New Roman" w:hAnsi="Georgia" w:cs="Arial"/>
          <w:b/>
          <w:sz w:val="24"/>
          <w:szCs w:val="24"/>
        </w:rPr>
        <w:t xml:space="preserve">t </w:t>
      </w:r>
      <w:r w:rsidR="0099217D" w:rsidRPr="0040065E">
        <w:rPr>
          <w:rFonts w:ascii="Georgia" w:eastAsia="Times New Roman" w:hAnsi="Georgia" w:cs="Arial"/>
          <w:b/>
          <w:spacing w:val="1"/>
          <w:sz w:val="24"/>
          <w:szCs w:val="24"/>
        </w:rPr>
        <w:t>t</w:t>
      </w:r>
      <w:r w:rsidR="0099217D" w:rsidRPr="0040065E">
        <w:rPr>
          <w:rFonts w:ascii="Georgia" w:eastAsia="Times New Roman" w:hAnsi="Georgia" w:cs="Arial"/>
          <w:b/>
          <w:sz w:val="24"/>
          <w:szCs w:val="24"/>
        </w:rPr>
        <w:t xml:space="preserve">he </w:t>
      </w:r>
      <w:r w:rsidR="0099217D" w:rsidRPr="0040065E">
        <w:rPr>
          <w:rFonts w:ascii="Georgia" w:eastAsia="Times New Roman" w:hAnsi="Georgia" w:cs="Arial"/>
          <w:b/>
          <w:spacing w:val="-1"/>
          <w:sz w:val="24"/>
          <w:szCs w:val="24"/>
        </w:rPr>
        <w:t>e</w:t>
      </w:r>
      <w:r w:rsidR="0099217D" w:rsidRPr="0040065E">
        <w:rPr>
          <w:rFonts w:ascii="Georgia" w:eastAsia="Times New Roman" w:hAnsi="Georgia" w:cs="Arial"/>
          <w:b/>
          <w:sz w:val="24"/>
          <w:szCs w:val="24"/>
        </w:rPr>
        <w:t>stabli</w:t>
      </w:r>
      <w:r w:rsidR="0099217D" w:rsidRPr="0040065E">
        <w:rPr>
          <w:rFonts w:ascii="Georgia" w:eastAsia="Times New Roman" w:hAnsi="Georgia" w:cs="Arial"/>
          <w:b/>
          <w:spacing w:val="1"/>
          <w:sz w:val="24"/>
          <w:szCs w:val="24"/>
        </w:rPr>
        <w:t>s</w:t>
      </w:r>
      <w:r w:rsidR="0099217D" w:rsidRPr="0040065E">
        <w:rPr>
          <w:rFonts w:ascii="Georgia" w:eastAsia="Times New Roman" w:hAnsi="Georgia" w:cs="Arial"/>
          <w:b/>
          <w:sz w:val="24"/>
          <w:szCs w:val="24"/>
        </w:rPr>
        <w:t>h</w:t>
      </w:r>
      <w:r w:rsidR="0099217D" w:rsidRPr="0040065E">
        <w:rPr>
          <w:rFonts w:ascii="Georgia" w:eastAsia="Times New Roman" w:hAnsi="Georgia" w:cs="Arial"/>
          <w:b/>
          <w:spacing w:val="-1"/>
          <w:sz w:val="24"/>
          <w:szCs w:val="24"/>
        </w:rPr>
        <w:t>e</w:t>
      </w:r>
      <w:r w:rsidR="0099217D" w:rsidRPr="0040065E">
        <w:rPr>
          <w:rFonts w:ascii="Georgia" w:eastAsia="Times New Roman" w:hAnsi="Georgia" w:cs="Arial"/>
          <w:b/>
          <w:sz w:val="24"/>
          <w:szCs w:val="24"/>
        </w:rPr>
        <w:t xml:space="preserve">d </w:t>
      </w:r>
      <w:r w:rsidR="0099217D" w:rsidRPr="0040065E">
        <w:rPr>
          <w:rFonts w:ascii="Georgia" w:eastAsia="Times New Roman" w:hAnsi="Georgia" w:cs="Arial"/>
          <w:b/>
          <w:i/>
          <w:spacing w:val="2"/>
          <w:sz w:val="24"/>
          <w:szCs w:val="24"/>
        </w:rPr>
        <w:t>R</w:t>
      </w:r>
      <w:r w:rsidR="0099217D" w:rsidRPr="0040065E">
        <w:rPr>
          <w:rFonts w:ascii="Georgia" w:eastAsia="Times New Roman" w:hAnsi="Georgia" w:cs="Arial"/>
          <w:b/>
          <w:i/>
          <w:spacing w:val="-1"/>
          <w:sz w:val="24"/>
          <w:szCs w:val="24"/>
        </w:rPr>
        <w:t>e</w:t>
      </w:r>
      <w:r w:rsidR="0099217D" w:rsidRPr="0040065E">
        <w:rPr>
          <w:rFonts w:ascii="Georgia" w:eastAsia="Times New Roman" w:hAnsi="Georgia" w:cs="Arial"/>
          <w:b/>
          <w:i/>
          <w:sz w:val="24"/>
          <w:szCs w:val="24"/>
        </w:rPr>
        <w:t>quired El</w:t>
      </w:r>
      <w:r w:rsidR="0099217D" w:rsidRPr="0040065E">
        <w:rPr>
          <w:rFonts w:ascii="Georgia" w:eastAsia="Times New Roman" w:hAnsi="Georgia" w:cs="Arial"/>
          <w:b/>
          <w:i/>
          <w:spacing w:val="-1"/>
          <w:sz w:val="24"/>
          <w:szCs w:val="24"/>
        </w:rPr>
        <w:t>e</w:t>
      </w:r>
      <w:r w:rsidR="0099217D" w:rsidRPr="0040065E">
        <w:rPr>
          <w:rFonts w:ascii="Georgia" w:eastAsia="Times New Roman" w:hAnsi="Georgia" w:cs="Arial"/>
          <w:b/>
          <w:i/>
          <w:sz w:val="24"/>
          <w:szCs w:val="24"/>
        </w:rPr>
        <w:t>m</w:t>
      </w:r>
      <w:r w:rsidR="0099217D" w:rsidRPr="0040065E">
        <w:rPr>
          <w:rFonts w:ascii="Georgia" w:eastAsia="Times New Roman" w:hAnsi="Georgia" w:cs="Arial"/>
          <w:b/>
          <w:i/>
          <w:spacing w:val="-1"/>
          <w:sz w:val="24"/>
          <w:szCs w:val="24"/>
        </w:rPr>
        <w:t>e</w:t>
      </w:r>
      <w:r w:rsidR="0099217D" w:rsidRPr="0040065E">
        <w:rPr>
          <w:rFonts w:ascii="Georgia" w:eastAsia="Times New Roman" w:hAnsi="Georgia" w:cs="Arial"/>
          <w:b/>
          <w:i/>
          <w:sz w:val="24"/>
          <w:szCs w:val="24"/>
        </w:rPr>
        <w:t>nts Ch</w:t>
      </w:r>
      <w:r w:rsidR="0099217D" w:rsidRPr="0040065E">
        <w:rPr>
          <w:rFonts w:ascii="Georgia" w:eastAsia="Times New Roman" w:hAnsi="Georgia" w:cs="Arial"/>
          <w:b/>
          <w:i/>
          <w:spacing w:val="-1"/>
          <w:sz w:val="24"/>
          <w:szCs w:val="24"/>
        </w:rPr>
        <w:t>eck</w:t>
      </w:r>
      <w:r w:rsidR="0099217D" w:rsidRPr="0040065E">
        <w:rPr>
          <w:rFonts w:ascii="Georgia" w:eastAsia="Times New Roman" w:hAnsi="Georgia" w:cs="Arial"/>
          <w:b/>
          <w:i/>
          <w:sz w:val="24"/>
          <w:szCs w:val="24"/>
        </w:rPr>
        <w:t>l</w:t>
      </w:r>
      <w:r w:rsidR="0099217D" w:rsidRPr="0040065E">
        <w:rPr>
          <w:rFonts w:ascii="Georgia" w:eastAsia="Times New Roman" w:hAnsi="Georgia" w:cs="Arial"/>
          <w:b/>
          <w:i/>
          <w:spacing w:val="1"/>
          <w:sz w:val="24"/>
          <w:szCs w:val="24"/>
        </w:rPr>
        <w:t>i</w:t>
      </w:r>
      <w:r w:rsidR="0099217D" w:rsidRPr="0040065E">
        <w:rPr>
          <w:rFonts w:ascii="Georgia" w:eastAsia="Times New Roman" w:hAnsi="Georgia" w:cs="Arial"/>
          <w:b/>
          <w:i/>
          <w:sz w:val="24"/>
          <w:szCs w:val="24"/>
        </w:rPr>
        <w:t>s</w:t>
      </w:r>
      <w:r w:rsidR="0099217D" w:rsidRPr="0040065E">
        <w:rPr>
          <w:rFonts w:ascii="Georgia" w:eastAsia="Times New Roman" w:hAnsi="Georgia" w:cs="Arial"/>
          <w:b/>
          <w:i/>
          <w:spacing w:val="1"/>
          <w:sz w:val="24"/>
          <w:szCs w:val="24"/>
        </w:rPr>
        <w:t>t</w:t>
      </w:r>
      <w:r w:rsidR="0099217D" w:rsidRPr="0040065E">
        <w:rPr>
          <w:rFonts w:ascii="Georgia" w:eastAsia="Times New Roman" w:hAnsi="Georgia" w:cs="Arial"/>
          <w:b/>
          <w:sz w:val="24"/>
          <w:szCs w:val="24"/>
        </w:rPr>
        <w:t>, the</w:t>
      </w:r>
      <w:r w:rsidR="0099217D" w:rsidRPr="0040065E">
        <w:rPr>
          <w:rFonts w:ascii="Georgia" w:eastAsia="Times New Roman" w:hAnsi="Georgia" w:cs="Arial"/>
          <w:b/>
          <w:spacing w:val="-1"/>
          <w:sz w:val="24"/>
          <w:szCs w:val="24"/>
        </w:rPr>
        <w:t xml:space="preserve"> </w:t>
      </w:r>
      <w:r w:rsidR="007536E3" w:rsidRPr="0040065E">
        <w:rPr>
          <w:rFonts w:ascii="Georgia" w:eastAsia="Times New Roman" w:hAnsi="Georgia" w:cs="Arial"/>
          <w:b/>
          <w:sz w:val="24"/>
          <w:szCs w:val="24"/>
        </w:rPr>
        <w:t>proposal</w:t>
      </w:r>
      <w:r w:rsidR="0099217D" w:rsidRPr="0040065E">
        <w:rPr>
          <w:rFonts w:ascii="Georgia" w:eastAsia="Times New Roman" w:hAnsi="Georgia" w:cs="Arial"/>
          <w:b/>
          <w:sz w:val="24"/>
          <w:szCs w:val="24"/>
        </w:rPr>
        <w:t xml:space="preserve"> will</w:t>
      </w:r>
      <w:r w:rsidR="0099217D" w:rsidRPr="0040065E">
        <w:rPr>
          <w:rFonts w:ascii="Georgia" w:eastAsia="Times New Roman" w:hAnsi="Georgia" w:cs="Arial"/>
          <w:b/>
          <w:spacing w:val="1"/>
          <w:sz w:val="24"/>
          <w:szCs w:val="24"/>
        </w:rPr>
        <w:t xml:space="preserve"> </w:t>
      </w:r>
      <w:r w:rsidR="0099217D" w:rsidRPr="0040065E">
        <w:rPr>
          <w:rFonts w:ascii="Georgia" w:eastAsia="Times New Roman" w:hAnsi="Georgia" w:cs="Arial"/>
          <w:b/>
          <w:sz w:val="24"/>
          <w:szCs w:val="24"/>
        </w:rPr>
        <w:t>be disqu</w:t>
      </w:r>
      <w:r w:rsidR="0099217D" w:rsidRPr="0040065E">
        <w:rPr>
          <w:rFonts w:ascii="Georgia" w:eastAsia="Times New Roman" w:hAnsi="Georgia" w:cs="Arial"/>
          <w:b/>
          <w:spacing w:val="-1"/>
          <w:sz w:val="24"/>
          <w:szCs w:val="24"/>
        </w:rPr>
        <w:t>a</w:t>
      </w:r>
      <w:r w:rsidR="0099217D" w:rsidRPr="0040065E">
        <w:rPr>
          <w:rFonts w:ascii="Georgia" w:eastAsia="Times New Roman" w:hAnsi="Georgia" w:cs="Arial"/>
          <w:b/>
          <w:sz w:val="24"/>
          <w:szCs w:val="24"/>
        </w:rPr>
        <w:t>l</w:t>
      </w:r>
      <w:r w:rsidR="0099217D" w:rsidRPr="0040065E">
        <w:rPr>
          <w:rFonts w:ascii="Georgia" w:eastAsia="Times New Roman" w:hAnsi="Georgia" w:cs="Arial"/>
          <w:b/>
          <w:spacing w:val="1"/>
          <w:sz w:val="24"/>
          <w:szCs w:val="24"/>
        </w:rPr>
        <w:t>i</w:t>
      </w:r>
      <w:r w:rsidR="0099217D" w:rsidRPr="0040065E">
        <w:rPr>
          <w:rFonts w:ascii="Georgia" w:eastAsia="Times New Roman" w:hAnsi="Georgia" w:cs="Arial"/>
          <w:b/>
          <w:sz w:val="24"/>
          <w:szCs w:val="24"/>
        </w:rPr>
        <w:t>fi</w:t>
      </w:r>
      <w:r w:rsidR="0099217D" w:rsidRPr="0040065E">
        <w:rPr>
          <w:rFonts w:ascii="Georgia" w:eastAsia="Times New Roman" w:hAnsi="Georgia" w:cs="Arial"/>
          <w:b/>
          <w:spacing w:val="-1"/>
          <w:sz w:val="24"/>
          <w:szCs w:val="24"/>
        </w:rPr>
        <w:t>e</w:t>
      </w:r>
      <w:r w:rsidR="0099217D" w:rsidRPr="0040065E">
        <w:rPr>
          <w:rFonts w:ascii="Georgia" w:eastAsia="Times New Roman" w:hAnsi="Georgia" w:cs="Arial"/>
          <w:b/>
          <w:sz w:val="24"/>
          <w:szCs w:val="24"/>
        </w:rPr>
        <w:t>d.</w:t>
      </w:r>
      <w:r w:rsidR="0099217D" w:rsidRPr="0040065E">
        <w:rPr>
          <w:rFonts w:ascii="Georgia" w:eastAsia="Times New Roman" w:hAnsi="Georgia" w:cs="Arial"/>
          <w:sz w:val="24"/>
          <w:szCs w:val="24"/>
        </w:rPr>
        <w:t xml:space="preserve">  </w:t>
      </w:r>
      <w:r w:rsidR="0099217D" w:rsidRPr="0040065E">
        <w:rPr>
          <w:rFonts w:ascii="Georgia" w:eastAsia="Times New Roman" w:hAnsi="Georgia" w:cs="Arial"/>
          <w:spacing w:val="1"/>
          <w:sz w:val="24"/>
          <w:szCs w:val="24"/>
        </w:rPr>
        <w:t>P</w:t>
      </w:r>
      <w:r w:rsidR="0099217D" w:rsidRPr="0040065E">
        <w:rPr>
          <w:rFonts w:ascii="Georgia" w:eastAsia="Times New Roman" w:hAnsi="Georgia" w:cs="Arial"/>
          <w:sz w:val="24"/>
          <w:szCs w:val="24"/>
        </w:rPr>
        <w:t>le</w:t>
      </w:r>
      <w:r w:rsidR="0099217D" w:rsidRPr="0040065E">
        <w:rPr>
          <w:rFonts w:ascii="Georgia" w:eastAsia="Times New Roman" w:hAnsi="Georgia" w:cs="Arial"/>
          <w:spacing w:val="-1"/>
          <w:sz w:val="24"/>
          <w:szCs w:val="24"/>
        </w:rPr>
        <w:t>a</w:t>
      </w:r>
      <w:r w:rsidR="0099217D" w:rsidRPr="0040065E">
        <w:rPr>
          <w:rFonts w:ascii="Georgia" w:eastAsia="Times New Roman" w:hAnsi="Georgia" w:cs="Arial"/>
          <w:sz w:val="24"/>
          <w:szCs w:val="24"/>
        </w:rPr>
        <w:t>se</w:t>
      </w:r>
      <w:r w:rsidR="0099217D" w:rsidRPr="0040065E">
        <w:rPr>
          <w:rFonts w:ascii="Georgia" w:eastAsia="Times New Roman" w:hAnsi="Georgia" w:cs="Arial"/>
          <w:spacing w:val="-1"/>
          <w:sz w:val="24"/>
          <w:szCs w:val="24"/>
        </w:rPr>
        <w:t xml:space="preserve"> </w:t>
      </w:r>
      <w:r w:rsidR="0099217D" w:rsidRPr="0040065E">
        <w:rPr>
          <w:rFonts w:ascii="Georgia" w:eastAsia="Times New Roman" w:hAnsi="Georgia" w:cs="Arial"/>
          <w:sz w:val="24"/>
          <w:szCs w:val="24"/>
        </w:rPr>
        <w:t>s</w:t>
      </w:r>
      <w:r w:rsidR="0099217D" w:rsidRPr="0040065E">
        <w:rPr>
          <w:rFonts w:ascii="Georgia" w:eastAsia="Times New Roman" w:hAnsi="Georgia" w:cs="Arial"/>
          <w:spacing w:val="-1"/>
          <w:sz w:val="24"/>
          <w:szCs w:val="24"/>
        </w:rPr>
        <w:t>e</w:t>
      </w:r>
      <w:r w:rsidR="0099217D" w:rsidRPr="0040065E">
        <w:rPr>
          <w:rFonts w:ascii="Georgia" w:eastAsia="Times New Roman" w:hAnsi="Georgia" w:cs="Arial"/>
          <w:sz w:val="24"/>
          <w:szCs w:val="24"/>
        </w:rPr>
        <w:t>e</w:t>
      </w:r>
      <w:r w:rsidR="0099217D" w:rsidRPr="0040065E">
        <w:rPr>
          <w:rFonts w:ascii="Georgia" w:eastAsia="Times New Roman" w:hAnsi="Georgia" w:cs="Arial"/>
          <w:spacing w:val="2"/>
          <w:sz w:val="24"/>
          <w:szCs w:val="24"/>
        </w:rPr>
        <w:t xml:space="preserve"> </w:t>
      </w:r>
      <w:r w:rsidR="001A36DC" w:rsidRPr="0040065E">
        <w:rPr>
          <w:rFonts w:ascii="Georgia" w:eastAsia="Times New Roman" w:hAnsi="Georgia" w:cs="Arial"/>
          <w:sz w:val="24"/>
          <w:szCs w:val="24"/>
        </w:rPr>
        <w:t>page</w:t>
      </w:r>
      <w:r w:rsidR="00F10D24" w:rsidRPr="0040065E">
        <w:rPr>
          <w:rFonts w:ascii="Georgia" w:eastAsia="Times New Roman" w:hAnsi="Georgia" w:cs="Arial"/>
          <w:sz w:val="24"/>
          <w:szCs w:val="24"/>
        </w:rPr>
        <w:t xml:space="preserve"> 5</w:t>
      </w:r>
      <w:r w:rsidR="00D73C62">
        <w:rPr>
          <w:rFonts w:ascii="Georgia" w:eastAsia="Times New Roman" w:hAnsi="Georgia" w:cs="Arial"/>
          <w:sz w:val="24"/>
          <w:szCs w:val="24"/>
        </w:rPr>
        <w:t>6</w:t>
      </w:r>
      <w:r w:rsidR="00F10D24" w:rsidRPr="0040065E">
        <w:rPr>
          <w:rFonts w:ascii="Georgia" w:eastAsia="Times New Roman" w:hAnsi="Georgia" w:cs="Arial"/>
          <w:sz w:val="24"/>
          <w:szCs w:val="24"/>
        </w:rPr>
        <w:t xml:space="preserve"> </w:t>
      </w:r>
      <w:r w:rsidR="0099217D" w:rsidRPr="0040065E">
        <w:rPr>
          <w:rFonts w:ascii="Georgia" w:eastAsia="Times New Roman" w:hAnsi="Georgia" w:cs="Arial"/>
          <w:sz w:val="24"/>
          <w:szCs w:val="24"/>
        </w:rPr>
        <w:t>f</w:t>
      </w:r>
      <w:r w:rsidR="0099217D" w:rsidRPr="0040065E">
        <w:rPr>
          <w:rFonts w:ascii="Georgia" w:eastAsia="Times New Roman" w:hAnsi="Georgia" w:cs="Arial"/>
          <w:spacing w:val="1"/>
          <w:sz w:val="24"/>
          <w:szCs w:val="24"/>
        </w:rPr>
        <w:t>o</w:t>
      </w:r>
      <w:r w:rsidR="0099217D" w:rsidRPr="0040065E">
        <w:rPr>
          <w:rFonts w:ascii="Georgia" w:eastAsia="Times New Roman" w:hAnsi="Georgia" w:cs="Arial"/>
          <w:sz w:val="24"/>
          <w:szCs w:val="24"/>
        </w:rPr>
        <w:t xml:space="preserve">r the </w:t>
      </w:r>
      <w:r w:rsidR="0099217D" w:rsidRPr="0040065E">
        <w:rPr>
          <w:rFonts w:ascii="Georgia" w:eastAsia="Times New Roman" w:hAnsi="Georgia" w:cs="Arial"/>
          <w:i/>
          <w:sz w:val="24"/>
          <w:szCs w:val="24"/>
        </w:rPr>
        <w:t>R</w:t>
      </w:r>
      <w:r w:rsidR="0099217D" w:rsidRPr="0040065E">
        <w:rPr>
          <w:rFonts w:ascii="Georgia" w:eastAsia="Times New Roman" w:hAnsi="Georgia" w:cs="Arial"/>
          <w:i/>
          <w:spacing w:val="1"/>
          <w:sz w:val="24"/>
          <w:szCs w:val="24"/>
        </w:rPr>
        <w:t>e</w:t>
      </w:r>
      <w:r w:rsidR="0099217D" w:rsidRPr="0040065E">
        <w:rPr>
          <w:rFonts w:ascii="Georgia" w:eastAsia="Times New Roman" w:hAnsi="Georgia" w:cs="Arial"/>
          <w:i/>
          <w:sz w:val="24"/>
          <w:szCs w:val="24"/>
        </w:rPr>
        <w:t>quired El</w:t>
      </w:r>
      <w:r w:rsidR="0099217D" w:rsidRPr="0040065E">
        <w:rPr>
          <w:rFonts w:ascii="Georgia" w:eastAsia="Times New Roman" w:hAnsi="Georgia" w:cs="Arial"/>
          <w:i/>
          <w:spacing w:val="-1"/>
          <w:sz w:val="24"/>
          <w:szCs w:val="24"/>
        </w:rPr>
        <w:t>e</w:t>
      </w:r>
      <w:r w:rsidR="0099217D" w:rsidRPr="0040065E">
        <w:rPr>
          <w:rFonts w:ascii="Georgia" w:eastAsia="Times New Roman" w:hAnsi="Georgia" w:cs="Arial"/>
          <w:i/>
          <w:sz w:val="24"/>
          <w:szCs w:val="24"/>
        </w:rPr>
        <w:t>m</w:t>
      </w:r>
      <w:r w:rsidR="0099217D" w:rsidRPr="0040065E">
        <w:rPr>
          <w:rFonts w:ascii="Georgia" w:eastAsia="Times New Roman" w:hAnsi="Georgia" w:cs="Arial"/>
          <w:i/>
          <w:spacing w:val="-1"/>
          <w:sz w:val="24"/>
          <w:szCs w:val="24"/>
        </w:rPr>
        <w:t>e</w:t>
      </w:r>
      <w:r w:rsidR="0099217D" w:rsidRPr="0040065E">
        <w:rPr>
          <w:rFonts w:ascii="Georgia" w:eastAsia="Times New Roman" w:hAnsi="Georgia" w:cs="Arial"/>
          <w:i/>
          <w:sz w:val="24"/>
          <w:szCs w:val="24"/>
        </w:rPr>
        <w:t xml:space="preserve">nts </w:t>
      </w:r>
      <w:r w:rsidR="0099217D" w:rsidRPr="0040065E">
        <w:rPr>
          <w:rFonts w:ascii="Georgia" w:eastAsia="Times New Roman" w:hAnsi="Georgia" w:cs="Arial"/>
          <w:i/>
          <w:spacing w:val="1"/>
          <w:sz w:val="24"/>
          <w:szCs w:val="24"/>
        </w:rPr>
        <w:t>C</w:t>
      </w:r>
      <w:r w:rsidR="0099217D" w:rsidRPr="0040065E">
        <w:rPr>
          <w:rFonts w:ascii="Georgia" w:eastAsia="Times New Roman" w:hAnsi="Georgia" w:cs="Arial"/>
          <w:i/>
          <w:sz w:val="24"/>
          <w:szCs w:val="24"/>
        </w:rPr>
        <w:t>h</w:t>
      </w:r>
      <w:r w:rsidR="0099217D" w:rsidRPr="0040065E">
        <w:rPr>
          <w:rFonts w:ascii="Georgia" w:eastAsia="Times New Roman" w:hAnsi="Georgia" w:cs="Arial"/>
          <w:i/>
          <w:spacing w:val="-1"/>
          <w:sz w:val="24"/>
          <w:szCs w:val="24"/>
        </w:rPr>
        <w:t>eck</w:t>
      </w:r>
      <w:r w:rsidR="0099217D" w:rsidRPr="0040065E">
        <w:rPr>
          <w:rFonts w:ascii="Georgia" w:eastAsia="Times New Roman" w:hAnsi="Georgia" w:cs="Arial"/>
          <w:i/>
          <w:sz w:val="24"/>
          <w:szCs w:val="24"/>
        </w:rPr>
        <w:t>l</w:t>
      </w:r>
      <w:r w:rsidR="0099217D" w:rsidRPr="0040065E">
        <w:rPr>
          <w:rFonts w:ascii="Georgia" w:eastAsia="Times New Roman" w:hAnsi="Georgia" w:cs="Arial"/>
          <w:i/>
          <w:spacing w:val="1"/>
          <w:sz w:val="24"/>
          <w:szCs w:val="24"/>
        </w:rPr>
        <w:t>i</w:t>
      </w:r>
      <w:r w:rsidR="0099217D" w:rsidRPr="0040065E">
        <w:rPr>
          <w:rFonts w:ascii="Georgia" w:eastAsia="Times New Roman" w:hAnsi="Georgia" w:cs="Arial"/>
          <w:i/>
          <w:sz w:val="24"/>
          <w:szCs w:val="24"/>
        </w:rPr>
        <w:t>st</w:t>
      </w:r>
      <w:r w:rsidR="00F92CED" w:rsidRPr="0040065E">
        <w:rPr>
          <w:rFonts w:ascii="Georgia" w:eastAsia="Times New Roman" w:hAnsi="Georgia" w:cs="Arial"/>
          <w:i/>
          <w:sz w:val="24"/>
          <w:szCs w:val="24"/>
        </w:rPr>
        <w:t>.</w:t>
      </w:r>
      <w:r w:rsidR="0099217D" w:rsidRPr="0040065E">
        <w:rPr>
          <w:rFonts w:ascii="Georgia" w:eastAsia="Times New Roman" w:hAnsi="Georgia" w:cs="Arial"/>
          <w:i/>
          <w:sz w:val="24"/>
          <w:szCs w:val="24"/>
        </w:rPr>
        <w:t xml:space="preserve">  </w:t>
      </w:r>
      <w:r w:rsidR="0099217D" w:rsidRPr="0040065E">
        <w:rPr>
          <w:rFonts w:ascii="Georgia" w:eastAsia="Times New Roman" w:hAnsi="Georgia" w:cs="Arial"/>
          <w:i/>
          <w:spacing w:val="1"/>
          <w:sz w:val="24"/>
          <w:szCs w:val="24"/>
        </w:rPr>
        <w:t>T</w:t>
      </w:r>
      <w:r w:rsidR="0099217D" w:rsidRPr="0040065E">
        <w:rPr>
          <w:rFonts w:ascii="Georgia" w:eastAsia="Times New Roman" w:hAnsi="Georgia" w:cs="Arial"/>
          <w:i/>
          <w:sz w:val="24"/>
          <w:szCs w:val="24"/>
        </w:rPr>
        <w:t>hose</w:t>
      </w:r>
      <w:r w:rsidR="0099217D" w:rsidRPr="0040065E">
        <w:rPr>
          <w:rFonts w:ascii="Georgia" w:eastAsia="Times New Roman" w:hAnsi="Georgia" w:cs="Arial"/>
          <w:i/>
          <w:spacing w:val="-1"/>
          <w:sz w:val="24"/>
          <w:szCs w:val="24"/>
        </w:rPr>
        <w:t xml:space="preserve"> </w:t>
      </w:r>
      <w:r w:rsidR="002C09B5" w:rsidRPr="0040065E">
        <w:rPr>
          <w:rFonts w:ascii="Georgia" w:eastAsia="Times New Roman" w:hAnsi="Georgia" w:cs="Arial"/>
          <w:i/>
          <w:sz w:val="24"/>
          <w:szCs w:val="24"/>
        </w:rPr>
        <w:t>grantee</w:t>
      </w:r>
      <w:r w:rsidR="0099217D" w:rsidRPr="0040065E">
        <w:rPr>
          <w:rFonts w:ascii="Georgia" w:eastAsia="Times New Roman" w:hAnsi="Georgia" w:cs="Arial"/>
          <w:i/>
          <w:sz w:val="24"/>
          <w:szCs w:val="24"/>
        </w:rPr>
        <w:t>s</w:t>
      </w:r>
      <w:r w:rsidR="0099217D" w:rsidRPr="0040065E">
        <w:rPr>
          <w:rFonts w:ascii="Georgia" w:eastAsia="Times New Roman" w:hAnsi="Georgia" w:cs="Arial"/>
          <w:i/>
          <w:spacing w:val="2"/>
          <w:sz w:val="24"/>
          <w:szCs w:val="24"/>
        </w:rPr>
        <w:t xml:space="preserve"> </w:t>
      </w:r>
      <w:r w:rsidR="0099217D" w:rsidRPr="0040065E">
        <w:rPr>
          <w:rFonts w:ascii="Georgia" w:eastAsia="Times New Roman" w:hAnsi="Georgia" w:cs="Arial"/>
          <w:i/>
          <w:sz w:val="24"/>
          <w:szCs w:val="24"/>
        </w:rPr>
        <w:t>not m</w:t>
      </w:r>
      <w:r w:rsidR="0099217D" w:rsidRPr="0040065E">
        <w:rPr>
          <w:rFonts w:ascii="Georgia" w:eastAsia="Times New Roman" w:hAnsi="Georgia" w:cs="Arial"/>
          <w:i/>
          <w:spacing w:val="-1"/>
          <w:sz w:val="24"/>
          <w:szCs w:val="24"/>
        </w:rPr>
        <w:t>ee</w:t>
      </w:r>
      <w:r w:rsidR="0099217D" w:rsidRPr="0040065E">
        <w:rPr>
          <w:rFonts w:ascii="Georgia" w:eastAsia="Times New Roman" w:hAnsi="Georgia" w:cs="Arial"/>
          <w:i/>
          <w:sz w:val="24"/>
          <w:szCs w:val="24"/>
        </w:rPr>
        <w:t>t</w:t>
      </w:r>
      <w:r w:rsidR="0099217D" w:rsidRPr="0040065E">
        <w:rPr>
          <w:rFonts w:ascii="Georgia" w:eastAsia="Times New Roman" w:hAnsi="Georgia" w:cs="Arial"/>
          <w:i/>
          <w:spacing w:val="1"/>
          <w:sz w:val="24"/>
          <w:szCs w:val="24"/>
        </w:rPr>
        <w:t>i</w:t>
      </w:r>
      <w:r w:rsidR="0099217D" w:rsidRPr="0040065E">
        <w:rPr>
          <w:rFonts w:ascii="Georgia" w:eastAsia="Times New Roman" w:hAnsi="Georgia" w:cs="Arial"/>
          <w:i/>
          <w:sz w:val="24"/>
          <w:szCs w:val="24"/>
        </w:rPr>
        <w:t>ng</w:t>
      </w:r>
      <w:r w:rsidR="00A60764" w:rsidRPr="0040065E">
        <w:rPr>
          <w:rFonts w:ascii="Georgia" w:eastAsia="Times New Roman" w:hAnsi="Georgia" w:cs="Arial"/>
          <w:i/>
          <w:sz w:val="24"/>
          <w:szCs w:val="24"/>
        </w:rPr>
        <w:t xml:space="preserve"> </w:t>
      </w:r>
      <w:r w:rsidR="0099217D" w:rsidRPr="0040065E">
        <w:rPr>
          <w:rFonts w:ascii="Georgia" w:eastAsia="Times New Roman" w:hAnsi="Georgia" w:cs="Arial"/>
          <w:i/>
          <w:sz w:val="24"/>
          <w:szCs w:val="24"/>
        </w:rPr>
        <w:t>the “R</w:t>
      </w:r>
      <w:r w:rsidR="008808C7" w:rsidRPr="0040065E">
        <w:rPr>
          <w:rFonts w:ascii="Georgia" w:eastAsia="Times New Roman" w:hAnsi="Georgia" w:cs="Arial"/>
          <w:i/>
          <w:sz w:val="24"/>
          <w:szCs w:val="24"/>
        </w:rPr>
        <w:t>equired Elements</w:t>
      </w:r>
      <w:r w:rsidR="0099217D" w:rsidRPr="0040065E">
        <w:rPr>
          <w:rFonts w:ascii="Georgia" w:eastAsia="Times New Roman" w:hAnsi="Georgia" w:cs="Arial"/>
          <w:i/>
          <w:sz w:val="24"/>
          <w:szCs w:val="24"/>
        </w:rPr>
        <w:t>”</w:t>
      </w:r>
      <w:r w:rsidR="0099217D" w:rsidRPr="0040065E">
        <w:rPr>
          <w:rFonts w:ascii="Georgia" w:eastAsia="Times New Roman" w:hAnsi="Georgia" w:cs="Arial"/>
          <w:i/>
          <w:spacing w:val="2"/>
          <w:sz w:val="24"/>
          <w:szCs w:val="24"/>
        </w:rPr>
        <w:t xml:space="preserve"> </w:t>
      </w:r>
      <w:r w:rsidR="0099217D" w:rsidRPr="0040065E">
        <w:rPr>
          <w:rFonts w:ascii="Georgia" w:eastAsia="Times New Roman" w:hAnsi="Georgia" w:cs="Arial"/>
          <w:i/>
          <w:sz w:val="24"/>
          <w:szCs w:val="24"/>
        </w:rPr>
        <w:t>may</w:t>
      </w:r>
      <w:r w:rsidR="0099217D" w:rsidRPr="0040065E">
        <w:rPr>
          <w:rFonts w:ascii="Georgia" w:eastAsia="Times New Roman" w:hAnsi="Georgia" w:cs="Arial"/>
          <w:i/>
          <w:spacing w:val="-1"/>
          <w:sz w:val="24"/>
          <w:szCs w:val="24"/>
        </w:rPr>
        <w:t xml:space="preserve"> </w:t>
      </w:r>
      <w:r w:rsidR="0099217D" w:rsidRPr="0040065E">
        <w:rPr>
          <w:rFonts w:ascii="Georgia" w:eastAsia="Times New Roman" w:hAnsi="Georgia" w:cs="Arial"/>
          <w:i/>
          <w:sz w:val="24"/>
          <w:szCs w:val="24"/>
        </w:rPr>
        <w:t>r</w:t>
      </w:r>
      <w:r w:rsidR="0099217D" w:rsidRPr="0040065E">
        <w:rPr>
          <w:rFonts w:ascii="Georgia" w:eastAsia="Times New Roman" w:hAnsi="Georgia" w:cs="Arial"/>
          <w:i/>
          <w:spacing w:val="-1"/>
          <w:sz w:val="24"/>
          <w:szCs w:val="24"/>
        </w:rPr>
        <w:t>e</w:t>
      </w:r>
      <w:r w:rsidR="0099217D" w:rsidRPr="0040065E">
        <w:rPr>
          <w:rFonts w:ascii="Georgia" w:eastAsia="Times New Roman" w:hAnsi="Georgia" w:cs="Arial"/>
          <w:i/>
          <w:sz w:val="24"/>
          <w:szCs w:val="24"/>
        </w:rPr>
        <w:t xml:space="preserve">apply </w:t>
      </w:r>
      <w:r w:rsidR="00802BAA" w:rsidRPr="0040065E">
        <w:rPr>
          <w:rFonts w:ascii="Georgia" w:eastAsia="Times New Roman" w:hAnsi="Georgia" w:cs="Arial"/>
          <w:i/>
          <w:sz w:val="24"/>
          <w:szCs w:val="24"/>
        </w:rPr>
        <w:t>at a future date</w:t>
      </w:r>
      <w:r w:rsidR="0099217D" w:rsidRPr="0040065E">
        <w:rPr>
          <w:rFonts w:ascii="Georgia" w:eastAsia="Times New Roman" w:hAnsi="Georgia" w:cs="Arial"/>
          <w:i/>
          <w:sz w:val="24"/>
          <w:szCs w:val="24"/>
        </w:rPr>
        <w:t>.</w:t>
      </w:r>
    </w:p>
    <w:p w14:paraId="64C63A4D" w14:textId="77777777" w:rsidR="00277BF8" w:rsidRPr="0040065E" w:rsidRDefault="00277BF8" w:rsidP="00BC3829">
      <w:pPr>
        <w:spacing w:before="1" w:after="0" w:line="280" w:lineRule="exact"/>
        <w:jc w:val="both"/>
        <w:rPr>
          <w:rFonts w:ascii="Georgia" w:hAnsi="Georgia" w:cs="Arial"/>
          <w:sz w:val="28"/>
          <w:szCs w:val="28"/>
        </w:rPr>
      </w:pPr>
    </w:p>
    <w:p w14:paraId="23B77B6F" w14:textId="77777777" w:rsidR="00277BF8" w:rsidRPr="0040065E" w:rsidRDefault="0099217D" w:rsidP="00BC3829">
      <w:pPr>
        <w:spacing w:after="0" w:line="240" w:lineRule="auto"/>
        <w:ind w:left="100" w:right="-20"/>
        <w:jc w:val="both"/>
        <w:rPr>
          <w:rFonts w:ascii="Georgia" w:eastAsia="Times New Roman" w:hAnsi="Georgia" w:cs="Arial"/>
          <w:sz w:val="24"/>
          <w:szCs w:val="24"/>
        </w:rPr>
      </w:pPr>
      <w:r w:rsidRPr="0040065E">
        <w:rPr>
          <w:rFonts w:ascii="Georgia" w:eastAsia="Times New Roman" w:hAnsi="Georgia" w:cs="Arial"/>
          <w:b/>
          <w:bCs/>
          <w:i/>
          <w:sz w:val="24"/>
          <w:szCs w:val="24"/>
        </w:rPr>
        <w:t>Phase</w:t>
      </w:r>
      <w:r w:rsidRPr="0040065E">
        <w:rPr>
          <w:rFonts w:ascii="Georgia" w:eastAsia="Times New Roman" w:hAnsi="Georgia" w:cs="Arial"/>
          <w:b/>
          <w:bCs/>
          <w:i/>
          <w:spacing w:val="-1"/>
          <w:sz w:val="24"/>
          <w:szCs w:val="24"/>
        </w:rPr>
        <w:t xml:space="preserve"> </w:t>
      </w:r>
      <w:r w:rsidRPr="0040065E">
        <w:rPr>
          <w:rFonts w:ascii="Georgia" w:eastAsia="Times New Roman" w:hAnsi="Georgia" w:cs="Arial"/>
          <w:b/>
          <w:bCs/>
          <w:i/>
          <w:sz w:val="24"/>
          <w:szCs w:val="24"/>
        </w:rPr>
        <w:t xml:space="preserve">2 – </w:t>
      </w:r>
      <w:r w:rsidR="007536E3" w:rsidRPr="0040065E">
        <w:rPr>
          <w:rFonts w:ascii="Georgia" w:eastAsia="Times New Roman" w:hAnsi="Georgia" w:cs="Arial"/>
          <w:b/>
          <w:bCs/>
          <w:i/>
          <w:sz w:val="24"/>
          <w:szCs w:val="24"/>
        </w:rPr>
        <w:t>Evaluator</w:t>
      </w:r>
      <w:r w:rsidRPr="0040065E">
        <w:rPr>
          <w:rFonts w:ascii="Georgia" w:eastAsia="Times New Roman" w:hAnsi="Georgia" w:cs="Arial"/>
          <w:b/>
          <w:bCs/>
          <w:i/>
          <w:sz w:val="24"/>
          <w:szCs w:val="24"/>
        </w:rPr>
        <w:t xml:space="preserve"> </w:t>
      </w:r>
      <w:r w:rsidRPr="0040065E">
        <w:rPr>
          <w:rFonts w:ascii="Georgia" w:eastAsia="Times New Roman" w:hAnsi="Georgia" w:cs="Arial"/>
          <w:b/>
          <w:bCs/>
          <w:i/>
          <w:spacing w:val="1"/>
          <w:sz w:val="24"/>
          <w:szCs w:val="24"/>
        </w:rPr>
        <w:t>R</w:t>
      </w:r>
      <w:r w:rsidRPr="0040065E">
        <w:rPr>
          <w:rFonts w:ascii="Georgia" w:eastAsia="Times New Roman" w:hAnsi="Georgia" w:cs="Arial"/>
          <w:b/>
          <w:bCs/>
          <w:i/>
          <w:spacing w:val="-1"/>
          <w:sz w:val="24"/>
          <w:szCs w:val="24"/>
        </w:rPr>
        <w:t>ev</w:t>
      </w:r>
      <w:r w:rsidRPr="0040065E">
        <w:rPr>
          <w:rFonts w:ascii="Georgia" w:eastAsia="Times New Roman" w:hAnsi="Georgia" w:cs="Arial"/>
          <w:b/>
          <w:bCs/>
          <w:i/>
          <w:sz w:val="24"/>
          <w:szCs w:val="24"/>
        </w:rPr>
        <w:t>i</w:t>
      </w:r>
      <w:r w:rsidRPr="0040065E">
        <w:rPr>
          <w:rFonts w:ascii="Georgia" w:eastAsia="Times New Roman" w:hAnsi="Georgia" w:cs="Arial"/>
          <w:b/>
          <w:bCs/>
          <w:i/>
          <w:spacing w:val="2"/>
          <w:sz w:val="24"/>
          <w:szCs w:val="24"/>
        </w:rPr>
        <w:t>e</w:t>
      </w:r>
      <w:r w:rsidRPr="0040065E">
        <w:rPr>
          <w:rFonts w:ascii="Georgia" w:eastAsia="Times New Roman" w:hAnsi="Georgia" w:cs="Arial"/>
          <w:b/>
          <w:bCs/>
          <w:i/>
          <w:sz w:val="24"/>
          <w:szCs w:val="24"/>
        </w:rPr>
        <w:t>w a</w:t>
      </w:r>
      <w:r w:rsidRPr="0040065E">
        <w:rPr>
          <w:rFonts w:ascii="Georgia" w:eastAsia="Times New Roman" w:hAnsi="Georgia" w:cs="Arial"/>
          <w:b/>
          <w:bCs/>
          <w:i/>
          <w:spacing w:val="1"/>
          <w:sz w:val="24"/>
          <w:szCs w:val="24"/>
        </w:rPr>
        <w:t>n</w:t>
      </w:r>
      <w:r w:rsidRPr="0040065E">
        <w:rPr>
          <w:rFonts w:ascii="Georgia" w:eastAsia="Times New Roman" w:hAnsi="Georgia" w:cs="Arial"/>
          <w:b/>
          <w:bCs/>
          <w:i/>
          <w:sz w:val="24"/>
          <w:szCs w:val="24"/>
        </w:rPr>
        <w:t xml:space="preserve">d </w:t>
      </w:r>
      <w:r w:rsidRPr="0040065E">
        <w:rPr>
          <w:rFonts w:ascii="Georgia" w:eastAsia="Times New Roman" w:hAnsi="Georgia" w:cs="Arial"/>
          <w:b/>
          <w:bCs/>
          <w:i/>
          <w:spacing w:val="1"/>
          <w:sz w:val="24"/>
          <w:szCs w:val="24"/>
        </w:rPr>
        <w:t>S</w:t>
      </w:r>
      <w:r w:rsidRPr="0040065E">
        <w:rPr>
          <w:rFonts w:ascii="Georgia" w:eastAsia="Times New Roman" w:hAnsi="Georgia" w:cs="Arial"/>
          <w:b/>
          <w:bCs/>
          <w:i/>
          <w:spacing w:val="-1"/>
          <w:sz w:val="24"/>
          <w:szCs w:val="24"/>
        </w:rPr>
        <w:t>c</w:t>
      </w:r>
      <w:r w:rsidRPr="0040065E">
        <w:rPr>
          <w:rFonts w:ascii="Georgia" w:eastAsia="Times New Roman" w:hAnsi="Georgia" w:cs="Arial"/>
          <w:b/>
          <w:bCs/>
          <w:i/>
          <w:sz w:val="24"/>
          <w:szCs w:val="24"/>
        </w:rPr>
        <w:t>ori</w:t>
      </w:r>
      <w:r w:rsidRPr="0040065E">
        <w:rPr>
          <w:rFonts w:ascii="Georgia" w:eastAsia="Times New Roman" w:hAnsi="Georgia" w:cs="Arial"/>
          <w:b/>
          <w:bCs/>
          <w:i/>
          <w:spacing w:val="1"/>
          <w:sz w:val="24"/>
          <w:szCs w:val="24"/>
        </w:rPr>
        <w:t>n</w:t>
      </w:r>
      <w:r w:rsidRPr="0040065E">
        <w:rPr>
          <w:rFonts w:ascii="Georgia" w:eastAsia="Times New Roman" w:hAnsi="Georgia" w:cs="Arial"/>
          <w:b/>
          <w:bCs/>
          <w:i/>
          <w:sz w:val="24"/>
          <w:szCs w:val="24"/>
        </w:rPr>
        <w:t>g</w:t>
      </w:r>
    </w:p>
    <w:p w14:paraId="51071489" w14:textId="77777777" w:rsidR="00277BF8" w:rsidRPr="0040065E" w:rsidRDefault="00277BF8" w:rsidP="00BC3829">
      <w:pPr>
        <w:spacing w:before="12" w:after="0" w:line="260" w:lineRule="exact"/>
        <w:jc w:val="both"/>
        <w:rPr>
          <w:rFonts w:ascii="Georgia" w:hAnsi="Georgia" w:cs="Arial"/>
          <w:sz w:val="26"/>
          <w:szCs w:val="26"/>
        </w:rPr>
      </w:pPr>
    </w:p>
    <w:p w14:paraId="17ABA2FD" w14:textId="77777777" w:rsidR="000430CE" w:rsidRPr="0040065E" w:rsidRDefault="000430CE" w:rsidP="00BC3829">
      <w:pPr>
        <w:spacing w:after="0" w:line="240" w:lineRule="auto"/>
        <w:ind w:left="100" w:right="359"/>
        <w:jc w:val="both"/>
        <w:rPr>
          <w:rFonts w:ascii="Georgia" w:eastAsia="Times New Roman" w:hAnsi="Georgia" w:cs="Arial"/>
          <w:sz w:val="24"/>
          <w:szCs w:val="24"/>
        </w:rPr>
      </w:pPr>
      <w:r w:rsidRPr="0040065E">
        <w:rPr>
          <w:rFonts w:ascii="Georgia" w:hAnsi="Georgia" w:cs="Arial"/>
          <w:sz w:val="24"/>
          <w:szCs w:val="24"/>
        </w:rPr>
        <w:t>A</w:t>
      </w:r>
      <w:r w:rsidR="007536E3" w:rsidRPr="0040065E">
        <w:rPr>
          <w:rFonts w:ascii="Georgia" w:hAnsi="Georgia" w:cs="Arial"/>
          <w:sz w:val="24"/>
          <w:szCs w:val="24"/>
        </w:rPr>
        <w:t xml:space="preserve">n Evaluation </w:t>
      </w:r>
      <w:r w:rsidRPr="0040065E">
        <w:rPr>
          <w:rFonts w:ascii="Georgia" w:hAnsi="Georgia" w:cs="Arial"/>
          <w:sz w:val="24"/>
          <w:szCs w:val="24"/>
        </w:rPr>
        <w:t xml:space="preserve">Committee authorized by the MDE will evaluate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s</w:t>
      </w:r>
      <w:r w:rsidRPr="0040065E">
        <w:rPr>
          <w:rFonts w:ascii="Georgia" w:eastAsia="Times New Roman" w:hAnsi="Georgia" w:cs="Arial"/>
          <w:spacing w:val="-1"/>
          <w:sz w:val="24"/>
          <w:szCs w:val="24"/>
        </w:rPr>
        <w:t>c</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 xml:space="preserve">re </w:t>
      </w:r>
      <w:r w:rsidRPr="0040065E">
        <w:rPr>
          <w:rFonts w:ascii="Georgia" w:eastAsia="Times New Roman" w:hAnsi="Georgia" w:cs="Arial"/>
          <w:spacing w:val="-1"/>
          <w:sz w:val="24"/>
          <w:szCs w:val="24"/>
        </w:rPr>
        <w:t>eac</w:t>
      </w:r>
      <w:r w:rsidRPr="0040065E">
        <w:rPr>
          <w:rFonts w:ascii="Georgia" w:eastAsia="Times New Roman" w:hAnsi="Georgia" w:cs="Arial"/>
          <w:sz w:val="24"/>
          <w:szCs w:val="24"/>
        </w:rPr>
        <w:t>h</w:t>
      </w:r>
      <w:r w:rsidRPr="0040065E">
        <w:rPr>
          <w:rFonts w:ascii="Georgia" w:eastAsia="Times New Roman" w:hAnsi="Georgia" w:cs="Arial"/>
          <w:spacing w:val="2"/>
          <w:sz w:val="24"/>
          <w:szCs w:val="24"/>
        </w:rPr>
        <w:t xml:space="preserve"> </w:t>
      </w:r>
      <w:r w:rsidR="007536E3" w:rsidRPr="0040065E">
        <w:rPr>
          <w:rFonts w:ascii="Georgia" w:eastAsia="Times New Roman" w:hAnsi="Georgia" w:cs="Arial"/>
          <w:sz w:val="24"/>
          <w:szCs w:val="24"/>
        </w:rPr>
        <w:t>proposal</w:t>
      </w:r>
      <w:r w:rsidRPr="0040065E">
        <w:rPr>
          <w:rFonts w:ascii="Georgia" w:eastAsia="Times New Roman" w:hAnsi="Georgia" w:cs="Arial"/>
          <w:sz w:val="24"/>
          <w:szCs w:val="24"/>
        </w:rPr>
        <w:t xml:space="preserve"> b</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 on the qu</w:t>
      </w:r>
      <w:r w:rsidRPr="0040065E">
        <w:rPr>
          <w:rFonts w:ascii="Georgia" w:eastAsia="Times New Roman" w:hAnsi="Georgia" w:cs="Arial"/>
          <w:spacing w:val="-1"/>
          <w:sz w:val="24"/>
          <w:szCs w:val="24"/>
        </w:rPr>
        <w:t>a</w:t>
      </w:r>
      <w:r w:rsidRPr="0040065E">
        <w:rPr>
          <w:rFonts w:ascii="Georgia" w:eastAsia="Times New Roman" w:hAnsi="Georgia" w:cs="Arial"/>
          <w:spacing w:val="3"/>
          <w:sz w:val="24"/>
          <w:szCs w:val="24"/>
        </w:rPr>
        <w:t>l</w:t>
      </w:r>
      <w:r w:rsidRPr="0040065E">
        <w:rPr>
          <w:rFonts w:ascii="Georgia" w:eastAsia="Times New Roman" w:hAnsi="Georgia" w:cs="Arial"/>
          <w:sz w:val="24"/>
          <w:szCs w:val="24"/>
        </w:rPr>
        <w:t>i</w:t>
      </w:r>
      <w:r w:rsidRPr="0040065E">
        <w:rPr>
          <w:rFonts w:ascii="Georgia" w:eastAsia="Times New Roman" w:hAnsi="Georgia" w:cs="Arial"/>
          <w:spacing w:val="3"/>
          <w:sz w:val="24"/>
          <w:szCs w:val="24"/>
        </w:rPr>
        <w:t>t</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z w:val="24"/>
          <w:szCs w:val="24"/>
        </w:rPr>
        <w:t>of the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pro</w:t>
      </w:r>
      <w:r w:rsidRPr="0040065E">
        <w:rPr>
          <w:rFonts w:ascii="Georgia" w:eastAsia="Times New Roman" w:hAnsi="Georgia" w:cs="Arial"/>
          <w:spacing w:val="-1"/>
          <w:sz w:val="24"/>
          <w:szCs w:val="24"/>
        </w:rPr>
        <w:t>p</w:t>
      </w:r>
      <w:r w:rsidRPr="0040065E">
        <w:rPr>
          <w:rFonts w:ascii="Georgia" w:eastAsia="Times New Roman" w:hAnsi="Georgia" w:cs="Arial"/>
          <w:sz w:val="24"/>
          <w:szCs w:val="24"/>
        </w:rPr>
        <w:t>o</w:t>
      </w:r>
      <w:r w:rsidRPr="0040065E">
        <w:rPr>
          <w:rFonts w:ascii="Georgia" w:eastAsia="Times New Roman" w:hAnsi="Georgia" w:cs="Arial"/>
          <w:spacing w:val="2"/>
          <w:sz w:val="24"/>
          <w:szCs w:val="24"/>
        </w:rPr>
        <w:t>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vi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ies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nd the </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vide</w:t>
      </w:r>
      <w:r w:rsidRPr="0040065E">
        <w:rPr>
          <w:rFonts w:ascii="Georgia" w:eastAsia="Times New Roman" w:hAnsi="Georgia" w:cs="Arial"/>
          <w:spacing w:val="2"/>
          <w:sz w:val="24"/>
          <w:szCs w:val="24"/>
        </w:rPr>
        <w:t>n</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pro</w:t>
      </w:r>
      <w:r w:rsidRPr="0040065E">
        <w:rPr>
          <w:rFonts w:ascii="Georgia" w:eastAsia="Times New Roman" w:hAnsi="Georgia" w:cs="Arial"/>
          <w:spacing w:val="-1"/>
          <w:sz w:val="24"/>
          <w:szCs w:val="24"/>
        </w:rPr>
        <w:t>v</w:t>
      </w:r>
      <w:r w:rsidRPr="0040065E">
        <w:rPr>
          <w:rFonts w:ascii="Georgia" w:eastAsia="Times New Roman" w:hAnsi="Georgia" w:cs="Arial"/>
          <w:sz w:val="24"/>
          <w:szCs w:val="24"/>
        </w:rPr>
        <w:t>ided to 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monstr</w:t>
      </w:r>
      <w:r w:rsidRPr="0040065E">
        <w:rPr>
          <w:rFonts w:ascii="Georgia" w:eastAsia="Times New Roman" w:hAnsi="Georgia" w:cs="Arial"/>
          <w:spacing w:val="-1"/>
          <w:sz w:val="24"/>
          <w:szCs w:val="24"/>
        </w:rPr>
        <w:t>a</w:t>
      </w:r>
      <w:r w:rsidRPr="0040065E">
        <w:rPr>
          <w:rFonts w:ascii="Georgia" w:eastAsia="Times New Roman" w:hAnsi="Georgia" w:cs="Arial"/>
          <w:spacing w:val="3"/>
          <w:sz w:val="24"/>
          <w:szCs w:val="24"/>
        </w:rPr>
        <w:t>t</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the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ca</w:t>
      </w:r>
      <w:r w:rsidRPr="0040065E">
        <w:rPr>
          <w:rFonts w:ascii="Georgia" w:eastAsia="Times New Roman" w:hAnsi="Georgia" w:cs="Arial"/>
          <w:spacing w:val="2"/>
          <w:sz w:val="24"/>
          <w:szCs w:val="24"/>
        </w:rPr>
        <w:t>p</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i</w:t>
      </w:r>
      <w:r w:rsidRPr="0040065E">
        <w:rPr>
          <w:rFonts w:ascii="Georgia" w:eastAsia="Times New Roman" w:hAnsi="Georgia" w:cs="Arial"/>
          <w:spacing w:val="6"/>
          <w:sz w:val="24"/>
          <w:szCs w:val="24"/>
        </w:rPr>
        <w:t>t</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z w:val="24"/>
          <w:szCs w:val="24"/>
        </w:rPr>
        <w:t>of the</w:t>
      </w:r>
      <w:r w:rsidRPr="0040065E">
        <w:rPr>
          <w:rFonts w:ascii="Georgia" w:eastAsia="Times New Roman" w:hAnsi="Georgia" w:cs="Arial"/>
          <w:spacing w:val="1"/>
          <w:sz w:val="24"/>
          <w:szCs w:val="24"/>
        </w:rPr>
        <w:t xml:space="preserve"> </w:t>
      </w:r>
      <w:r w:rsidR="002C09B5" w:rsidRPr="0040065E">
        <w:rPr>
          <w:rFonts w:ascii="Georgia" w:eastAsia="Times New Roman" w:hAnsi="Georgia" w:cs="Arial"/>
          <w:spacing w:val="-1"/>
          <w:sz w:val="24"/>
          <w:szCs w:val="24"/>
        </w:rPr>
        <w:t>grantee</w:t>
      </w:r>
      <w:r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o i</w:t>
      </w:r>
      <w:r w:rsidRPr="0040065E">
        <w:rPr>
          <w:rFonts w:ascii="Georgia" w:eastAsia="Times New Roman" w:hAnsi="Georgia" w:cs="Arial"/>
          <w:spacing w:val="1"/>
          <w:sz w:val="24"/>
          <w:szCs w:val="24"/>
        </w:rPr>
        <w:t>m</w:t>
      </w:r>
      <w:r w:rsidRPr="0040065E">
        <w:rPr>
          <w:rFonts w:ascii="Georgia" w:eastAsia="Times New Roman" w:hAnsi="Georgia" w:cs="Arial"/>
          <w:sz w:val="24"/>
          <w:szCs w:val="24"/>
        </w:rPr>
        <w:t>plem</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nt the p</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opos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 pr</w:t>
      </w:r>
      <w:r w:rsidRPr="0040065E">
        <w:rPr>
          <w:rFonts w:ascii="Georgia" w:eastAsia="Times New Roman" w:hAnsi="Georgia" w:cs="Arial"/>
          <w:spacing w:val="1"/>
          <w:sz w:val="24"/>
          <w:szCs w:val="24"/>
        </w:rPr>
        <w:t>o</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m. </w:t>
      </w:r>
      <w:r w:rsidRPr="0040065E">
        <w:rPr>
          <w:rFonts w:ascii="Georgia" w:eastAsia="Times New Roman" w:hAnsi="Georgia" w:cs="Arial"/>
          <w:spacing w:val="2"/>
          <w:sz w:val="24"/>
          <w:szCs w:val="24"/>
        </w:rPr>
        <w:t>T</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re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rs</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re </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ompri</w:t>
      </w:r>
      <w:r w:rsidRPr="0040065E">
        <w:rPr>
          <w:rFonts w:ascii="Georgia" w:eastAsia="Times New Roman" w:hAnsi="Georgia" w:cs="Arial"/>
          <w:spacing w:val="3"/>
          <w:sz w:val="24"/>
          <w:szCs w:val="24"/>
        </w:rPr>
        <w:t>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of </w:t>
      </w:r>
      <w:r w:rsidRPr="0040065E">
        <w:rPr>
          <w:rFonts w:ascii="Georgia" w:eastAsia="Times New Roman" w:hAnsi="Georgia" w:cs="Arial"/>
          <w:spacing w:val="-2"/>
          <w:sz w:val="24"/>
          <w:szCs w:val="24"/>
        </w:rPr>
        <w:t>e</w:t>
      </w:r>
      <w:r w:rsidRPr="0040065E">
        <w:rPr>
          <w:rFonts w:ascii="Georgia" w:eastAsia="Times New Roman" w:hAnsi="Georgia" w:cs="Arial"/>
          <w:spacing w:val="2"/>
          <w:sz w:val="24"/>
          <w:szCs w:val="24"/>
        </w:rPr>
        <w:t>x</w:t>
      </w:r>
      <w:r w:rsidRPr="0040065E">
        <w:rPr>
          <w:rFonts w:ascii="Georgia" w:eastAsia="Times New Roman" w:hAnsi="Georgia" w:cs="Arial"/>
          <w:sz w:val="24"/>
          <w:szCs w:val="24"/>
        </w:rPr>
        <w:t>p</w:t>
      </w:r>
      <w:r w:rsidRPr="0040065E">
        <w:rPr>
          <w:rFonts w:ascii="Georgia" w:eastAsia="Times New Roman" w:hAnsi="Georgia" w:cs="Arial"/>
          <w:spacing w:val="-1"/>
          <w:sz w:val="24"/>
          <w:szCs w:val="24"/>
        </w:rPr>
        <w:t>e</w:t>
      </w:r>
      <w:r w:rsidRPr="0040065E">
        <w:rPr>
          <w:rFonts w:ascii="Georgia" w:eastAsia="Times New Roman" w:hAnsi="Georgia" w:cs="Arial"/>
          <w:spacing w:val="2"/>
          <w:sz w:val="24"/>
          <w:szCs w:val="24"/>
        </w:rPr>
        <w:t>r</w:t>
      </w:r>
      <w:r w:rsidRPr="0040065E">
        <w:rPr>
          <w:rFonts w:ascii="Georgia" w:eastAsia="Times New Roman" w:hAnsi="Georgia" w:cs="Arial"/>
          <w:sz w:val="24"/>
          <w:szCs w:val="24"/>
        </w:rPr>
        <w:t>t</w:t>
      </w:r>
      <w:r w:rsidRPr="0040065E">
        <w:rPr>
          <w:rFonts w:ascii="Georgia" w:eastAsia="Times New Roman" w:hAnsi="Georgia" w:cs="Arial"/>
          <w:spacing w:val="3"/>
          <w:sz w:val="24"/>
          <w:szCs w:val="24"/>
        </w:rPr>
        <w:t xml:space="preserve"> </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 xml:space="preserve">nt </w:t>
      </w:r>
      <w:r w:rsidRPr="0040065E">
        <w:rPr>
          <w:rFonts w:ascii="Georgia" w:eastAsia="Times New Roman" w:hAnsi="Georgia" w:cs="Arial"/>
          <w:spacing w:val="2"/>
          <w:sz w:val="24"/>
          <w:szCs w:val="24"/>
        </w:rPr>
        <w:t>r</w:t>
      </w:r>
      <w:r w:rsidRPr="0040065E">
        <w:rPr>
          <w:rFonts w:ascii="Georgia" w:eastAsia="Times New Roman" w:hAnsi="Georgia" w:cs="Arial"/>
          <w:spacing w:val="-1"/>
          <w:sz w:val="24"/>
          <w:szCs w:val="24"/>
        </w:rPr>
        <w:t>ea</w:t>
      </w:r>
      <w:r w:rsidRPr="0040065E">
        <w:rPr>
          <w:rFonts w:ascii="Georgia" w:eastAsia="Times New Roman" w:hAnsi="Georgia" w:cs="Arial"/>
          <w:spacing w:val="2"/>
          <w:sz w:val="24"/>
          <w:szCs w:val="24"/>
        </w:rPr>
        <w:t>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rs</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f</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om va</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ious pro</w:t>
      </w:r>
      <w:r w:rsidRPr="0040065E">
        <w:rPr>
          <w:rFonts w:ascii="Georgia" w:eastAsia="Times New Roman" w:hAnsi="Georgia" w:cs="Arial"/>
          <w:spacing w:val="-1"/>
          <w:sz w:val="24"/>
          <w:szCs w:val="24"/>
        </w:rPr>
        <w:t>fe</w:t>
      </w:r>
      <w:r w:rsidRPr="0040065E">
        <w:rPr>
          <w:rFonts w:ascii="Georgia" w:eastAsia="Times New Roman" w:hAnsi="Georgia" w:cs="Arial"/>
          <w:sz w:val="24"/>
          <w:szCs w:val="24"/>
        </w:rPr>
        <w:t>ss</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ons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 b</w:t>
      </w:r>
      <w:r w:rsidRPr="0040065E">
        <w:rPr>
          <w:rFonts w:ascii="Georgia" w:eastAsia="Times New Roman" w:hAnsi="Georgia" w:cs="Arial"/>
          <w:spacing w:val="1"/>
          <w:sz w:val="24"/>
          <w:szCs w:val="24"/>
        </w:rPr>
        <w:t>a</w:t>
      </w:r>
      <w:r w:rsidRPr="0040065E">
        <w:rPr>
          <w:rFonts w:ascii="Georgia" w:eastAsia="Times New Roman" w:hAnsi="Georgia" w:cs="Arial"/>
          <w:spacing w:val="-1"/>
          <w:sz w:val="24"/>
          <w:szCs w:val="24"/>
        </w:rPr>
        <w:t>c</w:t>
      </w:r>
      <w:r w:rsidRPr="0040065E">
        <w:rPr>
          <w:rFonts w:ascii="Georgia" w:eastAsia="Times New Roman" w:hAnsi="Georgia" w:cs="Arial"/>
          <w:spacing w:val="2"/>
          <w:sz w:val="24"/>
          <w:szCs w:val="24"/>
        </w:rPr>
        <w:t>k</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ro</w:t>
      </w:r>
      <w:r w:rsidRPr="0040065E">
        <w:rPr>
          <w:rFonts w:ascii="Georgia" w:eastAsia="Times New Roman" w:hAnsi="Georgia" w:cs="Arial"/>
          <w:spacing w:val="1"/>
          <w:sz w:val="24"/>
          <w:szCs w:val="24"/>
        </w:rPr>
        <w:t>u</w:t>
      </w:r>
      <w:r w:rsidRPr="0040065E">
        <w:rPr>
          <w:rFonts w:ascii="Georgia" w:eastAsia="Times New Roman" w:hAnsi="Georgia" w:cs="Arial"/>
          <w:sz w:val="24"/>
          <w:szCs w:val="24"/>
        </w:rPr>
        <w:t>nd</w:t>
      </w:r>
      <w:r w:rsidRPr="0040065E">
        <w:rPr>
          <w:rFonts w:ascii="Georgia" w:eastAsia="Times New Roman" w:hAnsi="Georgia" w:cs="Arial"/>
          <w:spacing w:val="2"/>
          <w:sz w:val="24"/>
          <w:szCs w:val="24"/>
        </w:rPr>
        <w:t>s</w:t>
      </w:r>
      <w:r w:rsidRPr="0040065E">
        <w:rPr>
          <w:rFonts w:ascii="Georgia" w:eastAsia="Times New Roman" w:hAnsi="Georgia" w:cs="Arial"/>
          <w:sz w:val="24"/>
          <w:szCs w:val="24"/>
        </w:rPr>
        <w:t>.</w:t>
      </w:r>
    </w:p>
    <w:p w14:paraId="2E9887DF" w14:textId="77777777" w:rsidR="000430CE" w:rsidRPr="0040065E" w:rsidRDefault="000430CE" w:rsidP="00BC3829">
      <w:pPr>
        <w:pStyle w:val="BodyText"/>
        <w:jc w:val="both"/>
        <w:rPr>
          <w:rFonts w:ascii="Georgia" w:hAnsi="Georgia" w:cs="Arial"/>
          <w:spacing w:val="0"/>
          <w:szCs w:val="24"/>
        </w:rPr>
      </w:pPr>
    </w:p>
    <w:p w14:paraId="2CA14630" w14:textId="466E5F6B" w:rsidR="000430CE" w:rsidRPr="0040065E" w:rsidRDefault="000430CE" w:rsidP="00BC3829">
      <w:pPr>
        <w:pStyle w:val="BodyText"/>
        <w:ind w:left="90"/>
        <w:jc w:val="both"/>
        <w:rPr>
          <w:rFonts w:ascii="Georgia" w:hAnsi="Georgia" w:cs="Arial"/>
          <w:spacing w:val="0"/>
          <w:szCs w:val="24"/>
        </w:rPr>
      </w:pPr>
      <w:r w:rsidRPr="0040065E">
        <w:rPr>
          <w:rFonts w:ascii="Georgia" w:hAnsi="Georgia" w:cs="Arial"/>
          <w:spacing w:val="0"/>
          <w:szCs w:val="24"/>
        </w:rPr>
        <w:t xml:space="preserve">Each proposal will be evaluated using the </w:t>
      </w:r>
      <w:r w:rsidRPr="0040065E">
        <w:rPr>
          <w:rFonts w:ascii="Georgia" w:hAnsi="Georgia" w:cs="Arial"/>
          <w:szCs w:val="24"/>
        </w:rPr>
        <w:t>criteria beginning on pag</w:t>
      </w:r>
      <w:r w:rsidR="00F10D24" w:rsidRPr="0040065E">
        <w:rPr>
          <w:rFonts w:ascii="Georgia" w:hAnsi="Georgia" w:cs="Arial"/>
          <w:szCs w:val="24"/>
        </w:rPr>
        <w:t xml:space="preserve">e </w:t>
      </w:r>
      <w:r w:rsidR="00623024">
        <w:rPr>
          <w:rFonts w:ascii="Georgia" w:hAnsi="Georgia" w:cs="Arial"/>
          <w:szCs w:val="24"/>
        </w:rPr>
        <w:t>1</w:t>
      </w:r>
      <w:r w:rsidR="006B44CD">
        <w:rPr>
          <w:rFonts w:ascii="Georgia" w:hAnsi="Georgia" w:cs="Arial"/>
          <w:szCs w:val="24"/>
        </w:rPr>
        <w:t>6</w:t>
      </w:r>
      <w:r w:rsidR="00623024">
        <w:rPr>
          <w:rFonts w:ascii="Georgia" w:hAnsi="Georgia" w:cs="Arial"/>
          <w:szCs w:val="24"/>
        </w:rPr>
        <w:t>.</w:t>
      </w:r>
      <w:r w:rsidRPr="0040065E">
        <w:rPr>
          <w:rFonts w:ascii="Georgia" w:hAnsi="Georgia" w:cs="Arial"/>
          <w:spacing w:val="0"/>
          <w:szCs w:val="24"/>
        </w:rPr>
        <w:t xml:space="preserve">  The review committee will recommend the proposals to be funded by the Mississippi Department of Education’s Office </w:t>
      </w:r>
      <w:r w:rsidR="00802BAA" w:rsidRPr="0040065E">
        <w:rPr>
          <w:rFonts w:ascii="Georgia" w:hAnsi="Georgia" w:cs="Arial"/>
          <w:spacing w:val="0"/>
          <w:szCs w:val="24"/>
        </w:rPr>
        <w:t xml:space="preserve">of </w:t>
      </w:r>
      <w:r w:rsidR="005D3D70" w:rsidRPr="0040065E">
        <w:rPr>
          <w:rFonts w:ascii="Georgia" w:hAnsi="Georgia" w:cs="Arial"/>
          <w:spacing w:val="0"/>
          <w:szCs w:val="24"/>
        </w:rPr>
        <w:t>Federal Programs</w:t>
      </w:r>
      <w:r w:rsidRPr="0040065E">
        <w:rPr>
          <w:rFonts w:ascii="Georgia" w:hAnsi="Georgia" w:cs="Arial"/>
          <w:spacing w:val="0"/>
          <w:szCs w:val="24"/>
        </w:rPr>
        <w:t>.</w:t>
      </w:r>
    </w:p>
    <w:p w14:paraId="420E608D" w14:textId="77777777" w:rsidR="000430CE" w:rsidRPr="0040065E" w:rsidRDefault="000430CE" w:rsidP="00BC3829">
      <w:pPr>
        <w:spacing w:after="0" w:line="238" w:lineRule="auto"/>
        <w:ind w:left="100" w:right="146"/>
        <w:jc w:val="both"/>
        <w:rPr>
          <w:rFonts w:ascii="Georgia" w:eastAsia="Times New Roman" w:hAnsi="Georgia" w:cs="Arial"/>
          <w:spacing w:val="-1"/>
          <w:sz w:val="24"/>
          <w:szCs w:val="24"/>
        </w:rPr>
      </w:pPr>
    </w:p>
    <w:p w14:paraId="2621B558" w14:textId="77777777" w:rsidR="0064460D" w:rsidRPr="0040065E" w:rsidRDefault="0064460D" w:rsidP="0064460D">
      <w:pPr>
        <w:pStyle w:val="Style0"/>
        <w:tabs>
          <w:tab w:val="left" w:pos="-720"/>
          <w:tab w:val="left" w:pos="180"/>
        </w:tabs>
        <w:ind w:left="90"/>
        <w:rPr>
          <w:rFonts w:ascii="Georgia" w:hAnsi="Georgia" w:cs="Arial"/>
          <w:szCs w:val="24"/>
        </w:rPr>
      </w:pPr>
      <w:r w:rsidRPr="0040065E">
        <w:rPr>
          <w:rFonts w:ascii="Georgia" w:hAnsi="Georgia" w:cs="Arial"/>
          <w:szCs w:val="24"/>
        </w:rPr>
        <w:t xml:space="preserve">A minimum of five readers will evaluate each proposal using a Scoring Rubric. A reader may award up to 100 points for each proposal. A proposal must receive a minimum total quality score of </w:t>
      </w:r>
      <w:r w:rsidRPr="0040065E">
        <w:rPr>
          <w:rFonts w:ascii="Georgia" w:hAnsi="Georgia" w:cs="Arial"/>
          <w:b/>
          <w:bCs/>
          <w:szCs w:val="24"/>
        </w:rPr>
        <w:t xml:space="preserve">80 </w:t>
      </w:r>
      <w:r w:rsidRPr="0040065E">
        <w:rPr>
          <w:rFonts w:ascii="Georgia" w:hAnsi="Georgia" w:cs="Arial"/>
          <w:szCs w:val="24"/>
        </w:rPr>
        <w:t xml:space="preserve">before it can be considered eligible for funding. </w:t>
      </w:r>
      <w:r w:rsidRPr="0040065E">
        <w:rPr>
          <w:rFonts w:ascii="Georgia" w:hAnsi="Georgia" w:cs="Arial"/>
          <w:b/>
          <w:szCs w:val="24"/>
        </w:rPr>
        <w:t>All seven (7) program components must be addressed to be eligible for funding.</w:t>
      </w:r>
      <w:r w:rsidRPr="0040065E">
        <w:rPr>
          <w:rFonts w:ascii="Georgia" w:hAnsi="Georgia" w:cs="Arial"/>
          <w:szCs w:val="24"/>
        </w:rPr>
        <w:t xml:space="preserve"> The MDE will allocate funding based upon the combined scores and will continue funding to subsequent proposals until funding is </w:t>
      </w:r>
      <w:proofErr w:type="gramStart"/>
      <w:r w:rsidRPr="0040065E">
        <w:rPr>
          <w:rFonts w:ascii="Georgia" w:hAnsi="Georgia" w:cs="Arial"/>
          <w:szCs w:val="24"/>
        </w:rPr>
        <w:t>exhausted</w:t>
      </w:r>
      <w:proofErr w:type="gramEnd"/>
      <w:r w:rsidRPr="0040065E">
        <w:rPr>
          <w:rFonts w:ascii="Georgia" w:hAnsi="Georgia" w:cs="Arial"/>
          <w:szCs w:val="24"/>
        </w:rPr>
        <w:t xml:space="preserve"> or all eligible programs receive funding.</w:t>
      </w:r>
    </w:p>
    <w:p w14:paraId="35E84F8D" w14:textId="77777777" w:rsidR="0064460D" w:rsidRPr="0040065E" w:rsidRDefault="0064460D" w:rsidP="00BC3829">
      <w:pPr>
        <w:pStyle w:val="Style0"/>
        <w:tabs>
          <w:tab w:val="left" w:pos="-720"/>
          <w:tab w:val="left" w:pos="180"/>
        </w:tabs>
        <w:suppressAutoHyphens/>
        <w:ind w:left="90"/>
        <w:jc w:val="both"/>
        <w:rPr>
          <w:rFonts w:ascii="Georgia" w:hAnsi="Georgia" w:cs="Arial"/>
          <w:szCs w:val="24"/>
        </w:rPr>
      </w:pPr>
    </w:p>
    <w:p w14:paraId="785AAF12" w14:textId="7125101E" w:rsidR="000430CE" w:rsidRPr="0040065E" w:rsidRDefault="000430CE" w:rsidP="00BC3829">
      <w:pPr>
        <w:pStyle w:val="Style0"/>
        <w:tabs>
          <w:tab w:val="left" w:pos="-720"/>
          <w:tab w:val="left" w:pos="180"/>
        </w:tabs>
        <w:suppressAutoHyphens/>
        <w:ind w:left="90"/>
        <w:jc w:val="both"/>
        <w:rPr>
          <w:rFonts w:ascii="Georgia" w:hAnsi="Georgia" w:cs="Arial"/>
          <w:szCs w:val="24"/>
        </w:rPr>
      </w:pPr>
      <w:r w:rsidRPr="0040065E">
        <w:rPr>
          <w:rFonts w:ascii="Georgia" w:hAnsi="Georgia" w:cs="Arial"/>
          <w:szCs w:val="24"/>
        </w:rPr>
        <w:t xml:space="preserve">The MDE reserves the right to reject any proposals and to negotiate with the best </w:t>
      </w:r>
      <w:r w:rsidR="002C09B5" w:rsidRPr="0040065E">
        <w:rPr>
          <w:rFonts w:ascii="Georgia" w:hAnsi="Georgia" w:cs="Arial"/>
          <w:szCs w:val="24"/>
        </w:rPr>
        <w:t>grantee</w:t>
      </w:r>
      <w:r w:rsidRPr="0040065E">
        <w:rPr>
          <w:rFonts w:ascii="Georgia" w:hAnsi="Georgia" w:cs="Arial"/>
          <w:szCs w:val="24"/>
        </w:rPr>
        <w:t>s to address issues other than those described in the proposal.</w:t>
      </w:r>
    </w:p>
    <w:p w14:paraId="49FB42E5" w14:textId="77777777" w:rsidR="000430CE" w:rsidRPr="0040065E" w:rsidRDefault="000430CE" w:rsidP="00BC3829">
      <w:pPr>
        <w:pStyle w:val="FootnoteText"/>
        <w:tabs>
          <w:tab w:val="left" w:pos="-720"/>
          <w:tab w:val="left" w:pos="180"/>
        </w:tabs>
        <w:suppressAutoHyphens/>
        <w:jc w:val="both"/>
        <w:rPr>
          <w:rFonts w:ascii="Georgia" w:hAnsi="Georgia" w:cs="Arial"/>
          <w:spacing w:val="-3"/>
          <w:sz w:val="24"/>
          <w:szCs w:val="24"/>
        </w:rPr>
      </w:pPr>
    </w:p>
    <w:p w14:paraId="474220AF" w14:textId="77777777" w:rsidR="00277BF8" w:rsidRPr="0040065E" w:rsidRDefault="0099217D" w:rsidP="00BC3829">
      <w:pPr>
        <w:spacing w:after="0" w:line="240" w:lineRule="auto"/>
        <w:ind w:left="100" w:right="145"/>
        <w:jc w:val="both"/>
        <w:rPr>
          <w:rFonts w:ascii="Georgia" w:eastAsia="Times New Roman" w:hAnsi="Georgia" w:cs="Arial"/>
          <w:sz w:val="24"/>
          <w:szCs w:val="24"/>
        </w:rPr>
      </w:pPr>
      <w:r w:rsidRPr="0040065E">
        <w:rPr>
          <w:rFonts w:ascii="Georgia" w:eastAsia="Times New Roman" w:hAnsi="Georgia" w:cs="Arial"/>
          <w:sz w:val="24"/>
          <w:szCs w:val="24"/>
        </w:rPr>
        <w:t>A</w:t>
      </w:r>
      <w:r w:rsidRPr="0040065E">
        <w:rPr>
          <w:rFonts w:ascii="Georgia" w:eastAsia="Times New Roman" w:hAnsi="Georgia" w:cs="Arial"/>
          <w:spacing w:val="-1"/>
          <w:sz w:val="24"/>
          <w:szCs w:val="24"/>
        </w:rPr>
        <w:t>f</w:t>
      </w:r>
      <w:r w:rsidRPr="0040065E">
        <w:rPr>
          <w:rFonts w:ascii="Georgia" w:eastAsia="Times New Roman" w:hAnsi="Georgia" w:cs="Arial"/>
          <w:sz w:val="24"/>
          <w:szCs w:val="24"/>
        </w:rPr>
        <w:t>ter</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the s</w:t>
      </w:r>
      <w:r w:rsidRPr="0040065E">
        <w:rPr>
          <w:rFonts w:ascii="Georgia" w:eastAsia="Times New Roman" w:hAnsi="Georgia" w:cs="Arial"/>
          <w:spacing w:val="-1"/>
          <w:sz w:val="24"/>
          <w:szCs w:val="24"/>
        </w:rPr>
        <w:t>e</w:t>
      </w:r>
      <w:r w:rsidRPr="0040065E">
        <w:rPr>
          <w:rFonts w:ascii="Georgia" w:eastAsia="Times New Roman" w:hAnsi="Georgia" w:cs="Arial"/>
          <w:spacing w:val="3"/>
          <w:sz w:val="24"/>
          <w:szCs w:val="24"/>
        </w:rPr>
        <w:t>l</w:t>
      </w:r>
      <w:r w:rsidRPr="0040065E">
        <w:rPr>
          <w:rFonts w:ascii="Georgia" w:eastAsia="Times New Roman" w:hAnsi="Georgia" w:cs="Arial"/>
          <w:spacing w:val="-1"/>
          <w:sz w:val="24"/>
          <w:szCs w:val="24"/>
        </w:rPr>
        <w:t>ec</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on p</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o</w:t>
      </w:r>
      <w:r w:rsidRPr="0040065E">
        <w:rPr>
          <w:rFonts w:ascii="Georgia" w:eastAsia="Times New Roman" w:hAnsi="Georgia" w:cs="Arial"/>
          <w:spacing w:val="1"/>
          <w:sz w:val="24"/>
          <w:szCs w:val="24"/>
        </w:rPr>
        <w:t>ce</w:t>
      </w:r>
      <w:r w:rsidRPr="0040065E">
        <w:rPr>
          <w:rFonts w:ascii="Georgia" w:eastAsia="Times New Roman" w:hAnsi="Georgia" w:cs="Arial"/>
          <w:sz w:val="24"/>
          <w:szCs w:val="24"/>
        </w:rPr>
        <w:t xml:space="preserve">ss, </w:t>
      </w:r>
      <w:r w:rsidR="002C09B5" w:rsidRPr="0040065E">
        <w:rPr>
          <w:rFonts w:ascii="Georgia" w:eastAsia="Times New Roman" w:hAnsi="Georgia" w:cs="Arial"/>
          <w:sz w:val="24"/>
          <w:szCs w:val="24"/>
        </w:rPr>
        <w:t>grantee</w:t>
      </w:r>
      <w:r w:rsidRPr="0040065E">
        <w:rPr>
          <w:rFonts w:ascii="Georgia" w:eastAsia="Times New Roman" w:hAnsi="Georgia" w:cs="Arial"/>
          <w:sz w:val="24"/>
          <w:szCs w:val="24"/>
        </w:rPr>
        <w:t xml:space="preserve">s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w</w:t>
      </w:r>
      <w:r w:rsidRPr="0040065E">
        <w:rPr>
          <w:rFonts w:ascii="Georgia" w:eastAsia="Times New Roman" w:hAnsi="Georgia" w:cs="Arial"/>
          <w:spacing w:val="-1"/>
          <w:sz w:val="24"/>
          <w:szCs w:val="24"/>
        </w:rPr>
        <w:t>e</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2"/>
          <w:sz w:val="24"/>
          <w:szCs w:val="24"/>
        </w:rPr>
        <w:t>n</w:t>
      </w:r>
      <w:r w:rsidRPr="0040065E">
        <w:rPr>
          <w:rFonts w:ascii="Georgia" w:eastAsia="Times New Roman" w:hAnsi="Georgia" w:cs="Arial"/>
          <w:sz w:val="24"/>
          <w:szCs w:val="24"/>
        </w:rPr>
        <w:t>ot</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om</w:t>
      </w:r>
      <w:r w:rsidRPr="0040065E">
        <w:rPr>
          <w:rFonts w:ascii="Georgia" w:eastAsia="Times New Roman" w:hAnsi="Georgia" w:cs="Arial"/>
          <w:spacing w:val="1"/>
          <w:sz w:val="24"/>
          <w:szCs w:val="24"/>
        </w:rPr>
        <w:t>m</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to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3"/>
          <w:sz w:val="24"/>
          <w:szCs w:val="24"/>
        </w:rPr>
        <w:t>S</w:t>
      </w:r>
      <w:r w:rsidRPr="0040065E">
        <w:rPr>
          <w:rFonts w:ascii="Georgia" w:eastAsia="Times New Roman" w:hAnsi="Georgia" w:cs="Arial"/>
          <w:spacing w:val="-2"/>
          <w:sz w:val="24"/>
          <w:szCs w:val="24"/>
        </w:rPr>
        <w:t>B</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w:t>
      </w:r>
      <w:r w:rsidRPr="0040065E">
        <w:rPr>
          <w:rFonts w:ascii="Georgia" w:eastAsia="Times New Roman" w:hAnsi="Georgia" w:cs="Arial"/>
          <w:spacing w:val="1"/>
          <w:sz w:val="24"/>
          <w:szCs w:val="24"/>
        </w:rPr>
        <w:t>o</w:t>
      </w:r>
      <w:r w:rsidRPr="0040065E">
        <w:rPr>
          <w:rFonts w:ascii="Georgia" w:eastAsia="Times New Roman" w:hAnsi="Georgia" w:cs="Arial"/>
          <w:sz w:val="24"/>
          <w:szCs w:val="24"/>
        </w:rPr>
        <w:t>r</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fundi</w:t>
      </w:r>
      <w:r w:rsidRPr="0040065E">
        <w:rPr>
          <w:rFonts w:ascii="Georgia" w:eastAsia="Times New Roman" w:hAnsi="Georgia" w:cs="Arial"/>
          <w:spacing w:val="2"/>
          <w:sz w:val="24"/>
          <w:szCs w:val="24"/>
        </w:rPr>
        <w:t>n</w:t>
      </w:r>
      <w:r w:rsidRPr="0040065E">
        <w:rPr>
          <w:rFonts w:ascii="Georgia" w:eastAsia="Times New Roman" w:hAnsi="Georgia" w:cs="Arial"/>
          <w:sz w:val="24"/>
          <w:szCs w:val="24"/>
        </w:rPr>
        <w:t>g</w:t>
      </w:r>
      <w:r w:rsidRPr="0040065E">
        <w:rPr>
          <w:rFonts w:ascii="Georgia" w:eastAsia="Times New Roman" w:hAnsi="Georgia" w:cs="Arial"/>
          <w:spacing w:val="-2"/>
          <w:sz w:val="24"/>
          <w:szCs w:val="24"/>
        </w:rPr>
        <w:t xml:space="preserve"> </w:t>
      </w:r>
      <w:r w:rsidR="00295243" w:rsidRPr="0040065E">
        <w:rPr>
          <w:rFonts w:ascii="Georgia" w:eastAsia="Times New Roman" w:hAnsi="Georgia" w:cs="Arial"/>
          <w:sz w:val="24"/>
          <w:szCs w:val="24"/>
        </w:rPr>
        <w:t>may</w:t>
      </w:r>
      <w:r w:rsidRPr="0040065E">
        <w:rPr>
          <w:rFonts w:ascii="Georgia" w:eastAsia="Times New Roman" w:hAnsi="Georgia" w:cs="Arial"/>
          <w:sz w:val="24"/>
          <w:szCs w:val="24"/>
        </w:rPr>
        <w:t xml:space="preserve"> r</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ce</w:t>
      </w:r>
      <w:r w:rsidRPr="0040065E">
        <w:rPr>
          <w:rFonts w:ascii="Georgia" w:eastAsia="Times New Roman" w:hAnsi="Georgia" w:cs="Arial"/>
          <w:sz w:val="24"/>
          <w:szCs w:val="24"/>
        </w:rPr>
        <w:t>i</w:t>
      </w:r>
      <w:r w:rsidRPr="0040065E">
        <w:rPr>
          <w:rFonts w:ascii="Georgia" w:eastAsia="Times New Roman" w:hAnsi="Georgia" w:cs="Arial"/>
          <w:spacing w:val="3"/>
          <w:sz w:val="24"/>
          <w:szCs w:val="24"/>
        </w:rPr>
        <w:t>v</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c</w:t>
      </w:r>
      <w:r w:rsidRPr="0040065E">
        <w:rPr>
          <w:rFonts w:ascii="Georgia" w:eastAsia="Times New Roman" w:hAnsi="Georgia" w:cs="Arial"/>
          <w:sz w:val="24"/>
          <w:szCs w:val="24"/>
        </w:rPr>
        <w:t>opies of</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w:t>
      </w:r>
      <w:r w:rsidRPr="0040065E">
        <w:rPr>
          <w:rFonts w:ascii="Georgia" w:eastAsia="Times New Roman" w:hAnsi="Georgia" w:cs="Arial"/>
          <w:spacing w:val="3"/>
          <w:sz w:val="24"/>
          <w:szCs w:val="24"/>
        </w:rPr>
        <w:t>h</w:t>
      </w:r>
      <w:r w:rsidRPr="0040065E">
        <w:rPr>
          <w:rFonts w:ascii="Georgia" w:eastAsia="Times New Roman" w:hAnsi="Georgia" w:cs="Arial"/>
          <w:sz w:val="24"/>
          <w:szCs w:val="24"/>
        </w:rPr>
        <w:t>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re</w:t>
      </w:r>
      <w:r w:rsidRPr="0040065E">
        <w:rPr>
          <w:rFonts w:ascii="Georgia" w:eastAsia="Times New Roman" w:hAnsi="Georgia" w:cs="Arial"/>
          <w:spacing w:val="-1"/>
          <w:sz w:val="24"/>
          <w:szCs w:val="24"/>
        </w:rPr>
        <w:t>a</w:t>
      </w:r>
      <w:r w:rsidRPr="0040065E">
        <w:rPr>
          <w:rFonts w:ascii="Georgia" w:eastAsia="Times New Roman" w:hAnsi="Georgia" w:cs="Arial"/>
          <w:spacing w:val="2"/>
          <w:sz w:val="24"/>
          <w:szCs w:val="24"/>
        </w:rPr>
        <w:t>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rs’</w:t>
      </w:r>
      <w:r w:rsidRPr="0040065E">
        <w:rPr>
          <w:rFonts w:ascii="Georgia" w:eastAsia="Times New Roman" w:hAnsi="Georgia" w:cs="Arial"/>
          <w:spacing w:val="-1"/>
          <w:sz w:val="24"/>
          <w:szCs w:val="24"/>
        </w:rPr>
        <w:t xml:space="preserve"> c</w:t>
      </w:r>
      <w:r w:rsidRPr="0040065E">
        <w:rPr>
          <w:rFonts w:ascii="Georgia" w:eastAsia="Times New Roman" w:hAnsi="Georgia" w:cs="Arial"/>
          <w:sz w:val="24"/>
          <w:szCs w:val="24"/>
        </w:rPr>
        <w:t>om</w:t>
      </w:r>
      <w:r w:rsidRPr="0040065E">
        <w:rPr>
          <w:rFonts w:ascii="Georgia" w:eastAsia="Times New Roman" w:hAnsi="Georgia" w:cs="Arial"/>
          <w:spacing w:val="1"/>
          <w:sz w:val="24"/>
          <w:szCs w:val="24"/>
        </w:rPr>
        <w:t>m</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nts</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f</w:t>
      </w:r>
      <w:r w:rsidRPr="0040065E">
        <w:rPr>
          <w:rFonts w:ascii="Georgia" w:eastAsia="Times New Roman" w:hAnsi="Georgia" w:cs="Arial"/>
          <w:spacing w:val="-2"/>
          <w:sz w:val="24"/>
          <w:szCs w:val="24"/>
        </w:rPr>
        <w:t>e</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w:t>
      </w:r>
      <w:r w:rsidRPr="0040065E">
        <w:rPr>
          <w:rFonts w:ascii="Georgia" w:eastAsia="Times New Roman" w:hAnsi="Georgia" w:cs="Arial"/>
          <w:spacing w:val="2"/>
          <w:sz w:val="24"/>
          <w:szCs w:val="24"/>
        </w:rPr>
        <w:t>b</w:t>
      </w:r>
      <w:r w:rsidRPr="0040065E">
        <w:rPr>
          <w:rFonts w:ascii="Georgia" w:eastAsia="Times New Roman" w:hAnsi="Georgia" w:cs="Arial"/>
          <w:spacing w:val="-1"/>
          <w:sz w:val="24"/>
          <w:szCs w:val="24"/>
        </w:rPr>
        <w:t>ac</w:t>
      </w:r>
      <w:r w:rsidRPr="0040065E">
        <w:rPr>
          <w:rFonts w:ascii="Georgia" w:eastAsia="Times New Roman" w:hAnsi="Georgia" w:cs="Arial"/>
          <w:sz w:val="24"/>
          <w:szCs w:val="24"/>
        </w:rPr>
        <w:t xml:space="preserve">k </w:t>
      </w:r>
      <w:r w:rsidR="00295243" w:rsidRPr="0040065E">
        <w:rPr>
          <w:rFonts w:ascii="Georgia" w:eastAsia="Times New Roman" w:hAnsi="Georgia" w:cs="Arial"/>
          <w:sz w:val="24"/>
          <w:szCs w:val="24"/>
        </w:rPr>
        <w:t xml:space="preserve">upon </w:t>
      </w:r>
      <w:r w:rsidR="00802BAA" w:rsidRPr="0040065E">
        <w:rPr>
          <w:rFonts w:ascii="Georgia" w:eastAsia="Times New Roman" w:hAnsi="Georgia" w:cs="Arial"/>
          <w:sz w:val="24"/>
          <w:szCs w:val="24"/>
        </w:rPr>
        <w:t xml:space="preserve">a </w:t>
      </w:r>
      <w:r w:rsidR="00056D3C" w:rsidRPr="0040065E">
        <w:rPr>
          <w:rFonts w:ascii="Georgia" w:eastAsia="Times New Roman" w:hAnsi="Georgia" w:cs="Arial"/>
          <w:sz w:val="24"/>
          <w:szCs w:val="24"/>
        </w:rPr>
        <w:t>Public Records Request only.</w:t>
      </w:r>
    </w:p>
    <w:p w14:paraId="4EECBD14" w14:textId="77777777" w:rsidR="00802BAA" w:rsidRPr="0040065E" w:rsidRDefault="00802BAA" w:rsidP="00BC3829">
      <w:pPr>
        <w:spacing w:after="0" w:line="240" w:lineRule="auto"/>
        <w:ind w:left="100" w:right="-20"/>
        <w:jc w:val="both"/>
        <w:rPr>
          <w:rFonts w:ascii="Georgia" w:eastAsia="Times New Roman" w:hAnsi="Georgia" w:cs="Arial"/>
          <w:b/>
          <w:bCs/>
          <w:spacing w:val="-1"/>
          <w:sz w:val="28"/>
          <w:szCs w:val="28"/>
        </w:rPr>
      </w:pPr>
    </w:p>
    <w:p w14:paraId="6B1E8A7F" w14:textId="77777777" w:rsidR="00277BF8" w:rsidRPr="0040065E" w:rsidRDefault="007536E3" w:rsidP="00BC3829">
      <w:pPr>
        <w:pStyle w:val="ListParagraph"/>
        <w:ind w:left="90" w:right="-20"/>
        <w:jc w:val="both"/>
        <w:rPr>
          <w:rFonts w:ascii="Georgia" w:hAnsi="Georgia" w:cs="Arial"/>
          <w:sz w:val="24"/>
          <w:szCs w:val="24"/>
        </w:rPr>
      </w:pPr>
      <w:r w:rsidRPr="0040065E">
        <w:rPr>
          <w:rFonts w:ascii="Georgia" w:hAnsi="Georgia" w:cs="Arial"/>
          <w:b/>
          <w:bCs/>
          <w:sz w:val="24"/>
          <w:szCs w:val="24"/>
        </w:rPr>
        <w:t>Proposal</w:t>
      </w:r>
      <w:r w:rsidR="007D2AD0" w:rsidRPr="0040065E">
        <w:rPr>
          <w:rFonts w:ascii="Georgia" w:hAnsi="Georgia" w:cs="Arial"/>
          <w:b/>
          <w:bCs/>
          <w:sz w:val="24"/>
          <w:szCs w:val="24"/>
        </w:rPr>
        <w:t xml:space="preserve"> and </w:t>
      </w:r>
      <w:r w:rsidR="00CE0C10" w:rsidRPr="0040065E">
        <w:rPr>
          <w:rFonts w:ascii="Georgia" w:hAnsi="Georgia" w:cs="Arial"/>
          <w:b/>
          <w:bCs/>
          <w:sz w:val="24"/>
          <w:szCs w:val="24"/>
        </w:rPr>
        <w:t>S</w:t>
      </w:r>
      <w:r w:rsidR="007D2AD0" w:rsidRPr="0040065E">
        <w:rPr>
          <w:rFonts w:ascii="Georgia" w:hAnsi="Georgia" w:cs="Arial"/>
          <w:b/>
          <w:bCs/>
          <w:sz w:val="24"/>
          <w:szCs w:val="24"/>
        </w:rPr>
        <w:t xml:space="preserve">coring </w:t>
      </w:r>
      <w:r w:rsidR="00CE0C10" w:rsidRPr="0040065E">
        <w:rPr>
          <w:rFonts w:ascii="Georgia" w:hAnsi="Georgia" w:cs="Arial"/>
          <w:b/>
          <w:bCs/>
          <w:sz w:val="24"/>
          <w:szCs w:val="24"/>
        </w:rPr>
        <w:t>P</w:t>
      </w:r>
      <w:r w:rsidR="007D2AD0" w:rsidRPr="0040065E">
        <w:rPr>
          <w:rFonts w:ascii="Georgia" w:hAnsi="Georgia" w:cs="Arial"/>
          <w:b/>
          <w:bCs/>
          <w:sz w:val="24"/>
          <w:szCs w:val="24"/>
        </w:rPr>
        <w:t>rocess</w:t>
      </w:r>
    </w:p>
    <w:p w14:paraId="0DB40900" w14:textId="77777777" w:rsidR="00277BF8" w:rsidRPr="0040065E" w:rsidRDefault="00277BF8" w:rsidP="00BC3829">
      <w:pPr>
        <w:spacing w:before="8" w:after="0" w:line="260" w:lineRule="exact"/>
        <w:jc w:val="both"/>
        <w:rPr>
          <w:rFonts w:ascii="Georgia" w:hAnsi="Georgia" w:cs="Arial"/>
          <w:sz w:val="26"/>
          <w:szCs w:val="26"/>
        </w:rPr>
      </w:pPr>
    </w:p>
    <w:p w14:paraId="4EC9F6FA" w14:textId="77777777" w:rsidR="00E762BC" w:rsidRPr="0040065E" w:rsidRDefault="0099217D" w:rsidP="00BC3829">
      <w:pPr>
        <w:spacing w:after="0" w:line="240" w:lineRule="auto"/>
        <w:ind w:left="100" w:right="61"/>
        <w:jc w:val="both"/>
        <w:rPr>
          <w:rFonts w:ascii="Georgia" w:eastAsia="Times New Roman" w:hAnsi="Georgia" w:cs="Arial"/>
          <w:sz w:val="24"/>
          <w:szCs w:val="24"/>
        </w:rPr>
      </w:pPr>
      <w:r w:rsidRPr="0040065E">
        <w:rPr>
          <w:rFonts w:ascii="Georgia" w:eastAsia="Times New Roman" w:hAnsi="Georgia" w:cs="Arial"/>
          <w:sz w:val="24"/>
          <w:szCs w:val="24"/>
        </w:rPr>
        <w:t>This s</w:t>
      </w:r>
      <w:r w:rsidRPr="0040065E">
        <w:rPr>
          <w:rFonts w:ascii="Georgia" w:eastAsia="Times New Roman" w:hAnsi="Georgia" w:cs="Arial"/>
          <w:spacing w:val="-1"/>
          <w:sz w:val="24"/>
          <w:szCs w:val="24"/>
        </w:rPr>
        <w:t>ec</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 xml:space="preserve">on </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ov</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rs the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c</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t</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ria</w:t>
      </w:r>
      <w:r w:rsidRPr="0040065E">
        <w:rPr>
          <w:rFonts w:ascii="Georgia" w:eastAsia="Times New Roman" w:hAnsi="Georgia" w:cs="Arial"/>
          <w:spacing w:val="-1"/>
          <w:sz w:val="24"/>
          <w:szCs w:val="24"/>
        </w:rPr>
        <w:t xml:space="preserve"> a</w:t>
      </w:r>
      <w:r w:rsidRPr="0040065E">
        <w:rPr>
          <w:rFonts w:ascii="Georgia" w:eastAsia="Times New Roman" w:hAnsi="Georgia" w:cs="Arial"/>
          <w:sz w:val="24"/>
          <w:szCs w:val="24"/>
        </w:rPr>
        <w:t xml:space="preserve"> </w:t>
      </w:r>
      <w:r w:rsidR="002C09B5" w:rsidRPr="0040065E">
        <w:rPr>
          <w:rFonts w:ascii="Georgia" w:eastAsia="Times New Roman" w:hAnsi="Georgia" w:cs="Arial"/>
          <w:spacing w:val="-1"/>
          <w:sz w:val="24"/>
          <w:szCs w:val="24"/>
        </w:rPr>
        <w:t>grantee</w:t>
      </w:r>
      <w:r w:rsidRPr="0040065E">
        <w:rPr>
          <w:rFonts w:ascii="Georgia" w:eastAsia="Times New Roman" w:hAnsi="Georgia" w:cs="Arial"/>
          <w:sz w:val="24"/>
          <w:szCs w:val="24"/>
        </w:rPr>
        <w:t xml:space="preserve"> </w:t>
      </w:r>
      <w:r w:rsidRPr="0040065E">
        <w:rPr>
          <w:rFonts w:ascii="Georgia" w:eastAsia="Times New Roman" w:hAnsi="Georgia" w:cs="Arial"/>
          <w:spacing w:val="1"/>
          <w:sz w:val="24"/>
          <w:szCs w:val="24"/>
        </w:rPr>
        <w:t>m</w:t>
      </w:r>
      <w:r w:rsidRPr="0040065E">
        <w:rPr>
          <w:rFonts w:ascii="Georgia" w:eastAsia="Times New Roman" w:hAnsi="Georgia" w:cs="Arial"/>
          <w:sz w:val="24"/>
          <w:szCs w:val="24"/>
        </w:rPr>
        <w:t>ust add</w:t>
      </w:r>
      <w:r w:rsidRPr="0040065E">
        <w:rPr>
          <w:rFonts w:ascii="Georgia" w:eastAsia="Times New Roman" w:hAnsi="Georgia" w:cs="Arial"/>
          <w:spacing w:val="-1"/>
          <w:sz w:val="24"/>
          <w:szCs w:val="24"/>
        </w:rPr>
        <w:t>re</w:t>
      </w:r>
      <w:r w:rsidRPr="0040065E">
        <w:rPr>
          <w:rFonts w:ascii="Georgia" w:eastAsia="Times New Roman" w:hAnsi="Georgia" w:cs="Arial"/>
          <w:sz w:val="24"/>
          <w:szCs w:val="24"/>
        </w:rPr>
        <w:t>ss</w:t>
      </w:r>
      <w:r w:rsidRPr="0040065E">
        <w:rPr>
          <w:rFonts w:ascii="Georgia" w:eastAsia="Times New Roman" w:hAnsi="Georgia" w:cs="Arial"/>
          <w:spacing w:val="3"/>
          <w:sz w:val="24"/>
          <w:szCs w:val="24"/>
        </w:rPr>
        <w:t xml:space="preserve"> </w:t>
      </w:r>
      <w:r w:rsidRPr="0040065E">
        <w:rPr>
          <w:rFonts w:ascii="Georgia" w:eastAsia="Times New Roman" w:hAnsi="Georgia" w:cs="Arial"/>
          <w:sz w:val="24"/>
          <w:szCs w:val="24"/>
        </w:rPr>
        <w:t>wh</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n submi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2"/>
          <w:sz w:val="24"/>
          <w:szCs w:val="24"/>
        </w:rPr>
        <w:t xml:space="preserve"> </w:t>
      </w:r>
      <w:r w:rsidR="000C4D72" w:rsidRPr="0040065E">
        <w:rPr>
          <w:rFonts w:ascii="Georgia" w:eastAsia="Times New Roman" w:hAnsi="Georgia" w:cs="Arial"/>
          <w:sz w:val="24"/>
          <w:szCs w:val="24"/>
        </w:rPr>
        <w:t>a</w:t>
      </w:r>
      <w:r w:rsidR="00720D83" w:rsidRPr="0040065E">
        <w:rPr>
          <w:rFonts w:ascii="Georgia" w:eastAsia="Times New Roman" w:hAnsi="Georgia" w:cs="Arial"/>
          <w:spacing w:val="2"/>
          <w:sz w:val="24"/>
          <w:szCs w:val="24"/>
        </w:rPr>
        <w:t xml:space="preserve"> proposal</w:t>
      </w:r>
      <w:r w:rsidR="00856F33" w:rsidRPr="0040065E">
        <w:rPr>
          <w:rFonts w:ascii="Georgia" w:eastAsia="Times New Roman" w:hAnsi="Georgia" w:cs="Arial"/>
          <w:sz w:val="24"/>
          <w:szCs w:val="24"/>
        </w:rPr>
        <w:t xml:space="preserve">.  </w:t>
      </w:r>
      <w:r w:rsidRPr="0040065E">
        <w:rPr>
          <w:rFonts w:ascii="Georgia" w:eastAsia="Times New Roman" w:hAnsi="Georgia" w:cs="Arial"/>
          <w:sz w:val="24"/>
          <w:szCs w:val="24"/>
        </w:rPr>
        <w:t>The</w:t>
      </w:r>
      <w:r w:rsidRPr="0040065E">
        <w:rPr>
          <w:rFonts w:ascii="Georgia" w:eastAsia="Times New Roman" w:hAnsi="Georgia" w:cs="Arial"/>
          <w:spacing w:val="-1"/>
          <w:sz w:val="24"/>
          <w:szCs w:val="24"/>
        </w:rPr>
        <w:t xml:space="preserve"> </w:t>
      </w:r>
      <w:r w:rsidR="007536E3" w:rsidRPr="0040065E">
        <w:rPr>
          <w:rFonts w:ascii="Georgia" w:eastAsia="Times New Roman" w:hAnsi="Georgia" w:cs="Arial"/>
          <w:sz w:val="24"/>
          <w:szCs w:val="24"/>
        </w:rPr>
        <w:t>proposal</w:t>
      </w:r>
      <w:r w:rsidRPr="0040065E">
        <w:rPr>
          <w:rFonts w:ascii="Georgia" w:eastAsia="Times New Roman" w:hAnsi="Georgia" w:cs="Arial"/>
          <w:sz w:val="24"/>
          <w:szCs w:val="24"/>
        </w:rPr>
        <w:t xml:space="preserve"> is the o</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g</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ni</w:t>
      </w:r>
      <w:r w:rsidRPr="0040065E">
        <w:rPr>
          <w:rFonts w:ascii="Georgia" w:eastAsia="Times New Roman" w:hAnsi="Georgia" w:cs="Arial"/>
          <w:spacing w:val="2"/>
          <w:sz w:val="24"/>
          <w:szCs w:val="24"/>
        </w:rPr>
        <w:t>z</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on</w:t>
      </w:r>
      <w:r w:rsidRPr="0040065E">
        <w:rPr>
          <w:rFonts w:ascii="Georgia" w:eastAsia="Times New Roman" w:hAnsi="Georgia" w:cs="Arial"/>
          <w:spacing w:val="1"/>
          <w:sz w:val="24"/>
          <w:szCs w:val="24"/>
        </w:rPr>
        <w:t>’</w:t>
      </w:r>
      <w:r w:rsidRPr="0040065E">
        <w:rPr>
          <w:rFonts w:ascii="Georgia" w:eastAsia="Times New Roman" w:hAnsi="Georgia" w:cs="Arial"/>
          <w:sz w:val="24"/>
          <w:szCs w:val="24"/>
        </w:rPr>
        <w:t>s pro</w:t>
      </w:r>
      <w:r w:rsidRPr="0040065E">
        <w:rPr>
          <w:rFonts w:ascii="Georgia" w:eastAsia="Times New Roman" w:hAnsi="Georgia" w:cs="Arial"/>
          <w:spacing w:val="-3"/>
          <w:sz w:val="24"/>
          <w:szCs w:val="24"/>
        </w:rPr>
        <w:t>g</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m ope</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plan, not simp</w:t>
      </w:r>
      <w:r w:rsidRPr="0040065E">
        <w:rPr>
          <w:rFonts w:ascii="Georgia" w:eastAsia="Times New Roman" w:hAnsi="Georgia" w:cs="Arial"/>
          <w:spacing w:val="3"/>
          <w:sz w:val="24"/>
          <w:szCs w:val="24"/>
        </w:rPr>
        <w:t>l</w:t>
      </w:r>
      <w:r w:rsidRPr="0040065E">
        <w:rPr>
          <w:rFonts w:ascii="Georgia" w:eastAsia="Times New Roman" w:hAnsi="Georgia" w:cs="Arial"/>
          <w:sz w:val="24"/>
          <w:szCs w:val="24"/>
        </w:rPr>
        <w:t>y</w:t>
      </w:r>
      <w:r w:rsidRPr="0040065E">
        <w:rPr>
          <w:rFonts w:ascii="Georgia" w:eastAsia="Times New Roman" w:hAnsi="Georgia" w:cs="Arial"/>
          <w:spacing w:val="-3"/>
          <w:sz w:val="24"/>
          <w:szCs w:val="24"/>
        </w:rPr>
        <w:t xml:space="preserve"> </w:t>
      </w:r>
      <w:r w:rsidRPr="0040065E">
        <w:rPr>
          <w:rFonts w:ascii="Georgia" w:eastAsia="Times New Roman" w:hAnsi="Georgia" w:cs="Arial"/>
          <w:sz w:val="24"/>
          <w:szCs w:val="24"/>
        </w:rPr>
        <w:t>a</w:t>
      </w:r>
      <w:r w:rsidRPr="0040065E">
        <w:rPr>
          <w:rFonts w:ascii="Georgia" w:eastAsia="Times New Roman" w:hAnsi="Georgia" w:cs="Arial"/>
          <w:spacing w:val="-1"/>
          <w:sz w:val="24"/>
          <w:szCs w:val="24"/>
        </w:rPr>
        <w:t xml:space="preserve"> </w:t>
      </w:r>
      <w:r w:rsidRPr="0040065E">
        <w:rPr>
          <w:rFonts w:ascii="Georgia" w:eastAsia="Times New Roman" w:hAnsi="Georgia" w:cs="Arial"/>
          <w:spacing w:val="2"/>
          <w:sz w:val="24"/>
          <w:szCs w:val="24"/>
        </w:rPr>
        <w:t>p</w:t>
      </w:r>
      <w:r w:rsidRPr="0040065E">
        <w:rPr>
          <w:rFonts w:ascii="Georgia" w:eastAsia="Times New Roman" w:hAnsi="Georgia" w:cs="Arial"/>
          <w:sz w:val="24"/>
          <w:szCs w:val="24"/>
        </w:rPr>
        <w:t>ropos</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l.  The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stat</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 plan must</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be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m</w:t>
      </w:r>
      <w:r w:rsidRPr="0040065E">
        <w:rPr>
          <w:rFonts w:ascii="Georgia" w:eastAsia="Times New Roman" w:hAnsi="Georgia" w:cs="Arial"/>
          <w:sz w:val="24"/>
          <w:szCs w:val="24"/>
        </w:rPr>
        <w:t>plem</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nted </w:t>
      </w:r>
      <w:r w:rsidRPr="0040065E">
        <w:rPr>
          <w:rFonts w:ascii="Georgia" w:eastAsia="Times New Roman" w:hAnsi="Georgia" w:cs="Arial"/>
          <w:spacing w:val="-1"/>
          <w:sz w:val="24"/>
          <w:szCs w:val="24"/>
        </w:rPr>
        <w:t>w</w:t>
      </w:r>
      <w:r w:rsidRPr="0040065E">
        <w:rPr>
          <w:rFonts w:ascii="Georgia" w:eastAsia="Times New Roman" w:hAnsi="Georgia" w:cs="Arial"/>
          <w:sz w:val="24"/>
          <w:szCs w:val="24"/>
        </w:rPr>
        <w:t>i</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h fid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l</w:t>
      </w:r>
      <w:r w:rsidRPr="0040065E">
        <w:rPr>
          <w:rFonts w:ascii="Georgia" w:eastAsia="Times New Roman" w:hAnsi="Georgia" w:cs="Arial"/>
          <w:spacing w:val="1"/>
          <w:sz w:val="24"/>
          <w:szCs w:val="24"/>
        </w:rPr>
        <w:t>i</w:t>
      </w:r>
      <w:r w:rsidRPr="0040065E">
        <w:rPr>
          <w:rFonts w:ascii="Georgia" w:eastAsia="Times New Roman" w:hAnsi="Georgia" w:cs="Arial"/>
          <w:spacing w:val="3"/>
          <w:sz w:val="24"/>
          <w:szCs w:val="24"/>
        </w:rPr>
        <w:t>t</w:t>
      </w:r>
      <w:r w:rsidRPr="0040065E">
        <w:rPr>
          <w:rFonts w:ascii="Georgia" w:eastAsia="Times New Roman" w:hAnsi="Georgia" w:cs="Arial"/>
          <w:sz w:val="24"/>
          <w:szCs w:val="24"/>
        </w:rPr>
        <w:t>y</w:t>
      </w:r>
      <w:r w:rsidRPr="0040065E">
        <w:rPr>
          <w:rFonts w:ascii="Georgia" w:eastAsia="Times New Roman" w:hAnsi="Georgia" w:cs="Arial"/>
          <w:spacing w:val="-5"/>
          <w:sz w:val="24"/>
          <w:szCs w:val="24"/>
        </w:rPr>
        <w:t xml:space="preserve"> </w:t>
      </w:r>
      <w:r w:rsidRPr="0040065E">
        <w:rPr>
          <w:rFonts w:ascii="Georgia" w:eastAsia="Times New Roman" w:hAnsi="Georgia" w:cs="Arial"/>
          <w:sz w:val="24"/>
          <w:szCs w:val="24"/>
        </w:rPr>
        <w:t xml:space="preserve">upon </w:t>
      </w:r>
      <w:r w:rsidRPr="0040065E">
        <w:rPr>
          <w:rFonts w:ascii="Georgia" w:eastAsia="Times New Roman" w:hAnsi="Georgia" w:cs="Arial"/>
          <w:spacing w:val="1"/>
          <w:sz w:val="24"/>
          <w:szCs w:val="24"/>
        </w:rPr>
        <w:t>S</w:t>
      </w:r>
      <w:r w:rsidRPr="0040065E">
        <w:rPr>
          <w:rFonts w:ascii="Georgia" w:eastAsia="Times New Roman" w:hAnsi="Georgia" w:cs="Arial"/>
          <w:spacing w:val="-2"/>
          <w:sz w:val="24"/>
          <w:szCs w:val="24"/>
        </w:rPr>
        <w:t>B</w:t>
      </w:r>
      <w:r w:rsidRPr="0040065E">
        <w:rPr>
          <w:rFonts w:ascii="Georgia" w:eastAsia="Times New Roman" w:hAnsi="Georgia" w:cs="Arial"/>
          <w:sz w:val="24"/>
          <w:szCs w:val="24"/>
        </w:rPr>
        <w:t xml:space="preserve">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ppro</w:t>
      </w:r>
      <w:r w:rsidRPr="0040065E">
        <w:rPr>
          <w:rFonts w:ascii="Georgia" w:eastAsia="Times New Roman" w:hAnsi="Georgia" w:cs="Arial"/>
          <w:spacing w:val="-1"/>
          <w:sz w:val="24"/>
          <w:szCs w:val="24"/>
        </w:rPr>
        <w:t>va</w:t>
      </w:r>
      <w:r w:rsidRPr="0040065E">
        <w:rPr>
          <w:rFonts w:ascii="Georgia" w:eastAsia="Times New Roman" w:hAnsi="Georgia" w:cs="Arial"/>
          <w:sz w:val="24"/>
          <w:szCs w:val="24"/>
        </w:rPr>
        <w:t xml:space="preserve">l. </w:t>
      </w:r>
      <w:r w:rsidRPr="0040065E">
        <w:rPr>
          <w:rFonts w:ascii="Georgia" w:eastAsia="Times New Roman" w:hAnsi="Georgia" w:cs="Arial"/>
          <w:spacing w:val="2"/>
          <w:sz w:val="24"/>
          <w:szCs w:val="24"/>
        </w:rPr>
        <w:t>W</w:t>
      </w:r>
      <w:r w:rsidRPr="0040065E">
        <w:rPr>
          <w:rFonts w:ascii="Georgia" w:eastAsia="Times New Roman" w:hAnsi="Georgia" w:cs="Arial"/>
          <w:sz w:val="24"/>
          <w:szCs w:val="24"/>
        </w:rPr>
        <w:t>h</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n </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omp</w:t>
      </w:r>
      <w:r w:rsidRPr="0040065E">
        <w:rPr>
          <w:rFonts w:ascii="Georgia" w:eastAsia="Times New Roman" w:hAnsi="Georgia" w:cs="Arial"/>
          <w:spacing w:val="3"/>
          <w:sz w:val="24"/>
          <w:szCs w:val="24"/>
        </w:rPr>
        <w:t>l</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ng</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the</w:t>
      </w:r>
      <w:r w:rsidRPr="0040065E">
        <w:rPr>
          <w:rFonts w:ascii="Georgia" w:eastAsia="Times New Roman" w:hAnsi="Georgia" w:cs="Arial"/>
          <w:spacing w:val="2"/>
          <w:sz w:val="24"/>
          <w:szCs w:val="24"/>
        </w:rPr>
        <w:t xml:space="preserve"> </w:t>
      </w:r>
      <w:r w:rsidR="007536E3" w:rsidRPr="0040065E">
        <w:rPr>
          <w:rFonts w:ascii="Georgia" w:eastAsia="Times New Roman" w:hAnsi="Georgia" w:cs="Arial"/>
          <w:sz w:val="24"/>
          <w:szCs w:val="24"/>
        </w:rPr>
        <w:t>proposal</w:t>
      </w:r>
      <w:r w:rsidRPr="0040065E">
        <w:rPr>
          <w:rFonts w:ascii="Georgia" w:eastAsia="Times New Roman" w:hAnsi="Georgia" w:cs="Arial"/>
          <w:sz w:val="24"/>
          <w:szCs w:val="24"/>
        </w:rPr>
        <w:t>, ple</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se</w:t>
      </w:r>
      <w:r w:rsidRPr="0040065E">
        <w:rPr>
          <w:rFonts w:ascii="Georgia" w:eastAsia="Times New Roman" w:hAnsi="Georgia" w:cs="Arial"/>
          <w:spacing w:val="-1"/>
          <w:sz w:val="24"/>
          <w:szCs w:val="24"/>
        </w:rPr>
        <w:t xml:space="preserve"> </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memb</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 th</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t </w:t>
      </w:r>
      <w:r w:rsidR="002C09B5" w:rsidRPr="0040065E">
        <w:rPr>
          <w:rFonts w:ascii="Georgia" w:eastAsia="Times New Roman" w:hAnsi="Georgia" w:cs="Arial"/>
          <w:sz w:val="24"/>
          <w:szCs w:val="24"/>
        </w:rPr>
        <w:lastRenderedPageBreak/>
        <w:t>subgrantee</w:t>
      </w:r>
      <w:r w:rsidRPr="0040065E">
        <w:rPr>
          <w:rFonts w:ascii="Georgia" w:eastAsia="Times New Roman" w:hAnsi="Georgia" w:cs="Arial"/>
          <w:sz w:val="24"/>
          <w:szCs w:val="24"/>
        </w:rPr>
        <w:t>s will</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not be p</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rmit</w:t>
      </w:r>
      <w:r w:rsidRPr="0040065E">
        <w:rPr>
          <w:rFonts w:ascii="Georgia" w:eastAsia="Times New Roman" w:hAnsi="Georgia" w:cs="Arial"/>
          <w:spacing w:val="1"/>
          <w:sz w:val="24"/>
          <w:szCs w:val="24"/>
        </w:rPr>
        <w:t>t</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d to ch</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nge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the p</w:t>
      </w:r>
      <w:r w:rsidRPr="0040065E">
        <w:rPr>
          <w:rFonts w:ascii="Georgia" w:eastAsia="Times New Roman" w:hAnsi="Georgia" w:cs="Arial"/>
          <w:spacing w:val="-1"/>
          <w:sz w:val="24"/>
          <w:szCs w:val="24"/>
        </w:rPr>
        <w:t>r</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gra</w:t>
      </w:r>
      <w:r w:rsidRPr="0040065E">
        <w:rPr>
          <w:rFonts w:ascii="Georgia" w:eastAsia="Times New Roman" w:hAnsi="Georgia" w:cs="Arial"/>
          <w:spacing w:val="2"/>
          <w:sz w:val="24"/>
          <w:szCs w:val="24"/>
        </w:rPr>
        <w:t>m</w:t>
      </w:r>
      <w:r w:rsidRPr="0040065E">
        <w:rPr>
          <w:rFonts w:ascii="Georgia" w:eastAsia="Times New Roman" w:hAnsi="Georgia" w:cs="Arial"/>
          <w:sz w:val="24"/>
          <w:szCs w:val="24"/>
        </w:rPr>
        <w:t>’s s</w:t>
      </w:r>
      <w:r w:rsidRPr="0040065E">
        <w:rPr>
          <w:rFonts w:ascii="Georgia" w:eastAsia="Times New Roman" w:hAnsi="Georgia" w:cs="Arial"/>
          <w:spacing w:val="-1"/>
          <w:sz w:val="24"/>
          <w:szCs w:val="24"/>
        </w:rPr>
        <w:t>c</w:t>
      </w:r>
      <w:r w:rsidRPr="0040065E">
        <w:rPr>
          <w:rFonts w:ascii="Georgia" w:eastAsia="Times New Roman" w:hAnsi="Georgia" w:cs="Arial"/>
          <w:sz w:val="24"/>
          <w:szCs w:val="24"/>
        </w:rPr>
        <w:t>ope (i.</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 </w:t>
      </w:r>
      <w:r w:rsidRPr="0040065E">
        <w:rPr>
          <w:rFonts w:ascii="Georgia" w:eastAsia="Times New Roman" w:hAnsi="Georgia" w:cs="Arial"/>
          <w:spacing w:val="5"/>
          <w:sz w:val="24"/>
          <w:szCs w:val="24"/>
        </w:rPr>
        <w:t>t</w:t>
      </w:r>
      <w:r w:rsidRPr="0040065E">
        <w:rPr>
          <w:rFonts w:ascii="Georgia" w:eastAsia="Times New Roman" w:hAnsi="Georgia" w:cs="Arial"/>
          <w:spacing w:val="-5"/>
          <w:sz w:val="24"/>
          <w:szCs w:val="24"/>
        </w:rPr>
        <w:t>y</w:t>
      </w:r>
      <w:r w:rsidRPr="0040065E">
        <w:rPr>
          <w:rFonts w:ascii="Georgia" w:eastAsia="Times New Roman" w:hAnsi="Georgia" w:cs="Arial"/>
          <w:sz w:val="24"/>
          <w:szCs w:val="24"/>
        </w:rPr>
        <w:t>pe of s</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rvi</w:t>
      </w:r>
      <w:r w:rsidRPr="0040065E">
        <w:rPr>
          <w:rFonts w:ascii="Georgia" w:eastAsia="Times New Roman" w:hAnsi="Georgia" w:cs="Arial"/>
          <w:spacing w:val="-1"/>
          <w:sz w:val="24"/>
          <w:szCs w:val="24"/>
        </w:rPr>
        <w:t>ce</w:t>
      </w:r>
      <w:r w:rsidRPr="0040065E">
        <w:rPr>
          <w:rFonts w:ascii="Georgia" w:eastAsia="Times New Roman" w:hAnsi="Georgia" w:cs="Arial"/>
          <w:sz w:val="24"/>
          <w:szCs w:val="24"/>
        </w:rPr>
        <w:t>s</w:t>
      </w:r>
      <w:r w:rsidRPr="0040065E">
        <w:rPr>
          <w:rFonts w:ascii="Georgia" w:eastAsia="Times New Roman" w:hAnsi="Georgia" w:cs="Arial"/>
          <w:spacing w:val="2"/>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nd</w:t>
      </w:r>
      <w:r w:rsidR="00802BAA" w:rsidRPr="0040065E">
        <w:rPr>
          <w:rFonts w:ascii="Georgia" w:eastAsia="Times New Roman" w:hAnsi="Georgia" w:cs="Arial"/>
          <w:sz w:val="24"/>
          <w:szCs w:val="24"/>
        </w:rPr>
        <w:t>/or</w:t>
      </w:r>
      <w:r w:rsidRPr="0040065E">
        <w:rPr>
          <w:rFonts w:ascii="Georgia" w:eastAsia="Times New Roman" w:hAnsi="Georgia" w:cs="Arial"/>
          <w:sz w:val="24"/>
          <w:szCs w:val="24"/>
        </w:rPr>
        <w:t xml:space="preserve"> ta</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g</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t popu</w:t>
      </w:r>
      <w:r w:rsidRPr="0040065E">
        <w:rPr>
          <w:rFonts w:ascii="Georgia" w:eastAsia="Times New Roman" w:hAnsi="Georgia" w:cs="Arial"/>
          <w:spacing w:val="1"/>
          <w:sz w:val="24"/>
          <w:szCs w:val="24"/>
        </w:rPr>
        <w:t>l</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t</w:t>
      </w:r>
      <w:r w:rsidRPr="0040065E">
        <w:rPr>
          <w:rFonts w:ascii="Georgia" w:eastAsia="Times New Roman" w:hAnsi="Georgia" w:cs="Arial"/>
          <w:spacing w:val="1"/>
          <w:sz w:val="24"/>
          <w:szCs w:val="24"/>
        </w:rPr>
        <w:t>i</w:t>
      </w:r>
      <w:r w:rsidRPr="0040065E">
        <w:rPr>
          <w:rFonts w:ascii="Georgia" w:eastAsia="Times New Roman" w:hAnsi="Georgia" w:cs="Arial"/>
          <w:sz w:val="24"/>
          <w:szCs w:val="24"/>
        </w:rPr>
        <w:t>on)</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that is ori</w:t>
      </w:r>
      <w:r w:rsidRPr="0040065E">
        <w:rPr>
          <w:rFonts w:ascii="Georgia" w:eastAsia="Times New Roman" w:hAnsi="Georgia" w:cs="Arial"/>
          <w:spacing w:val="-3"/>
          <w:sz w:val="24"/>
          <w:szCs w:val="24"/>
        </w:rPr>
        <w:t>g</w:t>
      </w:r>
      <w:r w:rsidRPr="0040065E">
        <w:rPr>
          <w:rFonts w:ascii="Georgia" w:eastAsia="Times New Roman" w:hAnsi="Georgia" w:cs="Arial"/>
          <w:sz w:val="24"/>
          <w:szCs w:val="24"/>
        </w:rPr>
        <w:t>inal</w:t>
      </w:r>
      <w:r w:rsidRPr="0040065E">
        <w:rPr>
          <w:rFonts w:ascii="Georgia" w:eastAsia="Times New Roman" w:hAnsi="Georgia" w:cs="Arial"/>
          <w:spacing w:val="3"/>
          <w:sz w:val="24"/>
          <w:szCs w:val="24"/>
        </w:rPr>
        <w:t>l</w:t>
      </w:r>
      <w:r w:rsidRPr="0040065E">
        <w:rPr>
          <w:rFonts w:ascii="Georgia" w:eastAsia="Times New Roman" w:hAnsi="Georgia" w:cs="Arial"/>
          <w:sz w:val="24"/>
          <w:szCs w:val="24"/>
        </w:rPr>
        <w:t>y</w:t>
      </w:r>
      <w:r w:rsidRPr="0040065E">
        <w:rPr>
          <w:rFonts w:ascii="Georgia" w:eastAsia="Times New Roman" w:hAnsi="Georgia" w:cs="Arial"/>
          <w:spacing w:val="-3"/>
          <w:sz w:val="24"/>
          <w:szCs w:val="24"/>
        </w:rPr>
        <w:t xml:space="preserve"> </w:t>
      </w:r>
      <w:r w:rsidRPr="0040065E">
        <w:rPr>
          <w:rFonts w:ascii="Georgia" w:eastAsia="Times New Roman" w:hAnsi="Georgia" w:cs="Arial"/>
          <w:sz w:val="24"/>
          <w:szCs w:val="24"/>
        </w:rPr>
        <w:t>out</w:t>
      </w:r>
      <w:r w:rsidRPr="0040065E">
        <w:rPr>
          <w:rFonts w:ascii="Georgia" w:eastAsia="Times New Roman" w:hAnsi="Georgia" w:cs="Arial"/>
          <w:spacing w:val="1"/>
          <w:sz w:val="24"/>
          <w:szCs w:val="24"/>
        </w:rPr>
        <w:t>l</w:t>
      </w:r>
      <w:r w:rsidRPr="0040065E">
        <w:rPr>
          <w:rFonts w:ascii="Georgia" w:eastAsia="Times New Roman" w:hAnsi="Georgia" w:cs="Arial"/>
          <w:sz w:val="24"/>
          <w:szCs w:val="24"/>
        </w:rPr>
        <w:t xml:space="preserve">ined in the </w:t>
      </w:r>
      <w:r w:rsidR="007536E3" w:rsidRPr="0040065E">
        <w:rPr>
          <w:rFonts w:ascii="Georgia" w:eastAsia="Times New Roman" w:hAnsi="Georgia" w:cs="Arial"/>
          <w:sz w:val="24"/>
          <w:szCs w:val="24"/>
        </w:rPr>
        <w:t>proposal</w:t>
      </w:r>
      <w:r w:rsidRPr="0040065E">
        <w:rPr>
          <w:rFonts w:ascii="Georgia" w:eastAsia="Times New Roman" w:hAnsi="Georgia" w:cs="Arial"/>
          <w:sz w:val="24"/>
          <w:szCs w:val="24"/>
        </w:rPr>
        <w:t>, s</w:t>
      </w:r>
      <w:r w:rsidRPr="0040065E">
        <w:rPr>
          <w:rFonts w:ascii="Georgia" w:eastAsia="Times New Roman" w:hAnsi="Georgia" w:cs="Arial"/>
          <w:spacing w:val="-1"/>
          <w:sz w:val="24"/>
          <w:szCs w:val="24"/>
        </w:rPr>
        <w:t>c</w:t>
      </w:r>
      <w:r w:rsidRPr="0040065E">
        <w:rPr>
          <w:rFonts w:ascii="Georgia" w:eastAsia="Times New Roman" w:hAnsi="Georgia" w:cs="Arial"/>
          <w:spacing w:val="2"/>
          <w:sz w:val="24"/>
          <w:szCs w:val="24"/>
        </w:rPr>
        <w:t>o</w:t>
      </w:r>
      <w:r w:rsidRPr="0040065E">
        <w:rPr>
          <w:rFonts w:ascii="Georgia" w:eastAsia="Times New Roman" w:hAnsi="Georgia" w:cs="Arial"/>
          <w:sz w:val="24"/>
          <w:szCs w:val="24"/>
        </w:rPr>
        <w:t>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 xml:space="preserve">d </w:t>
      </w:r>
      <w:r w:rsidRPr="0040065E">
        <w:rPr>
          <w:rFonts w:ascii="Georgia" w:eastAsia="Times New Roman" w:hAnsi="Georgia" w:cs="Arial"/>
          <w:spacing w:val="5"/>
          <w:sz w:val="24"/>
          <w:szCs w:val="24"/>
        </w:rPr>
        <w:t>b</w:t>
      </w:r>
      <w:r w:rsidRPr="0040065E">
        <w:rPr>
          <w:rFonts w:ascii="Georgia" w:eastAsia="Times New Roman" w:hAnsi="Georgia" w:cs="Arial"/>
          <w:sz w:val="24"/>
          <w:szCs w:val="24"/>
        </w:rPr>
        <w:t>y 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vie</w:t>
      </w:r>
      <w:r w:rsidRPr="0040065E">
        <w:rPr>
          <w:rFonts w:ascii="Georgia" w:eastAsia="Times New Roman" w:hAnsi="Georgia" w:cs="Arial"/>
          <w:spacing w:val="-1"/>
          <w:sz w:val="24"/>
          <w:szCs w:val="24"/>
        </w:rPr>
        <w:t>w</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rs du</w:t>
      </w:r>
      <w:r w:rsidRPr="0040065E">
        <w:rPr>
          <w:rFonts w:ascii="Georgia" w:eastAsia="Times New Roman" w:hAnsi="Georgia" w:cs="Arial"/>
          <w:spacing w:val="-1"/>
          <w:sz w:val="24"/>
          <w:szCs w:val="24"/>
        </w:rPr>
        <w:t>r</w:t>
      </w:r>
      <w:r w:rsidRPr="0040065E">
        <w:rPr>
          <w:rFonts w:ascii="Georgia" w:eastAsia="Times New Roman" w:hAnsi="Georgia" w:cs="Arial"/>
          <w:sz w:val="24"/>
          <w:szCs w:val="24"/>
        </w:rPr>
        <w:t>i</w:t>
      </w:r>
      <w:r w:rsidRPr="0040065E">
        <w:rPr>
          <w:rFonts w:ascii="Georgia" w:eastAsia="Times New Roman" w:hAnsi="Georgia" w:cs="Arial"/>
          <w:spacing w:val="3"/>
          <w:sz w:val="24"/>
          <w:szCs w:val="24"/>
        </w:rPr>
        <w:t>n</w:t>
      </w:r>
      <w:r w:rsidRPr="0040065E">
        <w:rPr>
          <w:rFonts w:ascii="Georgia" w:eastAsia="Times New Roman" w:hAnsi="Georgia" w:cs="Arial"/>
          <w:sz w:val="24"/>
          <w:szCs w:val="24"/>
        </w:rPr>
        <w:t>g</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 xml:space="preserve">the </w:t>
      </w:r>
      <w:r w:rsidR="007536E3" w:rsidRPr="0040065E">
        <w:rPr>
          <w:rFonts w:ascii="Georgia" w:eastAsia="Times New Roman" w:hAnsi="Georgia" w:cs="Arial"/>
          <w:sz w:val="24"/>
          <w:szCs w:val="24"/>
        </w:rPr>
        <w:t>proposal</w:t>
      </w:r>
      <w:r w:rsidRPr="0040065E">
        <w:rPr>
          <w:rFonts w:ascii="Georgia" w:eastAsia="Times New Roman" w:hAnsi="Georgia" w:cs="Arial"/>
          <w:sz w:val="24"/>
          <w:szCs w:val="24"/>
        </w:rPr>
        <w:t xml:space="preserve"> r</w:t>
      </w:r>
      <w:r w:rsidRPr="0040065E">
        <w:rPr>
          <w:rFonts w:ascii="Georgia" w:eastAsia="Times New Roman" w:hAnsi="Georgia" w:cs="Arial"/>
          <w:spacing w:val="-2"/>
          <w:sz w:val="24"/>
          <w:szCs w:val="24"/>
        </w:rPr>
        <w:t>e</w:t>
      </w:r>
      <w:r w:rsidRPr="0040065E">
        <w:rPr>
          <w:rFonts w:ascii="Georgia" w:eastAsia="Times New Roman" w:hAnsi="Georgia" w:cs="Arial"/>
          <w:sz w:val="24"/>
          <w:szCs w:val="24"/>
        </w:rPr>
        <w:t>view</w:t>
      </w:r>
      <w:r w:rsidRPr="0040065E">
        <w:rPr>
          <w:rFonts w:ascii="Georgia" w:eastAsia="Times New Roman" w:hAnsi="Georgia" w:cs="Arial"/>
          <w:spacing w:val="-1"/>
          <w:sz w:val="24"/>
          <w:szCs w:val="24"/>
        </w:rPr>
        <w:t xml:space="preserve"> </w:t>
      </w:r>
      <w:r w:rsidRPr="0040065E">
        <w:rPr>
          <w:rFonts w:ascii="Georgia" w:eastAsia="Times New Roman" w:hAnsi="Georgia" w:cs="Arial"/>
          <w:spacing w:val="2"/>
          <w:sz w:val="24"/>
          <w:szCs w:val="24"/>
        </w:rPr>
        <w:t>p</w:t>
      </w:r>
      <w:r w:rsidRPr="0040065E">
        <w:rPr>
          <w:rFonts w:ascii="Georgia" w:eastAsia="Times New Roman" w:hAnsi="Georgia" w:cs="Arial"/>
          <w:sz w:val="24"/>
          <w:szCs w:val="24"/>
        </w:rPr>
        <w:t>ro</w:t>
      </w:r>
      <w:r w:rsidRPr="0040065E">
        <w:rPr>
          <w:rFonts w:ascii="Georgia" w:eastAsia="Times New Roman" w:hAnsi="Georgia" w:cs="Arial"/>
          <w:spacing w:val="-2"/>
          <w:sz w:val="24"/>
          <w:szCs w:val="24"/>
        </w:rPr>
        <w:t>c</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ss,</w:t>
      </w:r>
      <w:r w:rsidRPr="0040065E">
        <w:rPr>
          <w:rFonts w:ascii="Georgia" w:eastAsia="Times New Roman" w:hAnsi="Georgia" w:cs="Arial"/>
          <w:spacing w:val="3"/>
          <w:sz w:val="24"/>
          <w:szCs w:val="24"/>
        </w:rPr>
        <w:t xml:space="preserve">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 xml:space="preserve">nd </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ppro</w:t>
      </w:r>
      <w:r w:rsidRPr="0040065E">
        <w:rPr>
          <w:rFonts w:ascii="Georgia" w:eastAsia="Times New Roman" w:hAnsi="Georgia" w:cs="Arial"/>
          <w:spacing w:val="-1"/>
          <w:sz w:val="24"/>
          <w:szCs w:val="24"/>
        </w:rPr>
        <w:t>ve</w:t>
      </w:r>
      <w:r w:rsidRPr="0040065E">
        <w:rPr>
          <w:rFonts w:ascii="Georgia" w:eastAsia="Times New Roman" w:hAnsi="Georgia" w:cs="Arial"/>
          <w:sz w:val="24"/>
          <w:szCs w:val="24"/>
        </w:rPr>
        <w:t xml:space="preserve">d </w:t>
      </w:r>
      <w:r w:rsidRPr="0040065E">
        <w:rPr>
          <w:rFonts w:ascii="Georgia" w:eastAsia="Times New Roman" w:hAnsi="Georgia" w:cs="Arial"/>
          <w:spacing w:val="5"/>
          <w:sz w:val="24"/>
          <w:szCs w:val="24"/>
        </w:rPr>
        <w:t>b</w:t>
      </w:r>
      <w:r w:rsidRPr="0040065E">
        <w:rPr>
          <w:rFonts w:ascii="Georgia" w:eastAsia="Times New Roman" w:hAnsi="Georgia" w:cs="Arial"/>
          <w:sz w:val="24"/>
          <w:szCs w:val="24"/>
        </w:rPr>
        <w:t>y</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 xml:space="preserve">the </w:t>
      </w:r>
      <w:r w:rsidRPr="0040065E">
        <w:rPr>
          <w:rFonts w:ascii="Georgia" w:eastAsia="Times New Roman" w:hAnsi="Georgia" w:cs="Arial"/>
          <w:spacing w:val="3"/>
          <w:sz w:val="24"/>
          <w:szCs w:val="24"/>
        </w:rPr>
        <w:t>S</w:t>
      </w:r>
      <w:r w:rsidRPr="0040065E">
        <w:rPr>
          <w:rFonts w:ascii="Georgia" w:eastAsia="Times New Roman" w:hAnsi="Georgia" w:cs="Arial"/>
          <w:spacing w:val="-2"/>
          <w:sz w:val="24"/>
          <w:szCs w:val="24"/>
        </w:rPr>
        <w:t>B</w:t>
      </w:r>
      <w:r w:rsidRPr="0040065E">
        <w:rPr>
          <w:rFonts w:ascii="Georgia" w:eastAsia="Times New Roman" w:hAnsi="Georgia" w:cs="Arial"/>
          <w:sz w:val="24"/>
          <w:szCs w:val="24"/>
        </w:rPr>
        <w:t>E. This is d</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si</w:t>
      </w:r>
      <w:r w:rsidRPr="0040065E">
        <w:rPr>
          <w:rFonts w:ascii="Georgia" w:eastAsia="Times New Roman" w:hAnsi="Georgia" w:cs="Arial"/>
          <w:spacing w:val="-2"/>
          <w:sz w:val="24"/>
          <w:szCs w:val="24"/>
        </w:rPr>
        <w:t>g</w:t>
      </w:r>
      <w:r w:rsidRPr="0040065E">
        <w:rPr>
          <w:rFonts w:ascii="Georgia" w:eastAsia="Times New Roman" w:hAnsi="Georgia" w:cs="Arial"/>
          <w:sz w:val="24"/>
          <w:szCs w:val="24"/>
        </w:rPr>
        <w:t>n</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d to </w:t>
      </w:r>
      <w:r w:rsidRPr="0040065E">
        <w:rPr>
          <w:rFonts w:ascii="Georgia" w:eastAsia="Times New Roman" w:hAnsi="Georgia" w:cs="Arial"/>
          <w:spacing w:val="3"/>
          <w:sz w:val="24"/>
          <w:szCs w:val="24"/>
        </w:rPr>
        <w:t>p</w:t>
      </w:r>
      <w:r w:rsidRPr="0040065E">
        <w:rPr>
          <w:rFonts w:ascii="Georgia" w:eastAsia="Times New Roman" w:hAnsi="Georgia" w:cs="Arial"/>
          <w:sz w:val="24"/>
          <w:szCs w:val="24"/>
        </w:rPr>
        <w:t>rovide</w:t>
      </w:r>
      <w:r w:rsidRPr="0040065E">
        <w:rPr>
          <w:rFonts w:ascii="Georgia" w:eastAsia="Times New Roman" w:hAnsi="Georgia" w:cs="Arial"/>
          <w:spacing w:val="-1"/>
          <w:sz w:val="24"/>
          <w:szCs w:val="24"/>
        </w:rPr>
        <w:t xml:space="preserve"> </w:t>
      </w:r>
      <w:r w:rsidRPr="0040065E">
        <w:rPr>
          <w:rFonts w:ascii="Georgia" w:eastAsia="Times New Roman" w:hAnsi="Georgia" w:cs="Arial"/>
          <w:sz w:val="24"/>
          <w:szCs w:val="24"/>
        </w:rPr>
        <w:t>b</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sic</w:t>
      </w:r>
      <w:r w:rsidRPr="0040065E">
        <w:rPr>
          <w:rFonts w:ascii="Georgia" w:eastAsia="Times New Roman" w:hAnsi="Georgia" w:cs="Arial"/>
          <w:spacing w:val="2"/>
          <w:sz w:val="24"/>
          <w:szCs w:val="24"/>
        </w:rPr>
        <w:t xml:space="preserve"> </w:t>
      </w:r>
      <w:r w:rsidRPr="0040065E">
        <w:rPr>
          <w:rFonts w:ascii="Georgia" w:eastAsia="Times New Roman" w:hAnsi="Georgia" w:cs="Arial"/>
          <w:sz w:val="24"/>
          <w:szCs w:val="24"/>
        </w:rPr>
        <w:t>f</w:t>
      </w:r>
      <w:r w:rsidRPr="0040065E">
        <w:rPr>
          <w:rFonts w:ascii="Georgia" w:eastAsia="Times New Roman" w:hAnsi="Georgia" w:cs="Arial"/>
          <w:spacing w:val="-2"/>
          <w:sz w:val="24"/>
          <w:szCs w:val="24"/>
        </w:rPr>
        <w:t>a</w:t>
      </w:r>
      <w:r w:rsidRPr="0040065E">
        <w:rPr>
          <w:rFonts w:ascii="Georgia" w:eastAsia="Times New Roman" w:hAnsi="Georgia" w:cs="Arial"/>
          <w:sz w:val="24"/>
          <w:szCs w:val="24"/>
        </w:rPr>
        <w:t>irn</w:t>
      </w:r>
      <w:r w:rsidRPr="0040065E">
        <w:rPr>
          <w:rFonts w:ascii="Georgia" w:eastAsia="Times New Roman" w:hAnsi="Georgia" w:cs="Arial"/>
          <w:spacing w:val="-1"/>
          <w:sz w:val="24"/>
          <w:szCs w:val="24"/>
        </w:rPr>
        <w:t>e</w:t>
      </w:r>
      <w:r w:rsidRPr="0040065E">
        <w:rPr>
          <w:rFonts w:ascii="Georgia" w:eastAsia="Times New Roman" w:hAnsi="Georgia" w:cs="Arial"/>
          <w:sz w:val="24"/>
          <w:szCs w:val="24"/>
        </w:rPr>
        <w:t xml:space="preserve">ss </w:t>
      </w:r>
      <w:r w:rsidRPr="0040065E">
        <w:rPr>
          <w:rFonts w:ascii="Georgia" w:eastAsia="Times New Roman" w:hAnsi="Georgia" w:cs="Arial"/>
          <w:spacing w:val="1"/>
          <w:sz w:val="24"/>
          <w:szCs w:val="24"/>
        </w:rPr>
        <w:t>t</w:t>
      </w:r>
      <w:r w:rsidRPr="0040065E">
        <w:rPr>
          <w:rFonts w:ascii="Georgia" w:eastAsia="Times New Roman" w:hAnsi="Georgia" w:cs="Arial"/>
          <w:sz w:val="24"/>
          <w:szCs w:val="24"/>
        </w:rPr>
        <w:t xml:space="preserve">o </w:t>
      </w:r>
      <w:r w:rsidR="002C09B5" w:rsidRPr="0040065E">
        <w:rPr>
          <w:rFonts w:ascii="Georgia" w:eastAsia="Times New Roman" w:hAnsi="Georgia" w:cs="Arial"/>
          <w:sz w:val="24"/>
          <w:szCs w:val="24"/>
        </w:rPr>
        <w:t>grantee</w:t>
      </w:r>
      <w:r w:rsidRPr="0040065E">
        <w:rPr>
          <w:rFonts w:ascii="Georgia" w:eastAsia="Times New Roman" w:hAnsi="Georgia" w:cs="Arial"/>
          <w:sz w:val="24"/>
          <w:szCs w:val="24"/>
        </w:rPr>
        <w:t>s for</w:t>
      </w:r>
      <w:r w:rsidRPr="0040065E">
        <w:rPr>
          <w:rFonts w:ascii="Georgia" w:eastAsia="Times New Roman" w:hAnsi="Georgia" w:cs="Arial"/>
          <w:spacing w:val="1"/>
          <w:sz w:val="24"/>
          <w:szCs w:val="24"/>
        </w:rPr>
        <w:t xml:space="preserve"> </w:t>
      </w:r>
      <w:r w:rsidR="008D0DE1" w:rsidRPr="0040065E">
        <w:rPr>
          <w:rFonts w:ascii="Georgia" w:eastAsia="Times New Roman" w:hAnsi="Georgia" w:cs="Arial"/>
          <w:sz w:val="24"/>
          <w:szCs w:val="24"/>
        </w:rPr>
        <w:t>competitive</w:t>
      </w:r>
      <w:r w:rsidRPr="0040065E">
        <w:rPr>
          <w:rFonts w:ascii="Georgia" w:eastAsia="Times New Roman" w:hAnsi="Georgia" w:cs="Arial"/>
          <w:spacing w:val="-5"/>
          <w:sz w:val="24"/>
          <w:szCs w:val="24"/>
        </w:rPr>
        <w:t xml:space="preserve"> </w:t>
      </w:r>
      <w:r w:rsidRPr="0040065E">
        <w:rPr>
          <w:rFonts w:ascii="Georgia" w:eastAsia="Times New Roman" w:hAnsi="Georgia" w:cs="Arial"/>
          <w:sz w:val="24"/>
          <w:szCs w:val="24"/>
        </w:rPr>
        <w:t>su</w:t>
      </w:r>
      <w:r w:rsidRPr="0040065E">
        <w:rPr>
          <w:rFonts w:ascii="Georgia" w:eastAsia="Times New Roman" w:hAnsi="Georgia" w:cs="Arial"/>
          <w:spacing w:val="4"/>
          <w:sz w:val="24"/>
          <w:szCs w:val="24"/>
        </w:rPr>
        <w:t>b</w:t>
      </w:r>
      <w:r w:rsidRPr="0040065E">
        <w:rPr>
          <w:rFonts w:ascii="Georgia" w:eastAsia="Times New Roman" w:hAnsi="Georgia" w:cs="Arial"/>
          <w:spacing w:val="-2"/>
          <w:sz w:val="24"/>
          <w:szCs w:val="24"/>
        </w:rPr>
        <w:t>g</w:t>
      </w:r>
      <w:r w:rsidRPr="0040065E">
        <w:rPr>
          <w:rFonts w:ascii="Georgia" w:eastAsia="Times New Roman" w:hAnsi="Georgia" w:cs="Arial"/>
          <w:spacing w:val="1"/>
          <w:sz w:val="24"/>
          <w:szCs w:val="24"/>
        </w:rPr>
        <w:t>r</w:t>
      </w:r>
      <w:r w:rsidRPr="0040065E">
        <w:rPr>
          <w:rFonts w:ascii="Georgia" w:eastAsia="Times New Roman" w:hAnsi="Georgia" w:cs="Arial"/>
          <w:spacing w:val="-1"/>
          <w:sz w:val="24"/>
          <w:szCs w:val="24"/>
        </w:rPr>
        <w:t>a</w:t>
      </w:r>
      <w:r w:rsidRPr="0040065E">
        <w:rPr>
          <w:rFonts w:ascii="Georgia" w:eastAsia="Times New Roman" w:hAnsi="Georgia" w:cs="Arial"/>
          <w:sz w:val="24"/>
          <w:szCs w:val="24"/>
        </w:rPr>
        <w:t>nts.</w:t>
      </w:r>
      <w:r w:rsidR="00B168CA" w:rsidRPr="0040065E">
        <w:rPr>
          <w:rFonts w:ascii="Georgia" w:eastAsia="Times New Roman" w:hAnsi="Georgia" w:cs="Arial"/>
          <w:sz w:val="24"/>
          <w:szCs w:val="24"/>
        </w:rPr>
        <w:t xml:space="preserve"> </w:t>
      </w:r>
    </w:p>
    <w:p w14:paraId="7B263EF4" w14:textId="77777777" w:rsidR="007C215B" w:rsidRPr="0040065E" w:rsidRDefault="007C215B" w:rsidP="00BC3829">
      <w:pPr>
        <w:spacing w:after="0" w:line="240" w:lineRule="auto"/>
        <w:ind w:right="-20"/>
        <w:jc w:val="both"/>
        <w:rPr>
          <w:rFonts w:ascii="Georgia" w:eastAsia="Times New Roman" w:hAnsi="Georgia" w:cs="Arial"/>
          <w:bCs/>
          <w:sz w:val="24"/>
          <w:szCs w:val="24"/>
          <w:u w:val="single"/>
        </w:rPr>
      </w:pPr>
    </w:p>
    <w:p w14:paraId="6CC7CD40" w14:textId="77777777" w:rsidR="007D6065" w:rsidRPr="0040065E" w:rsidRDefault="007D6065" w:rsidP="00BC3829">
      <w:pPr>
        <w:spacing w:before="6" w:after="0" w:line="150" w:lineRule="exact"/>
        <w:jc w:val="both"/>
        <w:rPr>
          <w:rFonts w:ascii="Georgia" w:hAnsi="Georgia" w:cs="Arial"/>
          <w:sz w:val="15"/>
          <w:szCs w:val="15"/>
        </w:rPr>
      </w:pPr>
    </w:p>
    <w:p w14:paraId="715AFF74" w14:textId="77777777" w:rsidR="00F10D24" w:rsidRPr="00107ECA" w:rsidRDefault="00F10D24" w:rsidP="00F10D24">
      <w:pPr>
        <w:jc w:val="center"/>
        <w:rPr>
          <w:rFonts w:ascii="Georgia" w:hAnsi="Georgia" w:cs="Arial"/>
          <w:b/>
          <w:bCs/>
          <w:sz w:val="24"/>
          <w:szCs w:val="24"/>
        </w:rPr>
      </w:pPr>
      <w:r w:rsidRPr="00107ECA">
        <w:rPr>
          <w:rFonts w:ascii="Georgia" w:hAnsi="Georgia" w:cs="Arial"/>
          <w:b/>
          <w:bCs/>
          <w:sz w:val="24"/>
          <w:szCs w:val="24"/>
        </w:rPr>
        <w:t>EVALUATION CRITERIA</w:t>
      </w:r>
    </w:p>
    <w:p w14:paraId="684AC85E" w14:textId="77777777" w:rsidR="00F10D24" w:rsidRPr="00107ECA" w:rsidRDefault="00F10D24" w:rsidP="00F10D24">
      <w:pPr>
        <w:jc w:val="both"/>
        <w:rPr>
          <w:rFonts w:ascii="Georgia" w:hAnsi="Georgia" w:cs="Arial"/>
          <w:bCs/>
          <w:sz w:val="24"/>
          <w:szCs w:val="24"/>
        </w:rPr>
      </w:pPr>
      <w:r w:rsidRPr="00107ECA">
        <w:rPr>
          <w:rFonts w:ascii="Georgia" w:hAnsi="Georgia" w:cs="Arial"/>
          <w:bCs/>
          <w:sz w:val="24"/>
          <w:szCs w:val="24"/>
        </w:rPr>
        <w:t>Evaluation of proposals will be based upon the following criteria. Maximum points for each criterion are as follows.</w:t>
      </w:r>
    </w:p>
    <w:p w14:paraId="4724906E" w14:textId="77777777" w:rsidR="00F10D24" w:rsidRPr="00107ECA" w:rsidRDefault="00F10D24" w:rsidP="00F10D24">
      <w:pPr>
        <w:tabs>
          <w:tab w:val="left" w:pos="1080"/>
        </w:tabs>
        <w:jc w:val="both"/>
        <w:rPr>
          <w:rFonts w:ascii="Georgia" w:hAnsi="Georgia" w:cs="Arial"/>
          <w:sz w:val="24"/>
          <w:szCs w:val="24"/>
        </w:rPr>
      </w:pPr>
      <w:r w:rsidRPr="00107ECA">
        <w:rPr>
          <w:rFonts w:ascii="Georgia" w:hAnsi="Georgia" w:cs="Arial"/>
          <w:bCs/>
          <w:sz w:val="24"/>
          <w:szCs w:val="24"/>
        </w:rPr>
        <w:t>I.  Local Educational Agency Needs Assessment (</w:t>
      </w:r>
      <w:r w:rsidRPr="00107ECA">
        <w:rPr>
          <w:rFonts w:ascii="Georgia" w:hAnsi="Georgia" w:cs="Arial"/>
          <w:bCs/>
          <w:i/>
          <w:sz w:val="24"/>
          <w:szCs w:val="24"/>
        </w:rPr>
        <w:t>15 maximum points</w:t>
      </w:r>
      <w:r w:rsidRPr="00107ECA">
        <w:rPr>
          <w:rFonts w:ascii="Georgia" w:hAnsi="Georgia" w:cs="Arial"/>
          <w:bCs/>
          <w:sz w:val="24"/>
          <w:szCs w:val="24"/>
        </w:rPr>
        <w:t>)</w:t>
      </w:r>
    </w:p>
    <w:p w14:paraId="1B2E475C" w14:textId="77777777" w:rsidR="00F10D24" w:rsidRPr="00107ECA" w:rsidRDefault="00F10D24" w:rsidP="00F10D24">
      <w:pPr>
        <w:pStyle w:val="1AutoList10"/>
        <w:tabs>
          <w:tab w:val="clear" w:pos="720"/>
        </w:tabs>
        <w:ind w:hanging="432"/>
        <w:rPr>
          <w:rFonts w:ascii="Georgia" w:hAnsi="Georgia" w:cs="Arial"/>
          <w:szCs w:val="24"/>
        </w:rPr>
      </w:pPr>
      <w:r w:rsidRPr="00107ECA">
        <w:rPr>
          <w:rFonts w:ascii="Georgia" w:eastAsia="Arial" w:hAnsi="Georgia" w:cs="Arial"/>
          <w:szCs w:val="24"/>
        </w:rPr>
        <w:t xml:space="preserve"> </w:t>
      </w:r>
      <w:r w:rsidRPr="00107ECA">
        <w:rPr>
          <w:rFonts w:ascii="Georgia" w:hAnsi="Georgia" w:cs="Arial"/>
          <w:szCs w:val="24"/>
        </w:rPr>
        <w:t>A.  Provide the needs assessment, in detail, conducted to identify the educational and related needs and barriers of homeless children and youth served by the district. The needs assessment should include the use of data from the Month 9 MSIS report, particularly information on the needs and barriers to success identified in the report, the number of homeless students enrolled and data on the academic performance of the homeless subgroup. (</w:t>
      </w:r>
      <w:r w:rsidRPr="00107ECA">
        <w:rPr>
          <w:rFonts w:ascii="Georgia" w:hAnsi="Georgia" w:cs="Arial"/>
          <w:i/>
          <w:szCs w:val="24"/>
        </w:rPr>
        <w:t>7.5 points</w:t>
      </w:r>
      <w:r w:rsidRPr="00107ECA">
        <w:rPr>
          <w:rFonts w:ascii="Georgia" w:hAnsi="Georgia" w:cs="Arial"/>
          <w:szCs w:val="24"/>
        </w:rPr>
        <w:t>)</w:t>
      </w:r>
    </w:p>
    <w:p w14:paraId="59745D1A" w14:textId="77777777" w:rsidR="00F10D24" w:rsidRPr="00107ECA" w:rsidRDefault="00F10D24" w:rsidP="00F10D24">
      <w:pPr>
        <w:ind w:hanging="432"/>
        <w:jc w:val="both"/>
        <w:rPr>
          <w:rFonts w:ascii="Georgia" w:hAnsi="Georgia" w:cs="Arial"/>
          <w:sz w:val="24"/>
          <w:szCs w:val="24"/>
        </w:rPr>
      </w:pPr>
    </w:p>
    <w:p w14:paraId="60248FA0" w14:textId="77777777" w:rsidR="00F10D24" w:rsidRPr="00107ECA" w:rsidRDefault="00F10D24" w:rsidP="00F10D24">
      <w:pPr>
        <w:ind w:left="720" w:hanging="432"/>
        <w:jc w:val="both"/>
        <w:rPr>
          <w:rFonts w:ascii="Georgia" w:hAnsi="Georgia" w:cs="Arial"/>
          <w:sz w:val="24"/>
          <w:szCs w:val="24"/>
        </w:rPr>
      </w:pPr>
      <w:r w:rsidRPr="00107ECA">
        <w:rPr>
          <w:rFonts w:ascii="Georgia" w:eastAsia="Arial" w:hAnsi="Georgia" w:cs="Arial"/>
          <w:bCs/>
          <w:sz w:val="24"/>
          <w:szCs w:val="24"/>
        </w:rPr>
        <w:t xml:space="preserve"> </w:t>
      </w:r>
      <w:r w:rsidRPr="00107ECA">
        <w:rPr>
          <w:rFonts w:ascii="Georgia" w:hAnsi="Georgia" w:cs="Arial"/>
          <w:bCs/>
          <w:sz w:val="24"/>
          <w:szCs w:val="24"/>
        </w:rPr>
        <w:t xml:space="preserve">B. Describe procedures the district has in place, or will develop, to improve identification and increase the student achievement of homeless children and youth. Plans must also address immediate enrollment, attendance, and success in school of all homeless children and youth, including preschool and unaccompanied homeless youth.  </w:t>
      </w:r>
      <w:r w:rsidRPr="00107ECA">
        <w:rPr>
          <w:rFonts w:ascii="Georgia" w:hAnsi="Georgia" w:cs="Arial"/>
          <w:sz w:val="24"/>
          <w:szCs w:val="24"/>
        </w:rPr>
        <w:t>(</w:t>
      </w:r>
      <w:r w:rsidRPr="00107ECA">
        <w:rPr>
          <w:rFonts w:ascii="Georgia" w:hAnsi="Georgia" w:cs="Arial"/>
          <w:i/>
          <w:sz w:val="24"/>
          <w:szCs w:val="24"/>
        </w:rPr>
        <w:t>7.5 points</w:t>
      </w:r>
      <w:r w:rsidRPr="00107ECA">
        <w:rPr>
          <w:rFonts w:ascii="Georgia" w:hAnsi="Georgia" w:cs="Arial"/>
          <w:sz w:val="24"/>
          <w:szCs w:val="24"/>
        </w:rPr>
        <w:t>)</w:t>
      </w:r>
    </w:p>
    <w:p w14:paraId="75A6DD84" w14:textId="77777777" w:rsidR="00F10D24" w:rsidRPr="00107ECA" w:rsidRDefault="00F10D24" w:rsidP="00F10D24">
      <w:pPr>
        <w:ind w:left="720"/>
        <w:jc w:val="both"/>
        <w:rPr>
          <w:rFonts w:ascii="Georgia" w:hAnsi="Georgia" w:cs="Arial"/>
          <w:bCs/>
          <w:sz w:val="24"/>
          <w:szCs w:val="24"/>
        </w:rPr>
      </w:pPr>
    </w:p>
    <w:p w14:paraId="1D8CFC7A" w14:textId="77777777" w:rsidR="00F10D24" w:rsidRPr="00107ECA" w:rsidRDefault="00F10D24" w:rsidP="00F10D24">
      <w:pPr>
        <w:tabs>
          <w:tab w:val="left" w:pos="1080"/>
        </w:tabs>
        <w:jc w:val="both"/>
        <w:rPr>
          <w:rFonts w:ascii="Georgia" w:hAnsi="Georgia" w:cs="Arial"/>
          <w:sz w:val="24"/>
          <w:szCs w:val="24"/>
        </w:rPr>
      </w:pPr>
      <w:r w:rsidRPr="00107ECA">
        <w:rPr>
          <w:rFonts w:ascii="Georgia" w:hAnsi="Georgia" w:cs="Arial"/>
          <w:bCs/>
          <w:sz w:val="24"/>
          <w:szCs w:val="24"/>
        </w:rPr>
        <w:t>II.  Program Goals, Strategies, and Action Steps (</w:t>
      </w:r>
      <w:r w:rsidRPr="00107ECA">
        <w:rPr>
          <w:rFonts w:ascii="Georgia" w:hAnsi="Georgia" w:cs="Arial"/>
          <w:bCs/>
          <w:i/>
          <w:sz w:val="24"/>
          <w:szCs w:val="24"/>
        </w:rPr>
        <w:t>15 maximum points</w:t>
      </w:r>
      <w:r w:rsidRPr="00107ECA">
        <w:rPr>
          <w:rFonts w:ascii="Georgia" w:hAnsi="Georgia" w:cs="Arial"/>
          <w:bCs/>
          <w:sz w:val="24"/>
          <w:szCs w:val="24"/>
        </w:rPr>
        <w:t>)</w:t>
      </w:r>
    </w:p>
    <w:p w14:paraId="60324353" w14:textId="77777777" w:rsidR="00F10D24" w:rsidRPr="00107ECA" w:rsidRDefault="00F10D24" w:rsidP="00F81A90">
      <w:pPr>
        <w:widowControl/>
        <w:numPr>
          <w:ilvl w:val="1"/>
          <w:numId w:val="36"/>
        </w:numPr>
        <w:tabs>
          <w:tab w:val="left" w:pos="720"/>
          <w:tab w:val="left" w:pos="1440"/>
        </w:tabs>
        <w:suppressAutoHyphens/>
        <w:spacing w:after="0" w:line="240" w:lineRule="auto"/>
        <w:ind w:left="720"/>
        <w:jc w:val="both"/>
        <w:rPr>
          <w:rFonts w:ascii="Georgia" w:hAnsi="Georgia" w:cs="Arial"/>
          <w:sz w:val="24"/>
          <w:szCs w:val="24"/>
        </w:rPr>
      </w:pPr>
      <w:r w:rsidRPr="00107ECA">
        <w:rPr>
          <w:rFonts w:ascii="Georgia" w:hAnsi="Georgia" w:cs="Arial"/>
          <w:bCs/>
          <w:sz w:val="24"/>
          <w:szCs w:val="24"/>
        </w:rPr>
        <w:t xml:space="preserve">Describe in detail your program’s measurable goals, strategies, and action steps which are aligned to the top 3 barriers and needs identified in the needs assessment.  </w:t>
      </w:r>
      <w:r w:rsidRPr="00107ECA">
        <w:rPr>
          <w:rFonts w:ascii="Georgia" w:hAnsi="Georgia" w:cs="Arial"/>
          <w:sz w:val="24"/>
          <w:szCs w:val="24"/>
        </w:rPr>
        <w:t>(</w:t>
      </w:r>
      <w:r w:rsidRPr="00107ECA">
        <w:rPr>
          <w:rFonts w:ascii="Georgia" w:hAnsi="Georgia" w:cs="Arial"/>
          <w:i/>
          <w:sz w:val="24"/>
          <w:szCs w:val="24"/>
        </w:rPr>
        <w:t>5 points</w:t>
      </w:r>
      <w:r w:rsidRPr="00107ECA">
        <w:rPr>
          <w:rFonts w:ascii="Georgia" w:hAnsi="Georgia" w:cs="Arial"/>
          <w:sz w:val="24"/>
          <w:szCs w:val="24"/>
        </w:rPr>
        <w:t>)</w:t>
      </w:r>
    </w:p>
    <w:p w14:paraId="034DC350" w14:textId="77777777" w:rsidR="00F10D24" w:rsidRPr="00107ECA" w:rsidRDefault="00F10D24" w:rsidP="00F10D24">
      <w:pPr>
        <w:jc w:val="both"/>
        <w:rPr>
          <w:rFonts w:ascii="Georgia" w:hAnsi="Georgia" w:cs="Arial"/>
          <w:bCs/>
          <w:sz w:val="24"/>
          <w:szCs w:val="24"/>
        </w:rPr>
      </w:pPr>
    </w:p>
    <w:p w14:paraId="594A86B6" w14:textId="77777777" w:rsidR="00F10D24" w:rsidRPr="00107ECA" w:rsidRDefault="00F10D24" w:rsidP="00F81A90">
      <w:pPr>
        <w:widowControl/>
        <w:numPr>
          <w:ilvl w:val="1"/>
          <w:numId w:val="36"/>
        </w:numPr>
        <w:tabs>
          <w:tab w:val="left" w:pos="720"/>
          <w:tab w:val="left" w:pos="1440"/>
        </w:tabs>
        <w:suppressAutoHyphens/>
        <w:spacing w:after="0" w:line="240" w:lineRule="auto"/>
        <w:ind w:left="720"/>
        <w:jc w:val="both"/>
        <w:rPr>
          <w:rFonts w:ascii="Georgia" w:hAnsi="Georgia" w:cs="Arial"/>
          <w:sz w:val="24"/>
          <w:szCs w:val="24"/>
        </w:rPr>
      </w:pPr>
      <w:r w:rsidRPr="00107ECA">
        <w:rPr>
          <w:rFonts w:ascii="Georgia" w:hAnsi="Georgia" w:cs="Arial"/>
          <w:bCs/>
          <w:sz w:val="24"/>
          <w:szCs w:val="24"/>
        </w:rPr>
        <w:t xml:space="preserve">Explain how the program strategies will assist homeless children and youth in overcoming educational barriers and/or meeting their educational needs.  </w:t>
      </w:r>
      <w:r w:rsidRPr="00107ECA">
        <w:rPr>
          <w:rFonts w:ascii="Georgia" w:hAnsi="Georgia" w:cs="Arial"/>
          <w:sz w:val="24"/>
          <w:szCs w:val="24"/>
        </w:rPr>
        <w:t>(</w:t>
      </w:r>
      <w:r w:rsidRPr="00107ECA">
        <w:rPr>
          <w:rFonts w:ascii="Georgia" w:hAnsi="Georgia" w:cs="Arial"/>
          <w:i/>
          <w:sz w:val="24"/>
          <w:szCs w:val="24"/>
        </w:rPr>
        <w:t>5 points</w:t>
      </w:r>
      <w:r w:rsidRPr="00107ECA">
        <w:rPr>
          <w:rFonts w:ascii="Georgia" w:hAnsi="Georgia" w:cs="Arial"/>
          <w:sz w:val="24"/>
          <w:szCs w:val="24"/>
        </w:rPr>
        <w:t>)</w:t>
      </w:r>
    </w:p>
    <w:p w14:paraId="1B1EEC3B" w14:textId="77777777" w:rsidR="00F10D24" w:rsidRPr="00107ECA" w:rsidRDefault="00F10D24" w:rsidP="00F10D24">
      <w:pPr>
        <w:tabs>
          <w:tab w:val="left" w:pos="1440"/>
        </w:tabs>
        <w:ind w:left="720"/>
        <w:jc w:val="both"/>
        <w:rPr>
          <w:rFonts w:ascii="Georgia" w:hAnsi="Georgia" w:cs="Arial"/>
          <w:bCs/>
          <w:sz w:val="24"/>
          <w:szCs w:val="24"/>
        </w:rPr>
      </w:pPr>
    </w:p>
    <w:p w14:paraId="0C59646F" w14:textId="77777777" w:rsidR="00F10D24" w:rsidRPr="00107ECA" w:rsidRDefault="00F10D24" w:rsidP="00F81A90">
      <w:pPr>
        <w:widowControl/>
        <w:numPr>
          <w:ilvl w:val="1"/>
          <w:numId w:val="36"/>
        </w:numPr>
        <w:tabs>
          <w:tab w:val="left" w:pos="720"/>
          <w:tab w:val="left" w:pos="1440"/>
        </w:tabs>
        <w:suppressAutoHyphens/>
        <w:spacing w:after="0" w:line="240" w:lineRule="auto"/>
        <w:ind w:left="720"/>
        <w:jc w:val="both"/>
        <w:rPr>
          <w:rFonts w:ascii="Georgia" w:hAnsi="Georgia" w:cs="Arial"/>
          <w:sz w:val="24"/>
          <w:szCs w:val="24"/>
        </w:rPr>
      </w:pPr>
      <w:r w:rsidRPr="00107ECA">
        <w:rPr>
          <w:rFonts w:ascii="Georgia" w:hAnsi="Georgia" w:cs="Arial"/>
          <w:bCs/>
          <w:sz w:val="24"/>
          <w:szCs w:val="24"/>
        </w:rPr>
        <w:t xml:space="preserve">The goals, strategies, and action steps must address a minimum of three (3) of the sixteen national quality indicators. (See Appendix).  </w:t>
      </w:r>
      <w:r w:rsidRPr="00107ECA">
        <w:rPr>
          <w:rFonts w:ascii="Georgia" w:hAnsi="Georgia" w:cs="Arial"/>
          <w:sz w:val="24"/>
          <w:szCs w:val="24"/>
        </w:rPr>
        <w:t>(</w:t>
      </w:r>
      <w:r w:rsidRPr="00107ECA">
        <w:rPr>
          <w:rFonts w:ascii="Georgia" w:hAnsi="Georgia" w:cs="Arial"/>
          <w:i/>
          <w:sz w:val="24"/>
          <w:szCs w:val="24"/>
        </w:rPr>
        <w:t>5 points</w:t>
      </w:r>
      <w:r w:rsidRPr="00107ECA">
        <w:rPr>
          <w:rFonts w:ascii="Georgia" w:hAnsi="Georgia" w:cs="Arial"/>
          <w:sz w:val="24"/>
          <w:szCs w:val="24"/>
        </w:rPr>
        <w:t>)</w:t>
      </w:r>
    </w:p>
    <w:p w14:paraId="5C6EB75C" w14:textId="77777777" w:rsidR="00F10D24" w:rsidRPr="00107ECA" w:rsidRDefault="00F10D24" w:rsidP="00F10D24">
      <w:pPr>
        <w:jc w:val="both"/>
        <w:rPr>
          <w:rFonts w:ascii="Georgia" w:hAnsi="Georgia" w:cs="Arial"/>
          <w:bCs/>
          <w:sz w:val="24"/>
          <w:szCs w:val="24"/>
        </w:rPr>
      </w:pPr>
    </w:p>
    <w:p w14:paraId="1E7D37BD" w14:textId="77777777" w:rsidR="00F10D24" w:rsidRPr="00107ECA" w:rsidRDefault="00F10D24" w:rsidP="00F10D24">
      <w:pPr>
        <w:tabs>
          <w:tab w:val="left" w:pos="1080"/>
        </w:tabs>
        <w:jc w:val="both"/>
        <w:rPr>
          <w:rFonts w:ascii="Georgia" w:hAnsi="Georgia" w:cs="Arial"/>
          <w:sz w:val="24"/>
          <w:szCs w:val="24"/>
        </w:rPr>
      </w:pPr>
      <w:r w:rsidRPr="00107ECA">
        <w:rPr>
          <w:rFonts w:ascii="Georgia" w:hAnsi="Georgia" w:cs="Arial"/>
          <w:bCs/>
          <w:sz w:val="24"/>
          <w:szCs w:val="24"/>
        </w:rPr>
        <w:t>III.  Program Effectiveness/Evaluation (</w:t>
      </w:r>
      <w:r w:rsidRPr="00107ECA">
        <w:rPr>
          <w:rFonts w:ascii="Georgia" w:hAnsi="Georgia" w:cs="Arial"/>
          <w:bCs/>
          <w:i/>
          <w:sz w:val="24"/>
          <w:szCs w:val="24"/>
        </w:rPr>
        <w:t>10 maximum points.</w:t>
      </w:r>
      <w:r w:rsidRPr="00107ECA">
        <w:rPr>
          <w:rFonts w:ascii="Georgia" w:hAnsi="Georgia" w:cs="Arial"/>
          <w:bCs/>
          <w:sz w:val="24"/>
          <w:szCs w:val="24"/>
        </w:rPr>
        <w:t>)</w:t>
      </w:r>
    </w:p>
    <w:p w14:paraId="7DEA694D" w14:textId="77777777" w:rsidR="00F10D24" w:rsidRPr="00107ECA" w:rsidRDefault="00F10D24" w:rsidP="00F10D24">
      <w:pPr>
        <w:tabs>
          <w:tab w:val="left" w:pos="1080"/>
        </w:tabs>
        <w:ind w:left="864" w:hanging="432"/>
        <w:jc w:val="both"/>
        <w:rPr>
          <w:rFonts w:ascii="Georgia" w:hAnsi="Georgia" w:cs="Arial"/>
          <w:sz w:val="24"/>
          <w:szCs w:val="24"/>
        </w:rPr>
      </w:pPr>
      <w:r w:rsidRPr="00107ECA">
        <w:rPr>
          <w:rFonts w:ascii="Georgia" w:hAnsi="Georgia" w:cs="Arial"/>
          <w:bCs/>
          <w:sz w:val="24"/>
          <w:szCs w:val="24"/>
        </w:rPr>
        <w:t xml:space="preserve">A.  </w:t>
      </w:r>
      <w:r w:rsidRPr="00107ECA">
        <w:rPr>
          <w:rFonts w:ascii="Georgia" w:hAnsi="Georgia" w:cs="Arial"/>
          <w:sz w:val="24"/>
          <w:szCs w:val="24"/>
        </w:rPr>
        <w:t>Provide a description of how the LEA will assess progress toward achieving program goals and generate data to guide program improvement.  (</w:t>
      </w:r>
      <w:r w:rsidRPr="00107ECA">
        <w:rPr>
          <w:rFonts w:ascii="Georgia" w:hAnsi="Georgia" w:cs="Arial"/>
          <w:i/>
          <w:sz w:val="24"/>
          <w:szCs w:val="24"/>
        </w:rPr>
        <w:t>5 points</w:t>
      </w:r>
      <w:r w:rsidRPr="00107ECA">
        <w:rPr>
          <w:rFonts w:ascii="Georgia" w:hAnsi="Georgia" w:cs="Arial"/>
          <w:sz w:val="24"/>
          <w:szCs w:val="24"/>
        </w:rPr>
        <w:t>)</w:t>
      </w:r>
    </w:p>
    <w:p w14:paraId="5B2501DB" w14:textId="77777777" w:rsidR="00F10D24" w:rsidRPr="00107ECA" w:rsidRDefault="00F10D24" w:rsidP="00F10D24">
      <w:pPr>
        <w:tabs>
          <w:tab w:val="left" w:pos="1080"/>
        </w:tabs>
        <w:ind w:left="864" w:hanging="432"/>
        <w:jc w:val="both"/>
        <w:rPr>
          <w:rFonts w:ascii="Georgia" w:hAnsi="Georgia" w:cs="Arial"/>
          <w:sz w:val="24"/>
          <w:szCs w:val="24"/>
        </w:rPr>
      </w:pPr>
      <w:r w:rsidRPr="00107ECA">
        <w:rPr>
          <w:rFonts w:ascii="Georgia" w:hAnsi="Georgia" w:cs="Arial"/>
          <w:bCs/>
          <w:sz w:val="24"/>
          <w:szCs w:val="24"/>
        </w:rPr>
        <w:t xml:space="preserve">B.  Provide a description of sufficient staff time and other resources to be utilized for program evaluation activities.  </w:t>
      </w:r>
      <w:r w:rsidRPr="00107ECA">
        <w:rPr>
          <w:rFonts w:ascii="Georgia" w:hAnsi="Georgia" w:cs="Arial"/>
          <w:sz w:val="24"/>
          <w:szCs w:val="24"/>
        </w:rPr>
        <w:t>(</w:t>
      </w:r>
      <w:r w:rsidRPr="00107ECA">
        <w:rPr>
          <w:rFonts w:ascii="Georgia" w:hAnsi="Georgia" w:cs="Arial"/>
          <w:i/>
          <w:sz w:val="24"/>
          <w:szCs w:val="24"/>
        </w:rPr>
        <w:t>5 points</w:t>
      </w:r>
      <w:r w:rsidRPr="00107ECA">
        <w:rPr>
          <w:rFonts w:ascii="Georgia" w:hAnsi="Georgia" w:cs="Arial"/>
          <w:sz w:val="24"/>
          <w:szCs w:val="24"/>
        </w:rPr>
        <w:t>)</w:t>
      </w:r>
    </w:p>
    <w:p w14:paraId="62FFA14D" w14:textId="77777777" w:rsidR="00F10D24" w:rsidRPr="00107ECA" w:rsidRDefault="00F10D24" w:rsidP="00F10D24">
      <w:pPr>
        <w:tabs>
          <w:tab w:val="left" w:pos="1080"/>
        </w:tabs>
        <w:jc w:val="both"/>
        <w:rPr>
          <w:rFonts w:ascii="Georgia" w:hAnsi="Georgia" w:cs="Arial"/>
          <w:sz w:val="24"/>
          <w:szCs w:val="24"/>
        </w:rPr>
      </w:pPr>
      <w:r w:rsidRPr="00107ECA">
        <w:rPr>
          <w:rFonts w:ascii="Georgia" w:hAnsi="Georgia" w:cs="Arial"/>
          <w:bCs/>
          <w:sz w:val="24"/>
          <w:szCs w:val="24"/>
        </w:rPr>
        <w:t>IV.  Collaboration/Coordination of Services and Funding (</w:t>
      </w:r>
      <w:r w:rsidRPr="00107ECA">
        <w:rPr>
          <w:rFonts w:ascii="Georgia" w:hAnsi="Georgia" w:cs="Arial"/>
          <w:bCs/>
          <w:i/>
          <w:sz w:val="24"/>
          <w:szCs w:val="24"/>
        </w:rPr>
        <w:t>20 maximum points</w:t>
      </w:r>
      <w:r w:rsidRPr="00107ECA">
        <w:rPr>
          <w:rFonts w:ascii="Georgia" w:hAnsi="Georgia" w:cs="Arial"/>
          <w:bCs/>
          <w:sz w:val="24"/>
          <w:szCs w:val="24"/>
        </w:rPr>
        <w:t>.)</w:t>
      </w:r>
    </w:p>
    <w:p w14:paraId="29EF87D3" w14:textId="77777777" w:rsidR="00F10D24" w:rsidRPr="00107ECA" w:rsidRDefault="00F10D24" w:rsidP="00F10D24">
      <w:pPr>
        <w:ind w:left="576" w:hanging="288"/>
        <w:jc w:val="both"/>
        <w:rPr>
          <w:rFonts w:ascii="Georgia" w:hAnsi="Georgia" w:cs="Arial"/>
          <w:sz w:val="24"/>
          <w:szCs w:val="24"/>
        </w:rPr>
      </w:pPr>
      <w:r w:rsidRPr="00107ECA">
        <w:rPr>
          <w:rFonts w:ascii="Georgia" w:hAnsi="Georgia" w:cs="Arial"/>
          <w:bCs/>
          <w:sz w:val="24"/>
          <w:szCs w:val="24"/>
        </w:rPr>
        <w:t xml:space="preserve">A. Describe how you will </w:t>
      </w:r>
      <w:r w:rsidRPr="00107ECA">
        <w:rPr>
          <w:rFonts w:ascii="Georgia" w:hAnsi="Georgia" w:cs="Arial"/>
          <w:b/>
          <w:bCs/>
          <w:sz w:val="24"/>
          <w:szCs w:val="24"/>
        </w:rPr>
        <w:t>collaborate and coordinate</w:t>
      </w:r>
      <w:r w:rsidRPr="00107ECA">
        <w:rPr>
          <w:rFonts w:ascii="Georgia" w:hAnsi="Georgia" w:cs="Arial"/>
          <w:bCs/>
          <w:sz w:val="24"/>
          <w:szCs w:val="24"/>
        </w:rPr>
        <w:t xml:space="preserve"> the implementation of the project with local </w:t>
      </w:r>
      <w:r w:rsidRPr="00107ECA">
        <w:rPr>
          <w:rFonts w:ascii="Georgia" w:hAnsi="Georgia" w:cs="Arial"/>
          <w:bCs/>
          <w:sz w:val="24"/>
          <w:szCs w:val="24"/>
        </w:rPr>
        <w:lastRenderedPageBreak/>
        <w:t xml:space="preserve">schools, Head Start/Even Start, Migrant, shelter(s), religious and civic organizations and social service agencies such as juvenile justice, runaway youth shelters, youth and teen centers and other such homeless youth programs, agencies and organizations as funded under the Runaway and Homeless Youth Act, local housing agencies for referral opportunities to assist in family stability, and the local Continuum of Care (CoCs).  </w:t>
      </w:r>
      <w:r w:rsidRPr="00107ECA">
        <w:rPr>
          <w:rFonts w:ascii="Georgia" w:hAnsi="Georgia" w:cs="Arial"/>
          <w:sz w:val="24"/>
          <w:szCs w:val="24"/>
        </w:rPr>
        <w:t>(</w:t>
      </w:r>
      <w:r w:rsidRPr="00107ECA">
        <w:rPr>
          <w:rFonts w:ascii="Georgia" w:hAnsi="Georgia" w:cs="Arial"/>
          <w:i/>
          <w:sz w:val="24"/>
          <w:szCs w:val="24"/>
        </w:rPr>
        <w:t>10 points</w:t>
      </w:r>
      <w:r w:rsidRPr="00107ECA">
        <w:rPr>
          <w:rFonts w:ascii="Georgia" w:hAnsi="Georgia" w:cs="Arial"/>
          <w:sz w:val="24"/>
          <w:szCs w:val="24"/>
        </w:rPr>
        <w:t>)</w:t>
      </w:r>
    </w:p>
    <w:p w14:paraId="0EA88369" w14:textId="5E4F13FD" w:rsidR="00F10D24" w:rsidRPr="00107ECA" w:rsidRDefault="00F10D24" w:rsidP="001821B1">
      <w:pPr>
        <w:ind w:left="576" w:hanging="288"/>
        <w:jc w:val="both"/>
        <w:rPr>
          <w:rFonts w:ascii="Georgia" w:hAnsi="Georgia" w:cs="Arial"/>
          <w:sz w:val="24"/>
          <w:szCs w:val="24"/>
        </w:rPr>
      </w:pPr>
      <w:r w:rsidRPr="00107ECA">
        <w:rPr>
          <w:rFonts w:ascii="Georgia" w:eastAsia="Arial" w:hAnsi="Georgia" w:cs="Arial"/>
          <w:bCs/>
          <w:iCs/>
          <w:sz w:val="24"/>
          <w:szCs w:val="24"/>
        </w:rPr>
        <w:t xml:space="preserve">    </w:t>
      </w:r>
      <w:r w:rsidRPr="00107ECA">
        <w:rPr>
          <w:rFonts w:ascii="Georgia" w:hAnsi="Georgia" w:cs="Arial"/>
          <w:bCs/>
          <w:sz w:val="24"/>
          <w:szCs w:val="24"/>
        </w:rPr>
        <w:t xml:space="preserve">B. </w:t>
      </w:r>
      <w:r w:rsidRPr="00107ECA">
        <w:rPr>
          <w:rFonts w:ascii="Georgia" w:hAnsi="Georgia" w:cs="Arial"/>
          <w:sz w:val="24"/>
          <w:szCs w:val="24"/>
        </w:rPr>
        <w:t xml:space="preserve">Describe how you will </w:t>
      </w:r>
      <w:r w:rsidRPr="00107ECA">
        <w:rPr>
          <w:rFonts w:ascii="Georgia" w:hAnsi="Georgia" w:cs="Arial"/>
          <w:iCs/>
          <w:sz w:val="24"/>
          <w:szCs w:val="24"/>
        </w:rPr>
        <w:t>coordinate and leverage funds and resources within the district using other funding streams such as Title I, Part A, migrant, IDEA, SIG, etc.</w:t>
      </w:r>
    </w:p>
    <w:p w14:paraId="71C5FBE7" w14:textId="77777777" w:rsidR="00F10D24" w:rsidRPr="00107ECA" w:rsidRDefault="00F10D24" w:rsidP="00F10D24">
      <w:pPr>
        <w:tabs>
          <w:tab w:val="left" w:pos="1440"/>
        </w:tabs>
        <w:ind w:left="576" w:hanging="288"/>
        <w:jc w:val="both"/>
        <w:rPr>
          <w:rFonts w:ascii="Georgia" w:hAnsi="Georgia" w:cs="Arial"/>
          <w:sz w:val="24"/>
          <w:szCs w:val="24"/>
        </w:rPr>
      </w:pPr>
      <w:r w:rsidRPr="00107ECA">
        <w:rPr>
          <w:rFonts w:ascii="Georgia" w:eastAsia="Arial" w:hAnsi="Georgia" w:cs="Arial"/>
          <w:sz w:val="24"/>
          <w:szCs w:val="24"/>
        </w:rPr>
        <w:t xml:space="preserve">    </w:t>
      </w:r>
      <w:r w:rsidRPr="00107ECA">
        <w:rPr>
          <w:rFonts w:ascii="Georgia" w:hAnsi="Georgia" w:cs="Arial"/>
          <w:sz w:val="24"/>
          <w:szCs w:val="24"/>
        </w:rPr>
        <w:t>(</w:t>
      </w:r>
      <w:r w:rsidRPr="00107ECA">
        <w:rPr>
          <w:rFonts w:ascii="Georgia" w:hAnsi="Georgia" w:cs="Arial"/>
          <w:i/>
          <w:sz w:val="24"/>
          <w:szCs w:val="24"/>
        </w:rPr>
        <w:t>10 points</w:t>
      </w:r>
      <w:r w:rsidRPr="00107ECA">
        <w:rPr>
          <w:rFonts w:ascii="Georgia" w:hAnsi="Georgia" w:cs="Arial"/>
          <w:sz w:val="24"/>
          <w:szCs w:val="24"/>
        </w:rPr>
        <w:t>)</w:t>
      </w:r>
    </w:p>
    <w:p w14:paraId="4F7EFC6C" w14:textId="77777777" w:rsidR="00F10D24" w:rsidRPr="00107ECA" w:rsidRDefault="00F10D24" w:rsidP="00F10D24">
      <w:pPr>
        <w:tabs>
          <w:tab w:val="left" w:pos="1080"/>
        </w:tabs>
        <w:jc w:val="both"/>
        <w:rPr>
          <w:rFonts w:ascii="Georgia" w:hAnsi="Georgia" w:cs="Arial"/>
          <w:sz w:val="24"/>
          <w:szCs w:val="24"/>
        </w:rPr>
      </w:pPr>
      <w:r w:rsidRPr="00107ECA">
        <w:rPr>
          <w:rFonts w:ascii="Georgia" w:hAnsi="Georgia" w:cs="Arial"/>
          <w:bCs/>
          <w:sz w:val="24"/>
          <w:szCs w:val="24"/>
        </w:rPr>
        <w:t>V.  Dispute Resolution Policy and Procedures (</w:t>
      </w:r>
      <w:r w:rsidRPr="00107ECA">
        <w:rPr>
          <w:rFonts w:ascii="Georgia" w:hAnsi="Georgia" w:cs="Arial"/>
          <w:bCs/>
          <w:i/>
          <w:sz w:val="24"/>
          <w:szCs w:val="24"/>
        </w:rPr>
        <w:t>5 maximum points.</w:t>
      </w:r>
      <w:r w:rsidRPr="00107ECA">
        <w:rPr>
          <w:rFonts w:ascii="Georgia" w:hAnsi="Georgia" w:cs="Arial"/>
          <w:bCs/>
          <w:sz w:val="24"/>
          <w:szCs w:val="24"/>
        </w:rPr>
        <w:t>)</w:t>
      </w:r>
    </w:p>
    <w:p w14:paraId="7577CBA1" w14:textId="77777777" w:rsidR="00F10D24" w:rsidRPr="00107ECA"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76" w:hanging="288"/>
        <w:jc w:val="both"/>
        <w:rPr>
          <w:rFonts w:ascii="Georgia" w:hAnsi="Georgia" w:cs="Arial"/>
          <w:szCs w:val="24"/>
        </w:rPr>
      </w:pPr>
      <w:r w:rsidRPr="00107ECA">
        <w:rPr>
          <w:rFonts w:ascii="Georgia" w:hAnsi="Georgia" w:cs="Arial"/>
          <w:bCs/>
          <w:szCs w:val="24"/>
        </w:rPr>
        <w:t xml:space="preserve">A. Describe the dispute resolution plan for the LEA in accordance with the McKinney-Vento Act </w:t>
      </w:r>
      <w:r w:rsidRPr="00107ECA">
        <w:rPr>
          <w:rFonts w:ascii="Georgia" w:hAnsi="Georgia" w:cs="Arial"/>
          <w:szCs w:val="24"/>
        </w:rPr>
        <w:t>and State Board of Education Homeless Dispute Resolution Procedures policy</w:t>
      </w:r>
      <w:r w:rsidRPr="00107ECA">
        <w:rPr>
          <w:rFonts w:ascii="Georgia" w:hAnsi="Georgia" w:cs="Arial"/>
          <w:i/>
          <w:szCs w:val="24"/>
        </w:rPr>
        <w:t>.</w:t>
      </w:r>
      <w:r w:rsidRPr="00107ECA">
        <w:rPr>
          <w:rFonts w:ascii="Georgia" w:hAnsi="Georgia" w:cs="Arial"/>
          <w:szCs w:val="24"/>
        </w:rPr>
        <w:t xml:space="preserve">  (</w:t>
      </w:r>
      <w:r w:rsidRPr="00107ECA">
        <w:rPr>
          <w:rFonts w:ascii="Georgia" w:hAnsi="Georgia" w:cs="Arial"/>
          <w:i/>
          <w:szCs w:val="24"/>
        </w:rPr>
        <w:t>2.5 points</w:t>
      </w:r>
      <w:r w:rsidRPr="00107ECA">
        <w:rPr>
          <w:rFonts w:ascii="Georgia" w:hAnsi="Georgia" w:cs="Arial"/>
          <w:szCs w:val="24"/>
        </w:rPr>
        <w:t>)</w:t>
      </w:r>
    </w:p>
    <w:p w14:paraId="0FCBCACA" w14:textId="77777777" w:rsidR="00F10D24" w:rsidRPr="00107ECA" w:rsidRDefault="00F10D24" w:rsidP="00F10D24">
      <w:pPr>
        <w:tabs>
          <w:tab w:val="left" w:pos="1440"/>
        </w:tabs>
        <w:ind w:left="576" w:hanging="288"/>
        <w:jc w:val="both"/>
        <w:rPr>
          <w:rFonts w:ascii="Georgia" w:hAnsi="Georgia" w:cs="Arial"/>
          <w:bCs/>
          <w:sz w:val="24"/>
          <w:szCs w:val="24"/>
        </w:rPr>
      </w:pPr>
    </w:p>
    <w:p w14:paraId="182F5F0F" w14:textId="77777777" w:rsidR="00F10D24" w:rsidRPr="00107ECA" w:rsidRDefault="00F10D24" w:rsidP="00F10D24">
      <w:pPr>
        <w:tabs>
          <w:tab w:val="left" w:pos="1440"/>
        </w:tabs>
        <w:ind w:left="576" w:hanging="288"/>
        <w:jc w:val="both"/>
        <w:rPr>
          <w:rFonts w:ascii="Georgia" w:hAnsi="Georgia" w:cs="Arial"/>
          <w:sz w:val="24"/>
          <w:szCs w:val="24"/>
        </w:rPr>
      </w:pPr>
      <w:r w:rsidRPr="00107ECA">
        <w:rPr>
          <w:rFonts w:ascii="Georgia" w:hAnsi="Georgia" w:cs="Arial"/>
          <w:bCs/>
          <w:sz w:val="24"/>
          <w:szCs w:val="24"/>
        </w:rPr>
        <w:t xml:space="preserve">B. Please include the district dispute resolution policy and a sample of the forms used to resolve disputes.  </w:t>
      </w:r>
      <w:r w:rsidRPr="00107ECA">
        <w:rPr>
          <w:rFonts w:ascii="Georgia" w:hAnsi="Georgia" w:cs="Arial"/>
          <w:sz w:val="24"/>
          <w:szCs w:val="24"/>
        </w:rPr>
        <w:t>(</w:t>
      </w:r>
      <w:r w:rsidRPr="00107ECA">
        <w:rPr>
          <w:rFonts w:ascii="Georgia" w:hAnsi="Georgia" w:cs="Arial"/>
          <w:i/>
          <w:sz w:val="24"/>
          <w:szCs w:val="24"/>
        </w:rPr>
        <w:t>2.5 points</w:t>
      </w:r>
      <w:r w:rsidRPr="00107ECA">
        <w:rPr>
          <w:rFonts w:ascii="Georgia" w:hAnsi="Georgia" w:cs="Arial"/>
          <w:sz w:val="24"/>
          <w:szCs w:val="24"/>
        </w:rPr>
        <w:t>)</w:t>
      </w:r>
    </w:p>
    <w:p w14:paraId="7EA2797B" w14:textId="77777777" w:rsidR="00F10D24" w:rsidRPr="00107ECA" w:rsidRDefault="00F10D24" w:rsidP="00F10D24">
      <w:pPr>
        <w:tabs>
          <w:tab w:val="left" w:pos="1080"/>
        </w:tabs>
        <w:jc w:val="both"/>
        <w:rPr>
          <w:rFonts w:ascii="Georgia" w:hAnsi="Georgia" w:cs="Arial"/>
          <w:sz w:val="24"/>
          <w:szCs w:val="24"/>
        </w:rPr>
      </w:pPr>
      <w:r w:rsidRPr="00107ECA">
        <w:rPr>
          <w:rFonts w:ascii="Georgia" w:hAnsi="Georgia" w:cs="Arial"/>
          <w:bCs/>
          <w:sz w:val="24"/>
          <w:szCs w:val="24"/>
        </w:rPr>
        <w:t>VI.  Description of Services (2</w:t>
      </w:r>
      <w:r w:rsidRPr="00107ECA">
        <w:rPr>
          <w:rFonts w:ascii="Georgia" w:hAnsi="Georgia" w:cs="Arial"/>
          <w:bCs/>
          <w:i/>
          <w:sz w:val="24"/>
          <w:szCs w:val="24"/>
        </w:rPr>
        <w:t>5 maximum points</w:t>
      </w:r>
      <w:r w:rsidRPr="00107ECA">
        <w:rPr>
          <w:rFonts w:ascii="Georgia" w:hAnsi="Georgia" w:cs="Arial"/>
          <w:bCs/>
          <w:sz w:val="24"/>
          <w:szCs w:val="24"/>
        </w:rPr>
        <w:t xml:space="preserve">) </w:t>
      </w:r>
    </w:p>
    <w:p w14:paraId="493DFCEB" w14:textId="19145BA6" w:rsidR="00F10D24" w:rsidRPr="00107ECA" w:rsidRDefault="00F10D24" w:rsidP="00F10D24">
      <w:pPr>
        <w:tabs>
          <w:tab w:val="left" w:pos="2340"/>
        </w:tabs>
        <w:spacing w:line="240" w:lineRule="atLeast"/>
        <w:ind w:left="288"/>
        <w:jc w:val="both"/>
        <w:rPr>
          <w:rFonts w:ascii="Georgia" w:hAnsi="Georgia" w:cs="Arial"/>
          <w:sz w:val="24"/>
          <w:szCs w:val="24"/>
        </w:rPr>
      </w:pPr>
      <w:r w:rsidRPr="00107ECA">
        <w:rPr>
          <w:rFonts w:ascii="Georgia" w:hAnsi="Georgia" w:cs="Arial"/>
          <w:bCs/>
          <w:sz w:val="24"/>
          <w:szCs w:val="24"/>
        </w:rPr>
        <w:t xml:space="preserve">Provide a description of </w:t>
      </w:r>
      <w:r w:rsidRPr="00107ECA">
        <w:rPr>
          <w:rFonts w:ascii="Georgia" w:hAnsi="Georgia" w:cs="Arial"/>
          <w:b/>
          <w:bCs/>
          <w:sz w:val="24"/>
          <w:szCs w:val="24"/>
        </w:rPr>
        <w:t>a minimum of three (3)</w:t>
      </w:r>
      <w:r w:rsidRPr="00107ECA">
        <w:rPr>
          <w:rFonts w:ascii="Georgia" w:hAnsi="Georgia" w:cs="Arial"/>
          <w:bCs/>
          <w:sz w:val="24"/>
          <w:szCs w:val="24"/>
        </w:rPr>
        <w:t xml:space="preserve"> services that will be supported to accomplish the priorities identified in the needs assessment, program goals and strategies, including the academic achievement of homeless students.  (See Appendix B: Authorized Services.)</w:t>
      </w:r>
    </w:p>
    <w:p w14:paraId="64AE6A79" w14:textId="77777777" w:rsidR="00F10D24" w:rsidRPr="00107ECA" w:rsidRDefault="00F10D24" w:rsidP="00F10D24">
      <w:pPr>
        <w:tabs>
          <w:tab w:val="left" w:pos="1080"/>
        </w:tabs>
        <w:jc w:val="both"/>
        <w:rPr>
          <w:rFonts w:ascii="Georgia" w:hAnsi="Georgia" w:cs="Arial"/>
          <w:sz w:val="24"/>
          <w:szCs w:val="24"/>
        </w:rPr>
      </w:pPr>
      <w:r w:rsidRPr="00107ECA">
        <w:rPr>
          <w:rFonts w:ascii="Georgia" w:hAnsi="Georgia" w:cs="Arial"/>
          <w:bCs/>
          <w:sz w:val="24"/>
          <w:szCs w:val="24"/>
        </w:rPr>
        <w:t>VII.  Budget Summary/ Narrative (</w:t>
      </w:r>
      <w:r w:rsidRPr="00107ECA">
        <w:rPr>
          <w:rFonts w:ascii="Georgia" w:hAnsi="Georgia" w:cs="Arial"/>
          <w:bCs/>
          <w:i/>
          <w:sz w:val="24"/>
          <w:szCs w:val="24"/>
        </w:rPr>
        <w:t>10 maximum points.</w:t>
      </w:r>
      <w:r w:rsidRPr="00107ECA">
        <w:rPr>
          <w:rFonts w:ascii="Georgia" w:hAnsi="Georgia" w:cs="Arial"/>
          <w:bCs/>
          <w:sz w:val="24"/>
          <w:szCs w:val="24"/>
        </w:rPr>
        <w:t>)</w:t>
      </w:r>
    </w:p>
    <w:p w14:paraId="7651E7BC" w14:textId="77777777" w:rsidR="00F10D24" w:rsidRPr="00107ECA" w:rsidRDefault="00F10D24" w:rsidP="00F10D24">
      <w:pPr>
        <w:tabs>
          <w:tab w:val="left" w:pos="1440"/>
        </w:tabs>
        <w:ind w:left="576" w:hanging="288"/>
        <w:jc w:val="both"/>
        <w:rPr>
          <w:rFonts w:ascii="Georgia" w:hAnsi="Georgia" w:cs="Arial"/>
          <w:sz w:val="24"/>
          <w:szCs w:val="24"/>
        </w:rPr>
      </w:pPr>
      <w:r w:rsidRPr="00107ECA">
        <w:rPr>
          <w:rFonts w:ascii="Georgia" w:hAnsi="Georgia" w:cs="Arial"/>
          <w:bCs/>
          <w:sz w:val="24"/>
          <w:szCs w:val="24"/>
        </w:rPr>
        <w:t xml:space="preserve">A. The budget items shall directly be related to proposed services and effectively accomplish the intended goals of the program.  </w:t>
      </w:r>
      <w:r w:rsidRPr="00107ECA">
        <w:rPr>
          <w:rFonts w:ascii="Georgia" w:hAnsi="Georgia" w:cs="Arial"/>
          <w:sz w:val="24"/>
          <w:szCs w:val="24"/>
        </w:rPr>
        <w:t>(</w:t>
      </w:r>
      <w:r w:rsidRPr="00107ECA">
        <w:rPr>
          <w:rFonts w:ascii="Georgia" w:hAnsi="Georgia" w:cs="Arial"/>
          <w:i/>
          <w:sz w:val="24"/>
          <w:szCs w:val="24"/>
        </w:rPr>
        <w:t>5 points</w:t>
      </w:r>
      <w:r w:rsidRPr="00107ECA">
        <w:rPr>
          <w:rFonts w:ascii="Georgia" w:hAnsi="Georgia" w:cs="Arial"/>
          <w:sz w:val="24"/>
          <w:szCs w:val="24"/>
        </w:rPr>
        <w:t>)</w:t>
      </w:r>
    </w:p>
    <w:p w14:paraId="4B4E487E" w14:textId="77777777" w:rsidR="00F10D24" w:rsidRPr="00107ECA" w:rsidRDefault="00F10D24" w:rsidP="00F10D24">
      <w:pPr>
        <w:ind w:left="576" w:hanging="288"/>
        <w:rPr>
          <w:rFonts w:ascii="Georgia" w:hAnsi="Georgia" w:cs="Arial"/>
          <w:sz w:val="24"/>
          <w:szCs w:val="24"/>
        </w:rPr>
      </w:pPr>
      <w:r w:rsidRPr="00107ECA">
        <w:rPr>
          <w:rFonts w:ascii="Georgia" w:hAnsi="Georgia" w:cs="Arial"/>
          <w:bCs/>
          <w:sz w:val="24"/>
          <w:szCs w:val="24"/>
        </w:rPr>
        <w:t xml:space="preserve">B. The budget items shall be reasonable, allowable, </w:t>
      </w:r>
      <w:proofErr w:type="gramStart"/>
      <w:r w:rsidRPr="00107ECA">
        <w:rPr>
          <w:rFonts w:ascii="Georgia" w:hAnsi="Georgia" w:cs="Arial"/>
          <w:bCs/>
          <w:sz w:val="24"/>
          <w:szCs w:val="24"/>
        </w:rPr>
        <w:t>allocable</w:t>
      </w:r>
      <w:proofErr w:type="gramEnd"/>
      <w:r w:rsidRPr="00107ECA">
        <w:rPr>
          <w:rFonts w:ascii="Georgia" w:hAnsi="Georgia" w:cs="Arial"/>
          <w:bCs/>
          <w:sz w:val="24"/>
          <w:szCs w:val="24"/>
        </w:rPr>
        <w:t xml:space="preserve"> and reflective of   efficient use of program funds.  </w:t>
      </w:r>
      <w:r w:rsidRPr="00107ECA">
        <w:rPr>
          <w:rFonts w:ascii="Georgia" w:hAnsi="Georgia" w:cs="Arial"/>
          <w:sz w:val="24"/>
          <w:szCs w:val="24"/>
        </w:rPr>
        <w:t>(</w:t>
      </w:r>
      <w:r w:rsidRPr="00107ECA">
        <w:rPr>
          <w:rFonts w:ascii="Georgia" w:hAnsi="Georgia" w:cs="Arial"/>
          <w:i/>
          <w:sz w:val="24"/>
          <w:szCs w:val="24"/>
        </w:rPr>
        <w:t>5 points</w:t>
      </w:r>
      <w:r w:rsidRPr="00107ECA">
        <w:rPr>
          <w:rFonts w:ascii="Georgia" w:hAnsi="Georgia" w:cs="Arial"/>
          <w:sz w:val="24"/>
          <w:szCs w:val="24"/>
        </w:rPr>
        <w:t xml:space="preserve">) </w:t>
      </w:r>
    </w:p>
    <w:p w14:paraId="153FE5A3" w14:textId="78EFEFC3" w:rsidR="00F10D24" w:rsidRPr="00107ECA" w:rsidRDefault="00F10D24" w:rsidP="00F10D24">
      <w:pPr>
        <w:pStyle w:val="BoardName"/>
        <w:widowControl w:val="0"/>
        <w:jc w:val="center"/>
        <w:rPr>
          <w:rFonts w:ascii="Georgia" w:hAnsi="Georgia"/>
          <w:bCs w:val="0"/>
          <w:sz w:val="24"/>
        </w:rPr>
      </w:pPr>
    </w:p>
    <w:p w14:paraId="26EA8B87" w14:textId="77777777" w:rsidR="002B2B6A" w:rsidRPr="00107ECA" w:rsidRDefault="002B2B6A" w:rsidP="002B2B6A">
      <w:pPr>
        <w:pStyle w:val="BoardName"/>
        <w:widowControl w:val="0"/>
        <w:rPr>
          <w:rFonts w:ascii="Georgia" w:hAnsi="Georgia"/>
          <w:bCs w:val="0"/>
          <w:sz w:val="24"/>
        </w:rPr>
      </w:pPr>
    </w:p>
    <w:p w14:paraId="007F444F" w14:textId="77777777" w:rsidR="00623024" w:rsidRPr="00107ECA" w:rsidRDefault="00623024">
      <w:pPr>
        <w:rPr>
          <w:rFonts w:ascii="Georgia" w:eastAsia="Times New Roman" w:hAnsi="Georgia" w:cs="Arial"/>
          <w:bCs/>
          <w:sz w:val="24"/>
          <w:szCs w:val="24"/>
          <w:lang w:eastAsia="zh-CN"/>
        </w:rPr>
      </w:pPr>
      <w:r w:rsidRPr="00107ECA">
        <w:rPr>
          <w:rFonts w:ascii="Georgia" w:hAnsi="Georgia"/>
          <w:b/>
          <w:sz w:val="24"/>
          <w:szCs w:val="24"/>
        </w:rPr>
        <w:br w:type="page"/>
      </w:r>
    </w:p>
    <w:p w14:paraId="4F596C37" w14:textId="3A98519A" w:rsidR="00F10D24" w:rsidRPr="00623024" w:rsidRDefault="00F10D24" w:rsidP="00F10D24">
      <w:pPr>
        <w:pStyle w:val="BoardName"/>
        <w:widowControl w:val="0"/>
        <w:jc w:val="center"/>
        <w:rPr>
          <w:rFonts w:ascii="Georgia" w:hAnsi="Georgia"/>
          <w:bCs w:val="0"/>
          <w:sz w:val="20"/>
          <w:szCs w:val="20"/>
        </w:rPr>
      </w:pPr>
      <w:r w:rsidRPr="00623024">
        <w:rPr>
          <w:rFonts w:ascii="Georgia" w:hAnsi="Georgia"/>
          <w:bCs w:val="0"/>
          <w:sz w:val="20"/>
          <w:szCs w:val="20"/>
        </w:rPr>
        <w:lastRenderedPageBreak/>
        <w:t>202</w:t>
      </w:r>
      <w:r w:rsidR="0040065E" w:rsidRPr="00623024">
        <w:rPr>
          <w:rFonts w:ascii="Georgia" w:hAnsi="Georgia"/>
          <w:bCs w:val="0"/>
          <w:sz w:val="20"/>
          <w:szCs w:val="20"/>
        </w:rPr>
        <w:t>1</w:t>
      </w:r>
      <w:r w:rsidRPr="00623024">
        <w:rPr>
          <w:rFonts w:ascii="Georgia" w:hAnsi="Georgia"/>
          <w:bCs w:val="0"/>
          <w:sz w:val="20"/>
          <w:szCs w:val="20"/>
        </w:rPr>
        <w:t>-202</w:t>
      </w:r>
      <w:r w:rsidR="0040065E" w:rsidRPr="00623024">
        <w:rPr>
          <w:rFonts w:ascii="Georgia" w:hAnsi="Georgia"/>
          <w:bCs w:val="0"/>
          <w:sz w:val="20"/>
          <w:szCs w:val="20"/>
        </w:rPr>
        <w:t>2</w:t>
      </w:r>
      <w:r w:rsidRPr="00623024">
        <w:rPr>
          <w:rFonts w:ascii="Georgia" w:hAnsi="Georgia"/>
          <w:bCs w:val="0"/>
          <w:sz w:val="20"/>
          <w:szCs w:val="20"/>
        </w:rPr>
        <w:t xml:space="preserve"> McKinney-Vento Education for Homeless Children and Youth </w:t>
      </w:r>
    </w:p>
    <w:p w14:paraId="34995731" w14:textId="77777777" w:rsidR="00F10D24" w:rsidRPr="002B2B6A" w:rsidRDefault="00F10D24" w:rsidP="00F10D24">
      <w:pPr>
        <w:pStyle w:val="ListParagraph"/>
        <w:spacing w:before="29"/>
        <w:ind w:left="0" w:right="420"/>
        <w:jc w:val="center"/>
        <w:rPr>
          <w:rFonts w:ascii="Georgia" w:hAnsi="Georgia" w:cs="Arial"/>
        </w:rPr>
      </w:pPr>
      <w:r w:rsidRPr="002B2B6A">
        <w:rPr>
          <w:rFonts w:ascii="Georgia" w:hAnsi="Georgia" w:cs="Arial"/>
          <w:b/>
        </w:rPr>
        <w:t>Grant Application</w:t>
      </w:r>
    </w:p>
    <w:p w14:paraId="5B2803D6" w14:textId="77777777" w:rsidR="00F10D24" w:rsidRPr="00FB7F78" w:rsidRDefault="00F10D24" w:rsidP="00F10D24">
      <w:pPr>
        <w:contextualSpacing/>
        <w:jc w:val="center"/>
        <w:rPr>
          <w:rFonts w:ascii="Georgia" w:hAnsi="Georgia" w:cs="Arial"/>
          <w:b/>
          <w:sz w:val="20"/>
          <w:szCs w:val="20"/>
        </w:rPr>
      </w:pPr>
      <w:r w:rsidRPr="0040065E">
        <w:rPr>
          <w:rFonts w:ascii="Georgia" w:eastAsia="Arial" w:hAnsi="Georgia" w:cs="Arial"/>
          <w:b/>
        </w:rPr>
        <w:t xml:space="preserve">  </w:t>
      </w:r>
      <w:r w:rsidRPr="00FB7F78">
        <w:rPr>
          <w:rFonts w:ascii="Georgia" w:hAnsi="Georgia" w:cs="Arial"/>
          <w:b/>
          <w:sz w:val="20"/>
          <w:szCs w:val="20"/>
        </w:rPr>
        <w:t>Mississippi Department of Education</w:t>
      </w:r>
    </w:p>
    <w:p w14:paraId="292807FA" w14:textId="77777777" w:rsidR="00F10D24" w:rsidRPr="00FB7F78" w:rsidRDefault="00F10D24" w:rsidP="00F10D24">
      <w:pPr>
        <w:contextualSpacing/>
        <w:jc w:val="center"/>
        <w:rPr>
          <w:rFonts w:ascii="Georgia" w:hAnsi="Georgia" w:cs="Arial"/>
          <w:b/>
          <w:sz w:val="20"/>
          <w:szCs w:val="20"/>
        </w:rPr>
      </w:pPr>
      <w:r w:rsidRPr="00FB7F78">
        <w:rPr>
          <w:rFonts w:ascii="Georgia" w:hAnsi="Georgia" w:cs="Arial"/>
          <w:b/>
          <w:sz w:val="20"/>
          <w:szCs w:val="20"/>
        </w:rPr>
        <w:t>COVER SHEET (Form 1)</w:t>
      </w:r>
    </w:p>
    <w:tbl>
      <w:tblPr>
        <w:tblW w:w="11155" w:type="dxa"/>
        <w:jc w:val="center"/>
        <w:tblLayout w:type="fixed"/>
        <w:tblLook w:val="0000" w:firstRow="0" w:lastRow="0" w:firstColumn="0" w:lastColumn="0" w:noHBand="0" w:noVBand="0"/>
      </w:tblPr>
      <w:tblGrid>
        <w:gridCol w:w="4854"/>
        <w:gridCol w:w="1748"/>
        <w:gridCol w:w="4553"/>
      </w:tblGrid>
      <w:tr w:rsidR="00F10D24" w:rsidRPr="0040065E" w14:paraId="703F3F2F" w14:textId="77777777" w:rsidTr="00FB7F78">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7FC6D67C" w14:textId="77777777" w:rsidR="00F10D24" w:rsidRPr="00FB7F78" w:rsidRDefault="00F10D24" w:rsidP="00D358BA">
            <w:pPr>
              <w:tabs>
                <w:tab w:val="left" w:pos="450"/>
                <w:tab w:val="left" w:pos="540"/>
                <w:tab w:val="left" w:pos="630"/>
              </w:tabs>
              <w:contextualSpacing/>
              <w:rPr>
                <w:rFonts w:ascii="Georgia" w:hAnsi="Georgia" w:cs="Arial"/>
                <w:sz w:val="20"/>
                <w:szCs w:val="20"/>
              </w:rPr>
            </w:pPr>
            <w:r w:rsidRPr="00FB7F78">
              <w:rPr>
                <w:rFonts w:ascii="Georgia" w:hAnsi="Georgia" w:cs="Arial"/>
                <w:b/>
                <w:sz w:val="20"/>
                <w:szCs w:val="20"/>
              </w:rPr>
              <w:t>District Name, District Code and DUNS #</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1F5CFE" w14:textId="77777777" w:rsidR="00F10D24" w:rsidRPr="00FB7F78" w:rsidRDefault="00F10D24" w:rsidP="00D358BA">
            <w:pPr>
              <w:tabs>
                <w:tab w:val="left" w:pos="450"/>
                <w:tab w:val="left" w:pos="540"/>
                <w:tab w:val="left" w:pos="630"/>
              </w:tabs>
              <w:snapToGrid w:val="0"/>
              <w:rPr>
                <w:rFonts w:ascii="Georgia" w:hAnsi="Georgia" w:cs="Arial"/>
                <w:b/>
                <w:sz w:val="20"/>
                <w:szCs w:val="20"/>
              </w:rPr>
            </w:pPr>
          </w:p>
        </w:tc>
      </w:tr>
      <w:tr w:rsidR="00F10D24" w:rsidRPr="0040065E" w14:paraId="675FB41E" w14:textId="77777777" w:rsidTr="00FB7F78">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4567CFC8"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Federal Programs Director Name / Email</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B001A" w14:textId="77777777" w:rsidR="00F10D24" w:rsidRPr="00FB7F78" w:rsidRDefault="00F10D24" w:rsidP="00D358BA">
            <w:pPr>
              <w:tabs>
                <w:tab w:val="left" w:pos="450"/>
                <w:tab w:val="left" w:pos="540"/>
                <w:tab w:val="left" w:pos="630"/>
              </w:tabs>
              <w:snapToGrid w:val="0"/>
              <w:rPr>
                <w:rFonts w:ascii="Georgia" w:hAnsi="Georgia" w:cs="Arial"/>
                <w:b/>
                <w:sz w:val="20"/>
                <w:szCs w:val="20"/>
              </w:rPr>
            </w:pPr>
          </w:p>
        </w:tc>
      </w:tr>
      <w:tr w:rsidR="00F10D24" w:rsidRPr="0040065E" w14:paraId="523D51D0" w14:textId="77777777" w:rsidTr="00FB7F78">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5D8DD876"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 xml:space="preserve">Homeless Liaison Name / Email </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B6007C" w14:textId="77777777" w:rsidR="00F10D24" w:rsidRPr="00FB7F78" w:rsidRDefault="00F10D24" w:rsidP="00D358BA">
            <w:pPr>
              <w:tabs>
                <w:tab w:val="left" w:pos="450"/>
                <w:tab w:val="left" w:pos="540"/>
                <w:tab w:val="left" w:pos="630"/>
              </w:tabs>
              <w:snapToGrid w:val="0"/>
              <w:rPr>
                <w:rFonts w:ascii="Georgia" w:hAnsi="Georgia" w:cs="Arial"/>
                <w:b/>
                <w:sz w:val="20"/>
                <w:szCs w:val="20"/>
              </w:rPr>
            </w:pPr>
          </w:p>
        </w:tc>
      </w:tr>
      <w:tr w:rsidR="00F10D24" w:rsidRPr="0040065E" w14:paraId="79712F5B" w14:textId="77777777" w:rsidTr="00FB7F78">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15787E51"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Superintendent Name / Email</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92B687" w14:textId="77777777" w:rsidR="00F10D24" w:rsidRPr="00FB7F78" w:rsidRDefault="00F10D24" w:rsidP="00D358BA">
            <w:pPr>
              <w:tabs>
                <w:tab w:val="left" w:pos="450"/>
                <w:tab w:val="left" w:pos="540"/>
                <w:tab w:val="left" w:pos="630"/>
              </w:tabs>
              <w:snapToGrid w:val="0"/>
              <w:rPr>
                <w:rFonts w:ascii="Georgia" w:hAnsi="Georgia" w:cs="Arial"/>
                <w:b/>
                <w:sz w:val="20"/>
                <w:szCs w:val="20"/>
              </w:rPr>
            </w:pPr>
          </w:p>
        </w:tc>
      </w:tr>
      <w:tr w:rsidR="00F10D24" w:rsidRPr="0040065E" w14:paraId="1269F05C" w14:textId="77777777" w:rsidTr="00FB7F78">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0632BFDB"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District Address</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6E988" w14:textId="77777777" w:rsidR="00F10D24" w:rsidRPr="00FB7F78" w:rsidRDefault="00F10D24" w:rsidP="00D358BA">
            <w:pPr>
              <w:tabs>
                <w:tab w:val="left" w:pos="450"/>
                <w:tab w:val="left" w:pos="540"/>
                <w:tab w:val="left" w:pos="630"/>
              </w:tabs>
              <w:snapToGrid w:val="0"/>
              <w:rPr>
                <w:rFonts w:ascii="Georgia" w:hAnsi="Georgia" w:cs="Arial"/>
                <w:b/>
                <w:sz w:val="20"/>
                <w:szCs w:val="20"/>
              </w:rPr>
            </w:pPr>
          </w:p>
        </w:tc>
      </w:tr>
      <w:tr w:rsidR="00F10D24" w:rsidRPr="0040065E" w14:paraId="7674306C" w14:textId="77777777" w:rsidTr="00FB7F78">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0536A6C2"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Contact Number</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A80FD5" w14:textId="77777777" w:rsidR="00F10D24" w:rsidRPr="00FB7F78" w:rsidRDefault="00F10D24" w:rsidP="00D358BA">
            <w:pPr>
              <w:tabs>
                <w:tab w:val="left" w:pos="450"/>
                <w:tab w:val="left" w:pos="540"/>
                <w:tab w:val="left" w:pos="630"/>
              </w:tabs>
              <w:snapToGrid w:val="0"/>
              <w:rPr>
                <w:rFonts w:ascii="Georgia" w:hAnsi="Georgia" w:cs="Arial"/>
                <w:b/>
                <w:sz w:val="20"/>
                <w:szCs w:val="20"/>
              </w:rPr>
            </w:pPr>
          </w:p>
        </w:tc>
      </w:tr>
      <w:tr w:rsidR="00F10D24" w:rsidRPr="0040065E" w14:paraId="61C3045D" w14:textId="77777777" w:rsidTr="00FB7F78">
        <w:trPr>
          <w:trHeight w:val="101"/>
          <w:jc w:val="center"/>
        </w:trPr>
        <w:tc>
          <w:tcPr>
            <w:tcW w:w="11155" w:type="dxa"/>
            <w:gridSpan w:val="3"/>
            <w:tcBorders>
              <w:top w:val="single" w:sz="4" w:space="0" w:color="000000"/>
              <w:left w:val="single" w:sz="4" w:space="0" w:color="000000"/>
              <w:bottom w:val="single" w:sz="4" w:space="0" w:color="000000"/>
              <w:right w:val="single" w:sz="4" w:space="0" w:color="000000"/>
            </w:tcBorders>
            <w:shd w:val="clear" w:color="auto" w:fill="A6A6A6"/>
          </w:tcPr>
          <w:p w14:paraId="62729B77" w14:textId="77777777" w:rsidR="00F10D24" w:rsidRPr="00FB7F78" w:rsidRDefault="00F10D24" w:rsidP="00D358BA">
            <w:pPr>
              <w:tabs>
                <w:tab w:val="left" w:pos="450"/>
                <w:tab w:val="left" w:pos="540"/>
                <w:tab w:val="left" w:pos="630"/>
              </w:tabs>
              <w:snapToGrid w:val="0"/>
              <w:rPr>
                <w:rFonts w:ascii="Georgia" w:hAnsi="Georgia" w:cs="Arial"/>
                <w:b/>
                <w:sz w:val="20"/>
                <w:szCs w:val="20"/>
              </w:rPr>
            </w:pPr>
          </w:p>
        </w:tc>
      </w:tr>
      <w:tr w:rsidR="00F10D24" w:rsidRPr="0040065E" w14:paraId="0CC5A464" w14:textId="77777777" w:rsidTr="00FB7F78">
        <w:trPr>
          <w:trHeight w:val="279"/>
          <w:jc w:val="center"/>
        </w:trPr>
        <w:tc>
          <w:tcPr>
            <w:tcW w:w="4854" w:type="dxa"/>
            <w:tcBorders>
              <w:top w:val="single" w:sz="4" w:space="0" w:color="000000"/>
              <w:left w:val="single" w:sz="4" w:space="0" w:color="000000"/>
              <w:bottom w:val="single" w:sz="4" w:space="0" w:color="000000"/>
            </w:tcBorders>
            <w:shd w:val="clear" w:color="auto" w:fill="auto"/>
            <w:vAlign w:val="center"/>
          </w:tcPr>
          <w:p w14:paraId="118B3F5A" w14:textId="77777777" w:rsidR="00F10D24" w:rsidRPr="00FB7F78" w:rsidRDefault="00F10D24" w:rsidP="00D358BA">
            <w:pPr>
              <w:tabs>
                <w:tab w:val="left" w:pos="450"/>
                <w:tab w:val="left" w:pos="540"/>
                <w:tab w:val="left" w:pos="630"/>
              </w:tabs>
              <w:jc w:val="center"/>
              <w:rPr>
                <w:rFonts w:ascii="Georgia" w:hAnsi="Georgia" w:cs="Arial"/>
                <w:sz w:val="20"/>
                <w:szCs w:val="20"/>
              </w:rPr>
            </w:pPr>
            <w:r w:rsidRPr="00FB7F78">
              <w:rPr>
                <w:rFonts w:ascii="Georgia" w:hAnsi="Georgia" w:cs="Arial"/>
                <w:b/>
                <w:sz w:val="20"/>
                <w:szCs w:val="20"/>
              </w:rPr>
              <w:t>Projected Allocation</w:t>
            </w:r>
          </w:p>
        </w:tc>
        <w:tc>
          <w:tcPr>
            <w:tcW w:w="1748" w:type="dxa"/>
            <w:tcBorders>
              <w:top w:val="single" w:sz="4" w:space="0" w:color="000000"/>
              <w:left w:val="single" w:sz="4" w:space="0" w:color="000000"/>
              <w:bottom w:val="single" w:sz="4" w:space="0" w:color="000000"/>
            </w:tcBorders>
            <w:shd w:val="clear" w:color="auto" w:fill="A6A6A6"/>
          </w:tcPr>
          <w:p w14:paraId="260A11D3" w14:textId="77777777" w:rsidR="00F10D24" w:rsidRPr="00FB7F78" w:rsidRDefault="00F10D24" w:rsidP="00D358BA">
            <w:pPr>
              <w:tabs>
                <w:tab w:val="left" w:pos="450"/>
                <w:tab w:val="left" w:pos="540"/>
                <w:tab w:val="left" w:pos="630"/>
              </w:tabs>
              <w:snapToGrid w:val="0"/>
              <w:jc w:val="center"/>
              <w:rPr>
                <w:rFonts w:ascii="Georgia" w:hAnsi="Georgia" w:cs="Arial"/>
                <w:b/>
                <w:sz w:val="20"/>
                <w:szCs w:val="20"/>
              </w:rPr>
            </w:pP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B5A92FB" w14:textId="77777777" w:rsidR="00F10D24" w:rsidRPr="00FB7F78" w:rsidRDefault="00F10D24" w:rsidP="00D358BA">
            <w:pPr>
              <w:tabs>
                <w:tab w:val="left" w:pos="450"/>
                <w:tab w:val="left" w:pos="540"/>
                <w:tab w:val="left" w:pos="630"/>
              </w:tabs>
              <w:jc w:val="center"/>
              <w:rPr>
                <w:rFonts w:ascii="Georgia" w:hAnsi="Georgia" w:cs="Arial"/>
                <w:sz w:val="20"/>
                <w:szCs w:val="20"/>
              </w:rPr>
            </w:pPr>
            <w:r w:rsidRPr="00FB7F78">
              <w:rPr>
                <w:rFonts w:ascii="Georgia" w:hAnsi="Georgia" w:cs="Arial"/>
                <w:b/>
                <w:sz w:val="20"/>
                <w:szCs w:val="20"/>
              </w:rPr>
              <w:t>Final Allocation (</w:t>
            </w:r>
            <w:r w:rsidRPr="00FB7F78">
              <w:rPr>
                <w:rFonts w:ascii="Georgia" w:hAnsi="Georgia" w:cs="Arial"/>
                <w:b/>
                <w:i/>
                <w:sz w:val="20"/>
                <w:szCs w:val="20"/>
              </w:rPr>
              <w:t>MDE use only</w:t>
            </w:r>
            <w:r w:rsidRPr="00FB7F78">
              <w:rPr>
                <w:rFonts w:ascii="Georgia" w:hAnsi="Georgia" w:cs="Arial"/>
                <w:b/>
                <w:sz w:val="20"/>
                <w:szCs w:val="20"/>
              </w:rPr>
              <w:t>)</w:t>
            </w:r>
          </w:p>
        </w:tc>
      </w:tr>
      <w:tr w:rsidR="00F10D24" w:rsidRPr="0040065E" w14:paraId="741574F6" w14:textId="77777777" w:rsidTr="00FB7F78">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154057E3" w14:textId="77777777" w:rsidR="00F10D24" w:rsidRPr="0040065E" w:rsidRDefault="00F10D24" w:rsidP="00D358BA">
            <w:pPr>
              <w:tabs>
                <w:tab w:val="left" w:pos="450"/>
                <w:tab w:val="left" w:pos="540"/>
                <w:tab w:val="left" w:pos="630"/>
              </w:tabs>
              <w:jc w:val="center"/>
              <w:rPr>
                <w:rFonts w:ascii="Georgia" w:hAnsi="Georgia" w:cs="Arial"/>
              </w:rPr>
            </w:pPr>
            <w:r w:rsidRPr="0040065E">
              <w:rPr>
                <w:rFonts w:ascii="Georgia" w:hAnsi="Georgia" w:cs="Arial"/>
                <w:b/>
              </w:rPr>
              <w:t>$50,000</w:t>
            </w:r>
          </w:p>
        </w:tc>
        <w:tc>
          <w:tcPr>
            <w:tcW w:w="1748" w:type="dxa"/>
            <w:tcBorders>
              <w:top w:val="single" w:sz="4" w:space="0" w:color="000000"/>
              <w:left w:val="single" w:sz="4" w:space="0" w:color="000000"/>
              <w:bottom w:val="single" w:sz="4" w:space="0" w:color="000000"/>
            </w:tcBorders>
            <w:shd w:val="clear" w:color="auto" w:fill="A6A6A6"/>
          </w:tcPr>
          <w:p w14:paraId="607864D9" w14:textId="77777777" w:rsidR="00F10D24" w:rsidRPr="0040065E" w:rsidRDefault="00F10D24" w:rsidP="00D358BA">
            <w:pPr>
              <w:tabs>
                <w:tab w:val="left" w:pos="450"/>
                <w:tab w:val="left" w:pos="540"/>
                <w:tab w:val="left" w:pos="630"/>
              </w:tabs>
              <w:snapToGrid w:val="0"/>
              <w:jc w:val="center"/>
              <w:rPr>
                <w:rFonts w:ascii="Georgia" w:hAnsi="Georgia" w:cs="Arial"/>
                <w:b/>
              </w:rPr>
            </w:pP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5C1BA51" w14:textId="77777777" w:rsidR="00F10D24" w:rsidRPr="0040065E" w:rsidRDefault="00F10D24" w:rsidP="00D358BA">
            <w:pPr>
              <w:tabs>
                <w:tab w:val="left" w:pos="450"/>
                <w:tab w:val="left" w:pos="540"/>
                <w:tab w:val="left" w:pos="630"/>
              </w:tabs>
              <w:snapToGrid w:val="0"/>
              <w:rPr>
                <w:rFonts w:ascii="Georgia" w:hAnsi="Georgia" w:cs="Arial"/>
                <w:b/>
              </w:rPr>
            </w:pPr>
          </w:p>
        </w:tc>
      </w:tr>
      <w:tr w:rsidR="00F10D24" w:rsidRPr="0040065E" w14:paraId="0C5EAE72" w14:textId="77777777" w:rsidTr="002B2B6A">
        <w:trPr>
          <w:trHeight w:val="6443"/>
          <w:jc w:val="center"/>
        </w:trPr>
        <w:tc>
          <w:tcPr>
            <w:tcW w:w="11155" w:type="dxa"/>
            <w:gridSpan w:val="3"/>
            <w:tcBorders>
              <w:top w:val="single" w:sz="4" w:space="0" w:color="000000"/>
              <w:left w:val="single" w:sz="4" w:space="0" w:color="000000"/>
              <w:bottom w:val="single" w:sz="4" w:space="0" w:color="000000"/>
              <w:right w:val="single" w:sz="4" w:space="0" w:color="000000"/>
            </w:tcBorders>
            <w:shd w:val="clear" w:color="auto" w:fill="auto"/>
          </w:tcPr>
          <w:p w14:paraId="31F310B4" w14:textId="31703B99" w:rsidR="00F10D24" w:rsidRPr="00FB7F78" w:rsidRDefault="00F10D24" w:rsidP="002B2B6A">
            <w:pPr>
              <w:tabs>
                <w:tab w:val="left" w:pos="450"/>
                <w:tab w:val="left" w:pos="540"/>
                <w:tab w:val="left" w:pos="630"/>
              </w:tabs>
              <w:jc w:val="center"/>
              <w:rPr>
                <w:rFonts w:ascii="Georgia" w:hAnsi="Georgia" w:cs="Arial"/>
                <w:sz w:val="20"/>
                <w:szCs w:val="20"/>
              </w:rPr>
            </w:pPr>
            <w:r w:rsidRPr="00FB7F78">
              <w:rPr>
                <w:rFonts w:ascii="Georgia" w:hAnsi="Georgia" w:cs="Arial"/>
                <w:sz w:val="20"/>
                <w:szCs w:val="20"/>
              </w:rPr>
              <w:t xml:space="preserve">By signing below, I am verifying that I have </w:t>
            </w:r>
            <w:r w:rsidRPr="00FB7F78">
              <w:rPr>
                <w:rFonts w:ascii="Georgia" w:hAnsi="Georgia" w:cs="Arial"/>
                <w:b/>
                <w:sz w:val="20"/>
                <w:szCs w:val="20"/>
              </w:rPr>
              <w:t>read</w:t>
            </w:r>
            <w:r w:rsidRPr="00FB7F78">
              <w:rPr>
                <w:rFonts w:ascii="Georgia" w:hAnsi="Georgia" w:cs="Arial"/>
                <w:sz w:val="20"/>
                <w:szCs w:val="20"/>
              </w:rPr>
              <w:t xml:space="preserve"> and </w:t>
            </w:r>
            <w:r w:rsidRPr="00FB7F78">
              <w:rPr>
                <w:rFonts w:ascii="Georgia" w:hAnsi="Georgia" w:cs="Arial"/>
                <w:b/>
                <w:sz w:val="20"/>
                <w:szCs w:val="20"/>
              </w:rPr>
              <w:t>agree</w:t>
            </w:r>
            <w:r w:rsidRPr="00FB7F78">
              <w:rPr>
                <w:rFonts w:ascii="Georgia" w:hAnsi="Georgia" w:cs="Arial"/>
                <w:sz w:val="20"/>
                <w:szCs w:val="20"/>
              </w:rPr>
              <w:t xml:space="preserve"> to comply with the US Department of Education Grant and Other Federal Assurances and Mississippi Department of Education Standard Terms and Conditions. I certify that the contents of this proposal, if funded, will be followed in the implementation of the school district's Education for Homeless Children and Youth Program described herein. </w:t>
            </w:r>
          </w:p>
          <w:p w14:paraId="7C1C84E3" w14:textId="77777777" w:rsidR="00F10D24" w:rsidRPr="00FB7F78" w:rsidRDefault="00F10D24" w:rsidP="00D358BA">
            <w:pPr>
              <w:tabs>
                <w:tab w:val="left" w:pos="450"/>
                <w:tab w:val="left" w:pos="540"/>
                <w:tab w:val="left" w:pos="630"/>
              </w:tabs>
              <w:jc w:val="center"/>
              <w:rPr>
                <w:rFonts w:ascii="Georgia" w:hAnsi="Georgia" w:cs="Arial"/>
                <w:sz w:val="20"/>
                <w:szCs w:val="20"/>
              </w:rPr>
            </w:pPr>
            <w:r w:rsidRPr="00FB7F78">
              <w:rPr>
                <w:rFonts w:ascii="Georgia" w:hAnsi="Georgia" w:cs="Arial"/>
                <w:b/>
                <w:i/>
                <w:sz w:val="20"/>
                <w:szCs w:val="20"/>
              </w:rPr>
              <w:t>All signatures are required.</w:t>
            </w:r>
          </w:p>
          <w:p w14:paraId="7173EC3F"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Federal Programs Director                           ___________________________________</w:t>
            </w:r>
          </w:p>
          <w:p w14:paraId="046B9B09"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Homeless Liaison                                          ___________________________________</w:t>
            </w:r>
          </w:p>
          <w:p w14:paraId="168F8230"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Business Manager                                         ___________________________________</w:t>
            </w:r>
          </w:p>
          <w:p w14:paraId="0DE89D2C"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Superintendent                                              ___________________________________</w:t>
            </w:r>
          </w:p>
          <w:p w14:paraId="1B448838" w14:textId="77777777" w:rsidR="00F10D24" w:rsidRPr="00FB7F78" w:rsidRDefault="00F10D24" w:rsidP="00D358BA">
            <w:pPr>
              <w:tabs>
                <w:tab w:val="left" w:pos="450"/>
                <w:tab w:val="left" w:pos="540"/>
                <w:tab w:val="left" w:pos="630"/>
              </w:tabs>
              <w:jc w:val="center"/>
              <w:rPr>
                <w:rFonts w:ascii="Georgia" w:hAnsi="Georgia" w:cs="Arial"/>
                <w:sz w:val="20"/>
                <w:szCs w:val="20"/>
              </w:rPr>
            </w:pPr>
            <w:r w:rsidRPr="00FB7F78">
              <w:rPr>
                <w:rFonts w:ascii="Georgia" w:hAnsi="Georgia" w:cs="Arial"/>
                <w:b/>
                <w:i/>
                <w:sz w:val="20"/>
                <w:szCs w:val="20"/>
              </w:rPr>
              <w:t>For MDE use only:</w:t>
            </w:r>
          </w:p>
          <w:p w14:paraId="0F1FAE50"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State Homeless Coordinator                         __________________________________</w:t>
            </w:r>
          </w:p>
          <w:p w14:paraId="359A0AC2"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Office/Division Director                                 __________________________________</w:t>
            </w:r>
          </w:p>
          <w:p w14:paraId="76FA733E"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Federal Programs Grant Manager                __________________________________</w:t>
            </w:r>
          </w:p>
          <w:p w14:paraId="5E646E5A" w14:textId="77777777" w:rsidR="00F10D24" w:rsidRPr="00FB7F78" w:rsidRDefault="00F10D24" w:rsidP="00D358BA">
            <w:pPr>
              <w:tabs>
                <w:tab w:val="left" w:pos="450"/>
                <w:tab w:val="left" w:pos="540"/>
                <w:tab w:val="left" w:pos="630"/>
              </w:tabs>
              <w:rPr>
                <w:rFonts w:ascii="Georgia" w:hAnsi="Georgia" w:cs="Arial"/>
                <w:sz w:val="20"/>
                <w:szCs w:val="20"/>
              </w:rPr>
            </w:pPr>
            <w:r w:rsidRPr="00FB7F78">
              <w:rPr>
                <w:rFonts w:ascii="Georgia" w:hAnsi="Georgia" w:cs="Arial"/>
                <w:b/>
                <w:sz w:val="20"/>
                <w:szCs w:val="20"/>
              </w:rPr>
              <w:t>Executive Director                                          __________________________________</w:t>
            </w:r>
          </w:p>
          <w:p w14:paraId="358DB07E" w14:textId="77777777" w:rsidR="002B2B6A" w:rsidRDefault="00F10D24" w:rsidP="00D358BA">
            <w:pPr>
              <w:tabs>
                <w:tab w:val="left" w:pos="450"/>
                <w:tab w:val="left" w:pos="540"/>
                <w:tab w:val="left" w:pos="630"/>
              </w:tabs>
              <w:rPr>
                <w:rFonts w:ascii="Georgia" w:hAnsi="Georgia" w:cs="Arial"/>
                <w:b/>
                <w:sz w:val="20"/>
                <w:szCs w:val="20"/>
              </w:rPr>
            </w:pPr>
            <w:r w:rsidRPr="00FB7F78">
              <w:rPr>
                <w:rFonts w:ascii="Georgia" w:hAnsi="Georgia" w:cs="Arial"/>
                <w:b/>
                <w:sz w:val="20"/>
                <w:szCs w:val="20"/>
              </w:rPr>
              <w:t>Date of Approval</w:t>
            </w:r>
            <w:r w:rsidRPr="0040065E">
              <w:rPr>
                <w:rFonts w:ascii="Georgia" w:hAnsi="Georgia" w:cs="Arial"/>
                <w:b/>
              </w:rPr>
              <w:t xml:space="preserve">                                            ________________________________</w:t>
            </w:r>
          </w:p>
          <w:p w14:paraId="65446835" w14:textId="4F3B6B3C" w:rsidR="002B2B6A" w:rsidRPr="002B2B6A" w:rsidRDefault="002B2B6A" w:rsidP="002B2B6A">
            <w:pPr>
              <w:rPr>
                <w:rFonts w:ascii="Georgia" w:hAnsi="Georgia" w:cs="Arial"/>
              </w:rPr>
            </w:pPr>
          </w:p>
        </w:tc>
      </w:tr>
    </w:tbl>
    <w:p w14:paraId="0E24E52E" w14:textId="77777777" w:rsidR="00FB7F78" w:rsidRDefault="00FB7F78" w:rsidP="00F10D24">
      <w:pPr>
        <w:tabs>
          <w:tab w:val="left" w:pos="450"/>
          <w:tab w:val="left" w:pos="540"/>
          <w:tab w:val="left" w:pos="630"/>
        </w:tabs>
        <w:rPr>
          <w:rFonts w:ascii="Georgia" w:hAnsi="Georgia" w:cs="Arial"/>
          <w:b/>
        </w:rPr>
      </w:pPr>
    </w:p>
    <w:p w14:paraId="0FB38FBE" w14:textId="77777777" w:rsidR="002B2B6A" w:rsidRDefault="002B2B6A" w:rsidP="00F10D24">
      <w:pPr>
        <w:tabs>
          <w:tab w:val="left" w:pos="450"/>
          <w:tab w:val="left" w:pos="540"/>
          <w:tab w:val="left" w:pos="630"/>
        </w:tabs>
        <w:rPr>
          <w:rFonts w:ascii="Georgia" w:hAnsi="Georgia" w:cs="Arial"/>
          <w:b/>
        </w:rPr>
      </w:pPr>
    </w:p>
    <w:p w14:paraId="2BF47A1F" w14:textId="22D7B6B1" w:rsidR="002B2B6A" w:rsidRDefault="002B2B6A" w:rsidP="00F10D24">
      <w:pPr>
        <w:tabs>
          <w:tab w:val="left" w:pos="450"/>
          <w:tab w:val="left" w:pos="540"/>
          <w:tab w:val="left" w:pos="630"/>
        </w:tabs>
        <w:rPr>
          <w:rFonts w:ascii="Georgia" w:hAnsi="Georgia" w:cs="Arial"/>
          <w:b/>
        </w:rPr>
      </w:pPr>
    </w:p>
    <w:p w14:paraId="48886F3B" w14:textId="77777777" w:rsidR="00DE65E1" w:rsidRDefault="00DE65E1" w:rsidP="00F10D24">
      <w:pPr>
        <w:tabs>
          <w:tab w:val="left" w:pos="450"/>
          <w:tab w:val="left" w:pos="540"/>
          <w:tab w:val="left" w:pos="630"/>
        </w:tabs>
        <w:rPr>
          <w:rFonts w:ascii="Georgia" w:hAnsi="Georgia" w:cs="Arial"/>
          <w:b/>
        </w:rPr>
      </w:pPr>
    </w:p>
    <w:p w14:paraId="27570230" w14:textId="769E24BE" w:rsidR="00F10D24" w:rsidRPr="0040065E" w:rsidRDefault="00F10D24" w:rsidP="00623024">
      <w:pPr>
        <w:tabs>
          <w:tab w:val="left" w:pos="450"/>
          <w:tab w:val="left" w:pos="540"/>
          <w:tab w:val="left" w:pos="630"/>
        </w:tabs>
        <w:jc w:val="center"/>
        <w:rPr>
          <w:rFonts w:ascii="Georgia" w:hAnsi="Georgia" w:cs="Arial"/>
        </w:rPr>
      </w:pPr>
      <w:r w:rsidRPr="0040065E">
        <w:rPr>
          <w:rFonts w:ascii="Georgia" w:hAnsi="Georgia" w:cs="Arial"/>
          <w:b/>
        </w:rPr>
        <w:lastRenderedPageBreak/>
        <w:t>MCKINNEY-VENTO PROGRAM (</w:t>
      </w:r>
      <w:r w:rsidRPr="0040065E">
        <w:rPr>
          <w:rFonts w:ascii="Georgia" w:hAnsi="Georgia" w:cs="Arial"/>
          <w:b/>
          <w:i/>
        </w:rPr>
        <w:t>42 U.S.C. 11433</w:t>
      </w:r>
      <w:r w:rsidRPr="0040065E">
        <w:rPr>
          <w:rFonts w:ascii="Georgia" w:hAnsi="Georgia" w:cs="Arial"/>
          <w:b/>
        </w:rPr>
        <w:t>) (Form 2)</w:t>
      </w:r>
    </w:p>
    <w:p w14:paraId="4FFBBCCF" w14:textId="77777777" w:rsidR="00F10D24" w:rsidRPr="0040065E" w:rsidRDefault="00F10D24" w:rsidP="00F10D24">
      <w:pPr>
        <w:tabs>
          <w:tab w:val="left" w:pos="450"/>
          <w:tab w:val="left" w:pos="540"/>
          <w:tab w:val="left" w:pos="630"/>
        </w:tabs>
        <w:rPr>
          <w:rFonts w:ascii="Georgia" w:hAnsi="Georgia" w:cs="Arial"/>
        </w:rPr>
      </w:pPr>
      <w:r w:rsidRPr="0040065E">
        <w:rPr>
          <w:rFonts w:ascii="Georgia" w:eastAsia="Arial" w:hAnsi="Georgia" w:cs="Arial"/>
          <w:b/>
        </w:rPr>
        <w:t xml:space="preserve">  </w:t>
      </w:r>
    </w:p>
    <w:p w14:paraId="07873515" w14:textId="77777777" w:rsidR="00F10D24" w:rsidRPr="0040065E" w:rsidRDefault="00F10D24" w:rsidP="00F10D24">
      <w:pPr>
        <w:tabs>
          <w:tab w:val="left" w:pos="450"/>
          <w:tab w:val="left" w:pos="540"/>
          <w:tab w:val="left" w:pos="630"/>
        </w:tabs>
        <w:rPr>
          <w:rFonts w:ascii="Georgia" w:hAnsi="Georgia" w:cs="Arial"/>
        </w:rPr>
      </w:pPr>
      <w:r w:rsidRPr="0040065E">
        <w:rPr>
          <w:rFonts w:ascii="Georgia" w:hAnsi="Georgia" w:cs="Arial"/>
          <w:b/>
        </w:rPr>
        <w:tab/>
      </w:r>
      <w:r w:rsidRPr="0040065E">
        <w:rPr>
          <w:rFonts w:ascii="Georgia" w:hAnsi="Georgia" w:cs="Arial"/>
        </w:rPr>
        <w:t xml:space="preserve">I.  </w:t>
      </w:r>
      <w:bookmarkStart w:id="14" w:name="_Hlk4061448"/>
      <w:r w:rsidRPr="00107ECA">
        <w:rPr>
          <w:rFonts w:ascii="Georgia" w:hAnsi="Georgia" w:cs="Arial"/>
          <w:sz w:val="24"/>
          <w:szCs w:val="24"/>
        </w:rPr>
        <w:t>NEEDS ASSESSMENT</w:t>
      </w:r>
      <w:r w:rsidRPr="0040065E">
        <w:rPr>
          <w:rFonts w:ascii="Georgia" w:hAnsi="Georgia" w:cs="Arial"/>
        </w:rPr>
        <w:t xml:space="preserve"> (15 total points)</w:t>
      </w:r>
    </w:p>
    <w:p w14:paraId="110D2714" w14:textId="77777777" w:rsidR="00F10D24" w:rsidRPr="0040065E" w:rsidRDefault="00F10D24" w:rsidP="00F10D24">
      <w:pPr>
        <w:pStyle w:val="1AutoList10"/>
        <w:tabs>
          <w:tab w:val="clear" w:pos="720"/>
        </w:tabs>
        <w:ind w:firstLine="0"/>
        <w:rPr>
          <w:rFonts w:ascii="Georgia" w:hAnsi="Georgia" w:cs="Arial"/>
        </w:rPr>
      </w:pPr>
      <w:bookmarkStart w:id="15" w:name="_Hlk488406846"/>
      <w:r w:rsidRPr="0040065E">
        <w:rPr>
          <w:rFonts w:ascii="Georgia" w:hAnsi="Georgia" w:cs="Arial"/>
        </w:rPr>
        <w:t xml:space="preserve">A.  Provide detailed findings of the needs assessment conducted to identify the educational and related needs and barriers of homeless children and youth served by the district. The needs assessment should include data from the Month 9 MSIS report, particularly information on the </w:t>
      </w:r>
      <w:r w:rsidRPr="0040065E">
        <w:rPr>
          <w:rFonts w:ascii="Georgia" w:hAnsi="Georgia" w:cs="Arial"/>
          <w:b/>
        </w:rPr>
        <w:t>top 3</w:t>
      </w:r>
      <w:r w:rsidRPr="0040065E">
        <w:rPr>
          <w:rFonts w:ascii="Georgia" w:hAnsi="Georgia" w:cs="Arial"/>
        </w:rPr>
        <w:t xml:space="preserve"> needs and barriers to success identified in the report, the number of homeless students enrolled and data on the academic performance of the homeless subgroup.  Include supporting data, while not revealing individual student data to maintain FERPA compliance. </w:t>
      </w:r>
    </w:p>
    <w:p w14:paraId="40A0DDF7" w14:textId="77777777" w:rsidR="00F10D24" w:rsidRPr="0040065E" w:rsidRDefault="00F10D24" w:rsidP="00F10D24">
      <w:pPr>
        <w:jc w:val="both"/>
        <w:rPr>
          <w:rFonts w:ascii="Georgia" w:hAnsi="Georgia" w:cs="Arial"/>
        </w:rPr>
      </w:pPr>
    </w:p>
    <w:p w14:paraId="7670334E" w14:textId="77777777" w:rsidR="00F10D24" w:rsidRPr="001821B1" w:rsidRDefault="00F10D24" w:rsidP="00F10D24">
      <w:pPr>
        <w:ind w:left="720"/>
        <w:jc w:val="both"/>
        <w:rPr>
          <w:rFonts w:ascii="Georgia" w:hAnsi="Georgia" w:cs="Arial"/>
          <w:sz w:val="24"/>
          <w:szCs w:val="24"/>
        </w:rPr>
      </w:pPr>
      <w:r w:rsidRPr="001821B1">
        <w:rPr>
          <w:rFonts w:ascii="Georgia" w:hAnsi="Georgia" w:cs="Arial"/>
          <w:bCs/>
          <w:sz w:val="24"/>
          <w:szCs w:val="24"/>
        </w:rPr>
        <w:t xml:space="preserve">B. Describe procedures the district has in place, or will develop, to improve </w:t>
      </w:r>
      <w:r w:rsidRPr="001821B1">
        <w:rPr>
          <w:rFonts w:ascii="Georgia" w:hAnsi="Georgia" w:cs="Arial"/>
          <w:b/>
          <w:bCs/>
          <w:sz w:val="24"/>
          <w:szCs w:val="24"/>
        </w:rPr>
        <w:t>identification</w:t>
      </w:r>
      <w:r w:rsidRPr="001821B1">
        <w:rPr>
          <w:rFonts w:ascii="Georgia" w:hAnsi="Georgia" w:cs="Arial"/>
          <w:bCs/>
          <w:sz w:val="24"/>
          <w:szCs w:val="24"/>
        </w:rPr>
        <w:t xml:space="preserve"> and increase the </w:t>
      </w:r>
      <w:r w:rsidRPr="001821B1">
        <w:rPr>
          <w:rFonts w:ascii="Georgia" w:hAnsi="Georgia" w:cs="Arial"/>
          <w:b/>
          <w:bCs/>
          <w:sz w:val="24"/>
          <w:szCs w:val="24"/>
        </w:rPr>
        <w:t>student achievement</w:t>
      </w:r>
      <w:r w:rsidRPr="001821B1">
        <w:rPr>
          <w:rFonts w:ascii="Georgia" w:hAnsi="Georgia" w:cs="Arial"/>
          <w:bCs/>
          <w:sz w:val="24"/>
          <w:szCs w:val="24"/>
        </w:rPr>
        <w:t xml:space="preserve"> of homeless children and youth. Plans must also address immediate enrollment, attendance, and success in school for all homeless children and youth, including preschool and unaccompanied homeless youth. </w:t>
      </w:r>
    </w:p>
    <w:bookmarkEnd w:id="15"/>
    <w:p w14:paraId="7C0CF0EB" w14:textId="77777777" w:rsidR="00F10D24" w:rsidRPr="0040065E" w:rsidRDefault="00F10D24" w:rsidP="00F10D24">
      <w:pPr>
        <w:ind w:right="396" w:firstLine="360"/>
        <w:rPr>
          <w:rFonts w:ascii="Georgia" w:hAnsi="Georgia" w:cs="Arial"/>
        </w:rPr>
      </w:pPr>
      <w:r w:rsidRPr="00107ECA">
        <w:rPr>
          <w:rFonts w:ascii="Georgia" w:hAnsi="Georgia" w:cs="Arial"/>
          <w:bCs/>
          <w:sz w:val="24"/>
          <w:szCs w:val="24"/>
        </w:rPr>
        <w:t>II.  PROGRAM GOALS, STRATEGIES, AND ACTION STEPS</w:t>
      </w:r>
      <w:r w:rsidRPr="0040065E">
        <w:rPr>
          <w:rFonts w:ascii="Georgia" w:hAnsi="Georgia" w:cs="Arial"/>
          <w:bCs/>
        </w:rPr>
        <w:t xml:space="preserve"> (15 total points)</w:t>
      </w:r>
    </w:p>
    <w:p w14:paraId="23778EC6" w14:textId="77777777" w:rsidR="00F10D24" w:rsidRPr="0040065E" w:rsidRDefault="00F10D24" w:rsidP="00F81A90">
      <w:pPr>
        <w:pStyle w:val="TxBrp1"/>
        <w:numPr>
          <w:ilvl w:val="0"/>
          <w:numId w:val="30"/>
        </w:numPr>
        <w:tabs>
          <w:tab w:val="clear" w:pos="0"/>
          <w:tab w:val="clear" w:pos="20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jc w:val="both"/>
        <w:rPr>
          <w:rFonts w:ascii="Georgia" w:hAnsi="Georgia" w:cs="Arial"/>
        </w:rPr>
      </w:pPr>
      <w:r w:rsidRPr="0040065E">
        <w:rPr>
          <w:rFonts w:ascii="Georgia" w:eastAsia="Arial" w:hAnsi="Georgia" w:cs="Arial"/>
        </w:rPr>
        <w:t xml:space="preserve"> </w:t>
      </w:r>
      <w:r w:rsidRPr="0040065E">
        <w:rPr>
          <w:rFonts w:ascii="Georgia" w:hAnsi="Georgia" w:cs="Arial"/>
        </w:rPr>
        <w:t>Describe in detail your program’s measurable goals, strategies, and action steps which are aligned to the top 3 needs and barriers identified in the needs assessment. One of the goals, however, must focus on student achievement.</w:t>
      </w:r>
    </w:p>
    <w:p w14:paraId="3CAD1001" w14:textId="77777777" w:rsidR="00F10D24" w:rsidRPr="0040065E" w:rsidRDefault="00F10D24" w:rsidP="00F10D24">
      <w:pPr>
        <w:pStyle w:val="TxBrp1"/>
        <w:tabs>
          <w:tab w:val="clear" w:pos="0"/>
          <w:tab w:val="clear" w:pos="20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ind w:left="1080"/>
        <w:jc w:val="both"/>
        <w:rPr>
          <w:rFonts w:ascii="Georgia" w:hAnsi="Georgia" w:cs="Arial"/>
        </w:rPr>
      </w:pPr>
    </w:p>
    <w:p w14:paraId="564BDA8B" w14:textId="77777777" w:rsidR="00F10D24" w:rsidRPr="0040065E" w:rsidRDefault="00F10D24" w:rsidP="00F81A90">
      <w:pPr>
        <w:pStyle w:val="TxBrp1"/>
        <w:numPr>
          <w:ilvl w:val="0"/>
          <w:numId w:val="30"/>
        </w:numPr>
        <w:tabs>
          <w:tab w:val="clear" w:pos="0"/>
          <w:tab w:val="clear" w:pos="20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jc w:val="both"/>
        <w:rPr>
          <w:rFonts w:ascii="Georgia" w:hAnsi="Georgia" w:cs="Arial"/>
        </w:rPr>
      </w:pPr>
      <w:r w:rsidRPr="0040065E">
        <w:rPr>
          <w:rFonts w:ascii="Georgia" w:hAnsi="Georgia" w:cs="Arial"/>
        </w:rPr>
        <w:t xml:space="preserve">Explain how the program strategies will assist homeless children and youth in overcoming educational barriers and/or meeting their educational needs.  </w:t>
      </w:r>
    </w:p>
    <w:p w14:paraId="370BDAB7" w14:textId="77777777" w:rsidR="00F10D24" w:rsidRPr="0040065E" w:rsidRDefault="00F10D24" w:rsidP="00F10D24">
      <w:pPr>
        <w:pStyle w:val="ListParagraph"/>
        <w:rPr>
          <w:rFonts w:ascii="Georgia" w:hAnsi="Georgia" w:cs="Arial"/>
          <w:b/>
        </w:rPr>
      </w:pPr>
    </w:p>
    <w:p w14:paraId="5CD27E9D" w14:textId="77777777" w:rsidR="00F10D24" w:rsidRPr="0040065E" w:rsidRDefault="00F10D24" w:rsidP="00F81A90">
      <w:pPr>
        <w:pStyle w:val="TxBrp1"/>
        <w:numPr>
          <w:ilvl w:val="0"/>
          <w:numId w:val="30"/>
        </w:numPr>
        <w:tabs>
          <w:tab w:val="clear" w:pos="0"/>
          <w:tab w:val="clear" w:pos="20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jc w:val="both"/>
        <w:rPr>
          <w:rFonts w:ascii="Georgia" w:hAnsi="Georgia" w:cs="Arial"/>
        </w:rPr>
      </w:pPr>
      <w:r w:rsidRPr="0040065E">
        <w:rPr>
          <w:rFonts w:ascii="Georgia" w:hAnsi="Georgia" w:cs="Arial"/>
        </w:rPr>
        <w:t xml:space="preserve">The goals, strategies, and action steps must address a minimum of 3 of the sixteen national quality indicators as listed in Appendix A.  </w:t>
      </w:r>
    </w:p>
    <w:p w14:paraId="1250289A"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rFonts w:ascii="Georgia" w:hAnsi="Georgia" w:cs="Arial"/>
          <w:sz w:val="28"/>
          <w:szCs w:val="28"/>
        </w:rPr>
      </w:pPr>
    </w:p>
    <w:p w14:paraId="28324E13" w14:textId="77777777" w:rsidR="00F10D24" w:rsidRPr="0040065E" w:rsidRDefault="00F10D24" w:rsidP="00F10D24">
      <w:pPr>
        <w:ind w:firstLine="420"/>
        <w:rPr>
          <w:rFonts w:ascii="Georgia" w:hAnsi="Georgia" w:cs="Arial"/>
        </w:rPr>
      </w:pPr>
      <w:r w:rsidRPr="0040065E">
        <w:rPr>
          <w:rFonts w:ascii="Georgia" w:hAnsi="Georgia" w:cs="Arial"/>
        </w:rPr>
        <w:t xml:space="preserve">III. </w:t>
      </w:r>
      <w:r w:rsidRPr="00107ECA">
        <w:rPr>
          <w:rFonts w:ascii="Georgia" w:hAnsi="Georgia" w:cs="Arial"/>
          <w:sz w:val="24"/>
          <w:szCs w:val="24"/>
        </w:rPr>
        <w:t>PROGRAM EFFECTIVENESS/EVALUATION</w:t>
      </w:r>
      <w:r w:rsidRPr="0040065E">
        <w:rPr>
          <w:rFonts w:ascii="Georgia" w:hAnsi="Georgia" w:cs="Arial"/>
        </w:rPr>
        <w:t xml:space="preserve"> (10 total points)</w:t>
      </w:r>
    </w:p>
    <w:p w14:paraId="269832A4" w14:textId="77777777" w:rsidR="00F10D24" w:rsidRPr="001821B1" w:rsidRDefault="00F10D24" w:rsidP="00F10D24">
      <w:pPr>
        <w:ind w:left="720"/>
        <w:rPr>
          <w:rFonts w:ascii="Georgia" w:hAnsi="Georgia" w:cs="Arial"/>
          <w:sz w:val="24"/>
          <w:szCs w:val="24"/>
        </w:rPr>
      </w:pPr>
      <w:r w:rsidRPr="001821B1">
        <w:rPr>
          <w:rFonts w:ascii="Georgia" w:hAnsi="Georgia" w:cs="Arial"/>
          <w:sz w:val="24"/>
          <w:szCs w:val="24"/>
        </w:rPr>
        <w:t xml:space="preserve">A. Provide a description of how the LEA will assess progress toward achieving program goals and generate data to guide program improvement.  </w:t>
      </w:r>
    </w:p>
    <w:p w14:paraId="7B8C7539" w14:textId="77777777" w:rsidR="00F10D24" w:rsidRPr="001821B1" w:rsidRDefault="00F10D24" w:rsidP="00F10D24">
      <w:pPr>
        <w:ind w:left="720"/>
        <w:rPr>
          <w:rFonts w:ascii="Georgia" w:hAnsi="Georgia" w:cs="Arial"/>
          <w:sz w:val="24"/>
          <w:szCs w:val="24"/>
        </w:rPr>
      </w:pPr>
      <w:r w:rsidRPr="001821B1">
        <w:rPr>
          <w:rFonts w:ascii="Georgia" w:hAnsi="Georgia" w:cs="Arial"/>
          <w:sz w:val="24"/>
          <w:szCs w:val="24"/>
        </w:rPr>
        <w:t xml:space="preserve">B. Provide a description of sufficient staff time and other resources to be utilized for program evaluation activities. </w:t>
      </w:r>
    </w:p>
    <w:p w14:paraId="567A17AC"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rFonts w:ascii="Georgia" w:hAnsi="Georgia" w:cs="Arial"/>
          <w:sz w:val="28"/>
          <w:szCs w:val="28"/>
        </w:rPr>
      </w:pPr>
    </w:p>
    <w:p w14:paraId="24EB0704" w14:textId="77777777" w:rsidR="00F10D24" w:rsidRPr="0040065E" w:rsidRDefault="00F10D24" w:rsidP="00F10D24">
      <w:pPr>
        <w:pStyle w:val="BoardName"/>
        <w:widowControl w:val="0"/>
        <w:ind w:left="420"/>
        <w:rPr>
          <w:rFonts w:ascii="Georgia" w:hAnsi="Georgia"/>
        </w:rPr>
      </w:pPr>
      <w:r w:rsidRPr="0040065E">
        <w:rPr>
          <w:rFonts w:ascii="Georgia" w:hAnsi="Georgia"/>
          <w:b w:val="0"/>
          <w:sz w:val="24"/>
          <w:szCs w:val="20"/>
        </w:rPr>
        <w:t>IV. COLLABORATION/COORDINATION OF SERVICES AND FUNDING (20 total points)</w:t>
      </w:r>
    </w:p>
    <w:p w14:paraId="6778DCA6" w14:textId="77777777" w:rsidR="00F10D24" w:rsidRPr="0040065E" w:rsidRDefault="00F10D24" w:rsidP="00F10D24">
      <w:pPr>
        <w:pStyle w:val="BoardName"/>
        <w:widowControl w:val="0"/>
        <w:jc w:val="both"/>
        <w:rPr>
          <w:rFonts w:ascii="Georgia" w:hAnsi="Georgia"/>
          <w:b w:val="0"/>
          <w:sz w:val="16"/>
          <w:szCs w:val="16"/>
        </w:rPr>
      </w:pPr>
    </w:p>
    <w:p w14:paraId="22B5AEFD"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Georgia" w:hAnsi="Georgia" w:cs="Arial"/>
        </w:rPr>
      </w:pPr>
      <w:r w:rsidRPr="0040065E">
        <w:rPr>
          <w:rFonts w:ascii="Georgia" w:hAnsi="Georgia" w:cs="Arial"/>
        </w:rPr>
        <w:t xml:space="preserve">A.  Describe how the LEA will </w:t>
      </w:r>
      <w:r w:rsidRPr="0040065E">
        <w:rPr>
          <w:rFonts w:ascii="Georgia" w:hAnsi="Georgia" w:cs="Arial"/>
          <w:b/>
        </w:rPr>
        <w:t>collaborate and coordinate</w:t>
      </w:r>
      <w:r w:rsidRPr="0040065E">
        <w:rPr>
          <w:rFonts w:ascii="Georgia" w:hAnsi="Georgia" w:cs="Arial"/>
        </w:rPr>
        <w:t xml:space="preserve"> the implementation of the services and activities with local schools, Head Start/Even Start, migrant, homeless shelter(s), religious and civic organizations and social service agencies such as juvenile justice, runaway youth shelters, youth and teen centers, and other such homeless youth programs, agencies, and organizations funded under the Runaway and Homeless Youth Act, and local housing agencies for referral opportunities to assist in family stability, Continuum of Care, etc. (When developing the proposed budget, consider the contributions of the LEA’s external partners and ensure services are not duplicated.) </w:t>
      </w:r>
    </w:p>
    <w:p w14:paraId="2F06DBDB"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Georgia" w:hAnsi="Georgia" w:cs="Arial"/>
        </w:rPr>
      </w:pPr>
    </w:p>
    <w:p w14:paraId="352D2006" w14:textId="04CF777D" w:rsidR="00F10D24"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Georgia" w:hAnsi="Georgia" w:cs="Arial"/>
          <w:iCs/>
        </w:rPr>
      </w:pPr>
      <w:r w:rsidRPr="0040065E">
        <w:rPr>
          <w:rFonts w:ascii="Georgia" w:hAnsi="Georgia" w:cs="Arial"/>
        </w:rPr>
        <w:lastRenderedPageBreak/>
        <w:t xml:space="preserve">B.  Describe how the LEA will </w:t>
      </w:r>
      <w:r w:rsidRPr="0040065E">
        <w:rPr>
          <w:rFonts w:ascii="Georgia" w:hAnsi="Georgia" w:cs="Arial"/>
          <w:iCs/>
        </w:rPr>
        <w:t xml:space="preserve">coordinate and leverage funds and resources within the district using other funding streams such as Title I, Part A, migrant, IDEA, SIG, etc. </w:t>
      </w:r>
    </w:p>
    <w:p w14:paraId="2627A132" w14:textId="77777777" w:rsidR="00623024" w:rsidRPr="0040065E" w:rsidRDefault="006230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Georgia" w:hAnsi="Georgia" w:cs="Arial"/>
        </w:rPr>
      </w:pPr>
    </w:p>
    <w:p w14:paraId="1F325A40"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center"/>
        <w:rPr>
          <w:rFonts w:ascii="Georgia" w:hAnsi="Georgia" w:cs="Arial"/>
        </w:rPr>
      </w:pPr>
      <w:r w:rsidRPr="0040065E">
        <w:rPr>
          <w:rFonts w:ascii="Georgia" w:hAnsi="Georgia" w:cs="Arial"/>
          <w:b/>
          <w:iCs/>
        </w:rPr>
        <w:t>Summary of Partners Table</w:t>
      </w:r>
    </w:p>
    <w:p w14:paraId="69BD1B72"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Georgia" w:hAnsi="Georgia" w:cs="Arial"/>
          <w:b/>
          <w:iCs/>
        </w:rPr>
      </w:pPr>
    </w:p>
    <w:tbl>
      <w:tblPr>
        <w:tblW w:w="0" w:type="auto"/>
        <w:tblInd w:w="463" w:type="dxa"/>
        <w:tblLayout w:type="fixed"/>
        <w:tblLook w:val="0000" w:firstRow="0" w:lastRow="0" w:firstColumn="0" w:lastColumn="0" w:noHBand="0" w:noVBand="0"/>
      </w:tblPr>
      <w:tblGrid>
        <w:gridCol w:w="3240"/>
        <w:gridCol w:w="2070"/>
        <w:gridCol w:w="1890"/>
        <w:gridCol w:w="1990"/>
      </w:tblGrid>
      <w:tr w:rsidR="00F10D24" w:rsidRPr="0040065E" w14:paraId="7F1DACD6" w14:textId="77777777" w:rsidTr="00D358BA">
        <w:trPr>
          <w:trHeight w:val="663"/>
        </w:trPr>
        <w:tc>
          <w:tcPr>
            <w:tcW w:w="3240" w:type="dxa"/>
            <w:tcBorders>
              <w:top w:val="single" w:sz="4" w:space="0" w:color="000000"/>
              <w:left w:val="single" w:sz="4" w:space="0" w:color="000000"/>
              <w:bottom w:val="single" w:sz="4" w:space="0" w:color="000000"/>
            </w:tcBorders>
            <w:shd w:val="clear" w:color="auto" w:fill="auto"/>
            <w:vAlign w:val="center"/>
          </w:tcPr>
          <w:p w14:paraId="16D2C839"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eorgia" w:hAnsi="Georgia" w:cs="Arial"/>
              </w:rPr>
            </w:pPr>
            <w:r w:rsidRPr="0040065E">
              <w:rPr>
                <w:rFonts w:ascii="Georgia" w:hAnsi="Georgia" w:cs="Arial"/>
                <w:b/>
                <w:iCs/>
              </w:rPr>
              <w:t>Organization/Agency/ Other External Partner</w:t>
            </w:r>
          </w:p>
        </w:tc>
        <w:tc>
          <w:tcPr>
            <w:tcW w:w="2070" w:type="dxa"/>
            <w:tcBorders>
              <w:top w:val="single" w:sz="4" w:space="0" w:color="000000"/>
              <w:left w:val="single" w:sz="4" w:space="0" w:color="000000"/>
              <w:bottom w:val="single" w:sz="4" w:space="0" w:color="000000"/>
            </w:tcBorders>
            <w:shd w:val="clear" w:color="auto" w:fill="auto"/>
            <w:vAlign w:val="center"/>
          </w:tcPr>
          <w:p w14:paraId="2F57E416"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eorgia" w:hAnsi="Georgia" w:cs="Arial"/>
              </w:rPr>
            </w:pPr>
            <w:r w:rsidRPr="0040065E">
              <w:rPr>
                <w:rFonts w:ascii="Georgia" w:hAnsi="Georgia" w:cs="Arial"/>
                <w:b/>
                <w:iCs/>
              </w:rPr>
              <w:t>Contribution Type</w:t>
            </w:r>
          </w:p>
        </w:tc>
        <w:tc>
          <w:tcPr>
            <w:tcW w:w="1890" w:type="dxa"/>
            <w:tcBorders>
              <w:top w:val="single" w:sz="4" w:space="0" w:color="000000"/>
              <w:left w:val="single" w:sz="4" w:space="0" w:color="000000"/>
              <w:bottom w:val="single" w:sz="4" w:space="0" w:color="000000"/>
            </w:tcBorders>
            <w:shd w:val="clear" w:color="auto" w:fill="auto"/>
            <w:vAlign w:val="center"/>
          </w:tcPr>
          <w:p w14:paraId="59D5EE5E"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eorgia" w:hAnsi="Georgia" w:cs="Arial"/>
              </w:rPr>
            </w:pPr>
            <w:r w:rsidRPr="0040065E">
              <w:rPr>
                <w:rFonts w:ascii="Georgia" w:hAnsi="Georgia" w:cs="Arial"/>
                <w:b/>
                <w:iCs/>
              </w:rPr>
              <w:t>Estimated Contribution Amount</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65D6"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eorgia" w:hAnsi="Georgia" w:cs="Arial"/>
              </w:rPr>
            </w:pPr>
            <w:r w:rsidRPr="0040065E">
              <w:rPr>
                <w:rFonts w:ascii="Georgia" w:hAnsi="Georgia" w:cs="Arial"/>
                <w:b/>
                <w:iCs/>
              </w:rPr>
              <w:t>Goal Aligned to</w:t>
            </w:r>
          </w:p>
        </w:tc>
      </w:tr>
      <w:tr w:rsidR="00F10D24" w:rsidRPr="0040065E" w14:paraId="6F045DD8" w14:textId="77777777" w:rsidTr="00D358BA">
        <w:trPr>
          <w:trHeight w:val="522"/>
        </w:trPr>
        <w:tc>
          <w:tcPr>
            <w:tcW w:w="3240" w:type="dxa"/>
            <w:tcBorders>
              <w:top w:val="single" w:sz="4" w:space="0" w:color="000000"/>
              <w:left w:val="single" w:sz="4" w:space="0" w:color="000000"/>
              <w:bottom w:val="single" w:sz="4" w:space="0" w:color="000000"/>
            </w:tcBorders>
            <w:shd w:val="clear" w:color="auto" w:fill="auto"/>
          </w:tcPr>
          <w:p w14:paraId="307C95BD"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b/>
                <w:iCs/>
              </w:rPr>
            </w:pPr>
          </w:p>
        </w:tc>
        <w:tc>
          <w:tcPr>
            <w:tcW w:w="2070" w:type="dxa"/>
            <w:tcBorders>
              <w:top w:val="single" w:sz="4" w:space="0" w:color="000000"/>
              <w:left w:val="single" w:sz="4" w:space="0" w:color="000000"/>
              <w:bottom w:val="single" w:sz="4" w:space="0" w:color="000000"/>
            </w:tcBorders>
            <w:shd w:val="clear" w:color="auto" w:fill="auto"/>
          </w:tcPr>
          <w:p w14:paraId="36894136"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890" w:type="dxa"/>
            <w:tcBorders>
              <w:top w:val="single" w:sz="4" w:space="0" w:color="000000"/>
              <w:left w:val="single" w:sz="4" w:space="0" w:color="000000"/>
              <w:bottom w:val="single" w:sz="4" w:space="0" w:color="000000"/>
            </w:tcBorders>
            <w:shd w:val="clear" w:color="auto" w:fill="auto"/>
          </w:tcPr>
          <w:p w14:paraId="4A978E62"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33E104E"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r>
      <w:tr w:rsidR="00F10D24" w:rsidRPr="0040065E" w14:paraId="6D175B19" w14:textId="77777777" w:rsidTr="00D358BA">
        <w:trPr>
          <w:trHeight w:val="522"/>
        </w:trPr>
        <w:tc>
          <w:tcPr>
            <w:tcW w:w="3240" w:type="dxa"/>
            <w:tcBorders>
              <w:top w:val="single" w:sz="4" w:space="0" w:color="000000"/>
              <w:left w:val="single" w:sz="4" w:space="0" w:color="000000"/>
              <w:bottom w:val="single" w:sz="4" w:space="0" w:color="000000"/>
            </w:tcBorders>
            <w:shd w:val="clear" w:color="auto" w:fill="auto"/>
          </w:tcPr>
          <w:p w14:paraId="15911BAF"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2070" w:type="dxa"/>
            <w:tcBorders>
              <w:top w:val="single" w:sz="4" w:space="0" w:color="000000"/>
              <w:left w:val="single" w:sz="4" w:space="0" w:color="000000"/>
              <w:bottom w:val="single" w:sz="4" w:space="0" w:color="000000"/>
            </w:tcBorders>
            <w:shd w:val="clear" w:color="auto" w:fill="auto"/>
          </w:tcPr>
          <w:p w14:paraId="7ADFD7EC"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890" w:type="dxa"/>
            <w:tcBorders>
              <w:top w:val="single" w:sz="4" w:space="0" w:color="000000"/>
              <w:left w:val="single" w:sz="4" w:space="0" w:color="000000"/>
              <w:bottom w:val="single" w:sz="4" w:space="0" w:color="000000"/>
            </w:tcBorders>
            <w:shd w:val="clear" w:color="auto" w:fill="auto"/>
          </w:tcPr>
          <w:p w14:paraId="786B6048"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A59AB8F"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r>
      <w:tr w:rsidR="00F10D24" w:rsidRPr="0040065E" w14:paraId="1B165117" w14:textId="77777777" w:rsidTr="00D358BA">
        <w:trPr>
          <w:trHeight w:val="522"/>
        </w:trPr>
        <w:tc>
          <w:tcPr>
            <w:tcW w:w="3240" w:type="dxa"/>
            <w:tcBorders>
              <w:top w:val="single" w:sz="4" w:space="0" w:color="000000"/>
              <w:left w:val="single" w:sz="4" w:space="0" w:color="000000"/>
              <w:bottom w:val="single" w:sz="4" w:space="0" w:color="000000"/>
            </w:tcBorders>
            <w:shd w:val="clear" w:color="auto" w:fill="auto"/>
          </w:tcPr>
          <w:p w14:paraId="340EB93B"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2070" w:type="dxa"/>
            <w:tcBorders>
              <w:top w:val="single" w:sz="4" w:space="0" w:color="000000"/>
              <w:left w:val="single" w:sz="4" w:space="0" w:color="000000"/>
              <w:bottom w:val="single" w:sz="4" w:space="0" w:color="000000"/>
            </w:tcBorders>
            <w:shd w:val="clear" w:color="auto" w:fill="auto"/>
          </w:tcPr>
          <w:p w14:paraId="33E4DCAF"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890" w:type="dxa"/>
            <w:tcBorders>
              <w:top w:val="single" w:sz="4" w:space="0" w:color="000000"/>
              <w:left w:val="single" w:sz="4" w:space="0" w:color="000000"/>
              <w:bottom w:val="single" w:sz="4" w:space="0" w:color="000000"/>
            </w:tcBorders>
            <w:shd w:val="clear" w:color="auto" w:fill="auto"/>
          </w:tcPr>
          <w:p w14:paraId="6DF2EDA7"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B9415D5"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r>
      <w:tr w:rsidR="00F10D24" w:rsidRPr="0040065E" w14:paraId="5594033B" w14:textId="77777777" w:rsidTr="00D358BA">
        <w:trPr>
          <w:trHeight w:val="522"/>
        </w:trPr>
        <w:tc>
          <w:tcPr>
            <w:tcW w:w="3240" w:type="dxa"/>
            <w:tcBorders>
              <w:top w:val="single" w:sz="4" w:space="0" w:color="000000"/>
              <w:left w:val="single" w:sz="4" w:space="0" w:color="000000"/>
              <w:bottom w:val="single" w:sz="4" w:space="0" w:color="000000"/>
            </w:tcBorders>
            <w:shd w:val="clear" w:color="auto" w:fill="auto"/>
          </w:tcPr>
          <w:p w14:paraId="4231A87C"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2070" w:type="dxa"/>
            <w:tcBorders>
              <w:top w:val="single" w:sz="4" w:space="0" w:color="000000"/>
              <w:left w:val="single" w:sz="4" w:space="0" w:color="000000"/>
              <w:bottom w:val="single" w:sz="4" w:space="0" w:color="000000"/>
            </w:tcBorders>
            <w:shd w:val="clear" w:color="auto" w:fill="auto"/>
          </w:tcPr>
          <w:p w14:paraId="061981AE"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890" w:type="dxa"/>
            <w:tcBorders>
              <w:top w:val="single" w:sz="4" w:space="0" w:color="000000"/>
              <w:left w:val="single" w:sz="4" w:space="0" w:color="000000"/>
              <w:bottom w:val="single" w:sz="4" w:space="0" w:color="000000"/>
            </w:tcBorders>
            <w:shd w:val="clear" w:color="auto" w:fill="auto"/>
          </w:tcPr>
          <w:p w14:paraId="1B90A184"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6910C5D"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r>
      <w:tr w:rsidR="00F10D24" w:rsidRPr="0040065E" w14:paraId="468A5413" w14:textId="77777777" w:rsidTr="00D358BA">
        <w:trPr>
          <w:trHeight w:val="566"/>
        </w:trPr>
        <w:tc>
          <w:tcPr>
            <w:tcW w:w="3240" w:type="dxa"/>
            <w:tcBorders>
              <w:top w:val="single" w:sz="4" w:space="0" w:color="000000"/>
              <w:left w:val="single" w:sz="4" w:space="0" w:color="000000"/>
              <w:bottom w:val="single" w:sz="4" w:space="0" w:color="000000"/>
            </w:tcBorders>
            <w:shd w:val="clear" w:color="auto" w:fill="auto"/>
          </w:tcPr>
          <w:p w14:paraId="2A4CD829"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2070" w:type="dxa"/>
            <w:tcBorders>
              <w:top w:val="single" w:sz="4" w:space="0" w:color="000000"/>
              <w:left w:val="single" w:sz="4" w:space="0" w:color="000000"/>
              <w:bottom w:val="single" w:sz="4" w:space="0" w:color="000000"/>
            </w:tcBorders>
            <w:shd w:val="clear" w:color="auto" w:fill="auto"/>
          </w:tcPr>
          <w:p w14:paraId="610D5BAF"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890" w:type="dxa"/>
            <w:tcBorders>
              <w:top w:val="single" w:sz="4" w:space="0" w:color="000000"/>
              <w:left w:val="single" w:sz="4" w:space="0" w:color="000000"/>
              <w:bottom w:val="single" w:sz="4" w:space="0" w:color="000000"/>
            </w:tcBorders>
            <w:shd w:val="clear" w:color="auto" w:fill="auto"/>
          </w:tcPr>
          <w:p w14:paraId="58832AA7"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B083FF4"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eorgia" w:hAnsi="Georgia" w:cs="Arial"/>
                <w:iCs/>
              </w:rPr>
            </w:pPr>
          </w:p>
        </w:tc>
      </w:tr>
    </w:tbl>
    <w:p w14:paraId="43C82DFA"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Georgia" w:hAnsi="Georgia" w:cs="Arial"/>
          <w:iCs/>
        </w:rPr>
      </w:pPr>
    </w:p>
    <w:tbl>
      <w:tblPr>
        <w:tblW w:w="0" w:type="auto"/>
        <w:tblInd w:w="463" w:type="dxa"/>
        <w:tblLayout w:type="fixed"/>
        <w:tblLook w:val="0000" w:firstRow="0" w:lastRow="0" w:firstColumn="0" w:lastColumn="0" w:noHBand="0" w:noVBand="0"/>
      </w:tblPr>
      <w:tblGrid>
        <w:gridCol w:w="9190"/>
      </w:tblGrid>
      <w:tr w:rsidR="00F10D24" w:rsidRPr="0040065E" w14:paraId="18941597" w14:textId="77777777" w:rsidTr="00D358BA">
        <w:tc>
          <w:tcPr>
            <w:tcW w:w="9190" w:type="dxa"/>
            <w:tcBorders>
              <w:top w:val="single" w:sz="4" w:space="0" w:color="000000"/>
              <w:left w:val="single" w:sz="4" w:space="0" w:color="000000"/>
              <w:bottom w:val="single" w:sz="4" w:space="0" w:color="000000"/>
              <w:right w:val="single" w:sz="4" w:space="0" w:color="000000"/>
            </w:tcBorders>
            <w:shd w:val="clear" w:color="auto" w:fill="auto"/>
          </w:tcPr>
          <w:p w14:paraId="719897D3"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eorgia" w:hAnsi="Georgia" w:cs="Arial"/>
              </w:rPr>
            </w:pPr>
            <w:r w:rsidRPr="0040065E">
              <w:rPr>
                <w:rFonts w:ascii="Georgia" w:hAnsi="Georgia" w:cs="Arial"/>
                <w:i/>
                <w:iCs/>
              </w:rPr>
              <w:t>I</w:t>
            </w:r>
            <w:r w:rsidRPr="0040065E">
              <w:rPr>
                <w:rFonts w:ascii="Georgia" w:hAnsi="Georgia" w:cs="Arial"/>
                <w:b/>
                <w:i/>
                <w:iCs/>
              </w:rPr>
              <w:t>nstructions</w:t>
            </w:r>
            <w:r w:rsidRPr="0040065E">
              <w:rPr>
                <w:rFonts w:ascii="Georgia" w:hAnsi="Georgia" w:cs="Arial"/>
                <w:i/>
                <w:iCs/>
              </w:rPr>
              <w:t xml:space="preserve">: Complete the Summary of Partners Table, listing external partners that help support the needs of homeless students in the LEA. </w:t>
            </w:r>
          </w:p>
          <w:p w14:paraId="060568DA" w14:textId="77777777" w:rsidR="00F10D24" w:rsidRPr="0040065E" w:rsidRDefault="00F10D24" w:rsidP="00D358BA">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eorgia" w:hAnsi="Georgia" w:cs="Arial"/>
              </w:rPr>
            </w:pPr>
            <w:r w:rsidRPr="0040065E">
              <w:rPr>
                <w:rFonts w:ascii="Georgia" w:hAnsi="Georgia" w:cs="Arial"/>
                <w:i/>
                <w:iCs/>
              </w:rPr>
              <w:t>Contribution Type (examples): in-kind, funding, volunteers, paid staffing, materials/supplies, training.</w:t>
            </w:r>
            <w:r w:rsidRPr="0040065E">
              <w:rPr>
                <w:rFonts w:ascii="Georgia" w:hAnsi="Georgia" w:cs="Arial"/>
                <w:iCs/>
              </w:rPr>
              <w:t xml:space="preserve"> </w:t>
            </w:r>
            <w:r w:rsidRPr="0040065E">
              <w:rPr>
                <w:rFonts w:ascii="Georgia" w:hAnsi="Georgia" w:cs="Arial"/>
                <w:i/>
                <w:iCs/>
              </w:rPr>
              <w:t>If more space is needed, additional partner information can be included on a separate page.</w:t>
            </w:r>
          </w:p>
        </w:tc>
      </w:tr>
    </w:tbl>
    <w:p w14:paraId="040D03A6" w14:textId="77777777" w:rsidR="00F10D24" w:rsidRPr="0040065E" w:rsidRDefault="00F10D24" w:rsidP="00F10D24">
      <w:pPr>
        <w:pStyle w:val="BodyText2"/>
        <w:rPr>
          <w:rFonts w:ascii="Georgia" w:hAnsi="Georgia" w:cs="Arial"/>
          <w:b/>
          <w:bCs/>
        </w:rPr>
      </w:pPr>
    </w:p>
    <w:p w14:paraId="0F14EEBB" w14:textId="77777777" w:rsidR="00F10D24" w:rsidRPr="0040065E" w:rsidRDefault="00F10D24" w:rsidP="00F10D24">
      <w:pPr>
        <w:pStyle w:val="BodyText2"/>
        <w:ind w:left="720" w:hanging="720"/>
        <w:rPr>
          <w:rFonts w:ascii="Georgia" w:hAnsi="Georgia" w:cs="Arial"/>
        </w:rPr>
      </w:pPr>
      <w:r w:rsidRPr="0040065E">
        <w:rPr>
          <w:rFonts w:ascii="Georgia" w:eastAsia="Arial" w:hAnsi="Georgia" w:cs="Arial"/>
          <w:b/>
          <w:bCs/>
        </w:rPr>
        <w:t xml:space="preserve">      </w:t>
      </w:r>
      <w:r w:rsidRPr="0040065E">
        <w:rPr>
          <w:rFonts w:ascii="Georgia" w:eastAsia="Arial" w:hAnsi="Georgia" w:cs="Arial"/>
          <w:bCs/>
        </w:rPr>
        <w:t xml:space="preserve"> </w:t>
      </w:r>
      <w:r w:rsidRPr="0040065E">
        <w:rPr>
          <w:rFonts w:ascii="Georgia" w:hAnsi="Georgia" w:cs="Arial"/>
          <w:bCs/>
        </w:rPr>
        <w:t>V. DISPUTE RESOLUTION POLICY AND PROCEDURES (5 total points)</w:t>
      </w:r>
    </w:p>
    <w:p w14:paraId="64BE9292" w14:textId="77777777" w:rsidR="00F10D24" w:rsidRPr="0040065E" w:rsidRDefault="00F10D24" w:rsidP="00F81A90">
      <w:pPr>
        <w:pStyle w:val="TxBrp1"/>
        <w:numPr>
          <w:ilvl w:val="0"/>
          <w:numId w:val="34"/>
        </w:numPr>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eorgia" w:hAnsi="Georgia" w:cs="Arial"/>
        </w:rPr>
      </w:pPr>
      <w:bookmarkStart w:id="16" w:name="_Hlk488656889"/>
      <w:r w:rsidRPr="0040065E">
        <w:rPr>
          <w:rFonts w:ascii="Georgia" w:hAnsi="Georgia" w:cs="Arial"/>
        </w:rPr>
        <w:t>Describe the dispute resolution plan for the LEA in accordance with the McKinney-Vento Act and State Board of Education Homeless Dispute Resolution Procedures policy</w:t>
      </w:r>
      <w:r w:rsidRPr="0040065E">
        <w:rPr>
          <w:rFonts w:ascii="Georgia" w:hAnsi="Georgia" w:cs="Arial"/>
          <w:i/>
        </w:rPr>
        <w:t>.</w:t>
      </w:r>
      <w:r w:rsidRPr="0040065E">
        <w:rPr>
          <w:rFonts w:ascii="Georgia" w:hAnsi="Georgia" w:cs="Arial"/>
        </w:rPr>
        <w:t xml:space="preserve">  </w:t>
      </w:r>
    </w:p>
    <w:p w14:paraId="7E09E41F"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both"/>
        <w:rPr>
          <w:rFonts w:ascii="Georgia" w:hAnsi="Georgia" w:cs="Arial"/>
        </w:rPr>
      </w:pPr>
    </w:p>
    <w:p w14:paraId="5C81677B" w14:textId="77777777" w:rsidR="00F10D24" w:rsidRPr="0040065E" w:rsidRDefault="00F10D24" w:rsidP="00F81A90">
      <w:pPr>
        <w:pStyle w:val="TxBrp1"/>
        <w:numPr>
          <w:ilvl w:val="0"/>
          <w:numId w:val="34"/>
        </w:numPr>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eorgia" w:hAnsi="Georgia" w:cs="Arial"/>
        </w:rPr>
      </w:pPr>
      <w:r w:rsidRPr="0040065E">
        <w:rPr>
          <w:rFonts w:ascii="Georgia" w:hAnsi="Georgia" w:cs="Arial"/>
        </w:rPr>
        <w:t>Please include the district dispute resolution policy and forms used to resolve disputes.</w:t>
      </w:r>
    </w:p>
    <w:bookmarkEnd w:id="16"/>
    <w:p w14:paraId="6B6BBB03" w14:textId="77777777" w:rsidR="00F10D24" w:rsidRPr="0040065E" w:rsidRDefault="00F10D24" w:rsidP="00F10D24">
      <w:pPr>
        <w:pStyle w:val="TxBrp1"/>
        <w:tabs>
          <w:tab w:val="clear" w:pos="0"/>
          <w:tab w:val="clear" w:pos="20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Georgia" w:hAnsi="Georgia" w:cs="Arial"/>
        </w:rPr>
      </w:pPr>
      <w:r w:rsidRPr="0040065E">
        <w:rPr>
          <w:rFonts w:ascii="Georgia" w:eastAsia="Arial" w:hAnsi="Georgia" w:cs="Arial"/>
          <w:i/>
          <w:iCs/>
          <w:caps/>
        </w:rPr>
        <w:t xml:space="preserve">            </w:t>
      </w:r>
    </w:p>
    <w:p w14:paraId="1EF2606C" w14:textId="77777777" w:rsidR="00F10D24" w:rsidRPr="0040065E" w:rsidRDefault="00F10D24" w:rsidP="00F10D24">
      <w:pPr>
        <w:pStyle w:val="1AutoList7"/>
        <w:tabs>
          <w:tab w:val="clear" w:pos="720"/>
        </w:tabs>
        <w:rPr>
          <w:rFonts w:ascii="Georgia" w:hAnsi="Georgia" w:cs="Arial"/>
        </w:rPr>
      </w:pPr>
      <w:r w:rsidRPr="0040065E">
        <w:rPr>
          <w:rFonts w:ascii="Georgia" w:eastAsia="Arial" w:hAnsi="Georgia" w:cs="Arial"/>
          <w:b/>
        </w:rPr>
        <w:t xml:space="preserve">      </w:t>
      </w:r>
      <w:r w:rsidRPr="0040065E">
        <w:rPr>
          <w:rFonts w:ascii="Georgia" w:hAnsi="Georgia" w:cs="Arial"/>
        </w:rPr>
        <w:t>VI. DESCRIPTION OF SERVICES (25 total points)</w:t>
      </w:r>
    </w:p>
    <w:p w14:paraId="5369CC4D" w14:textId="77777777" w:rsidR="00F10D24" w:rsidRPr="0040065E" w:rsidRDefault="00F10D24" w:rsidP="00F10D24">
      <w:pPr>
        <w:pStyle w:val="1AutoList7"/>
        <w:tabs>
          <w:tab w:val="clear" w:pos="720"/>
        </w:tabs>
        <w:rPr>
          <w:rFonts w:ascii="Georgia" w:hAnsi="Georgia" w:cs="Arial"/>
          <w:b/>
          <w:sz w:val="16"/>
          <w:szCs w:val="16"/>
        </w:rPr>
      </w:pPr>
    </w:p>
    <w:p w14:paraId="1CCF813D" w14:textId="77777777" w:rsidR="00F10D24" w:rsidRPr="0040065E" w:rsidRDefault="00F10D24" w:rsidP="00F10D24">
      <w:pPr>
        <w:pStyle w:val="1AutoList7"/>
        <w:ind w:firstLine="0"/>
        <w:rPr>
          <w:rFonts w:ascii="Georgia" w:hAnsi="Georgia" w:cs="Arial"/>
        </w:rPr>
      </w:pPr>
      <w:bookmarkStart w:id="17" w:name="_Hlk512520901"/>
      <w:r w:rsidRPr="0040065E">
        <w:rPr>
          <w:rFonts w:ascii="Georgia" w:hAnsi="Georgia" w:cs="Arial"/>
          <w:bCs/>
        </w:rPr>
        <w:t xml:space="preserve">Provide a description of </w:t>
      </w:r>
      <w:r w:rsidRPr="0040065E">
        <w:rPr>
          <w:rFonts w:ascii="Georgia" w:hAnsi="Georgia" w:cs="Arial"/>
          <w:b/>
          <w:bCs/>
        </w:rPr>
        <w:t>a minimum of three (3)</w:t>
      </w:r>
      <w:r w:rsidRPr="0040065E">
        <w:rPr>
          <w:rFonts w:ascii="Georgia" w:hAnsi="Georgia" w:cs="Arial"/>
          <w:bCs/>
        </w:rPr>
        <w:t xml:space="preserve"> services that will be supported to accomplish the priorities identified in the needs assessment and goals and strategies, including the academic achievement of homeless students.  (See Appendix B: Authorized Services.)</w:t>
      </w:r>
      <w:bookmarkEnd w:id="17"/>
      <w:r w:rsidRPr="0040065E">
        <w:rPr>
          <w:rFonts w:ascii="Georgia" w:hAnsi="Georgia" w:cs="Arial"/>
          <w:bCs/>
        </w:rPr>
        <w:t xml:space="preserve"> </w:t>
      </w:r>
    </w:p>
    <w:p w14:paraId="5F9DBDC7" w14:textId="77777777" w:rsidR="00F10D24" w:rsidRPr="0040065E" w:rsidRDefault="00F10D24" w:rsidP="00F10D24">
      <w:pPr>
        <w:rPr>
          <w:rFonts w:ascii="Georgia" w:hAnsi="Georgia" w:cs="Arial"/>
          <w:bCs/>
        </w:rPr>
      </w:pPr>
    </w:p>
    <w:p w14:paraId="4186531C" w14:textId="77777777" w:rsidR="00F10D24" w:rsidRPr="0040065E" w:rsidRDefault="00F10D24" w:rsidP="00F81A90">
      <w:pPr>
        <w:pStyle w:val="Heading6"/>
        <w:keepLines w:val="0"/>
        <w:numPr>
          <w:ilvl w:val="5"/>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Georgia" w:hAnsi="Georgia"/>
        </w:rPr>
      </w:pPr>
      <w:r w:rsidRPr="0040065E">
        <w:rPr>
          <w:rFonts w:ascii="Georgia" w:eastAsia="Arial" w:hAnsi="Georgia"/>
        </w:rPr>
        <w:t xml:space="preserve">     </w:t>
      </w:r>
      <w:r w:rsidRPr="002B2B6A">
        <w:rPr>
          <w:rFonts w:ascii="Georgia" w:hAnsi="Georgia"/>
          <w:color w:val="auto"/>
        </w:rPr>
        <w:t>VII. BUDGET NARRATIVE (10 total points)</w:t>
      </w:r>
    </w:p>
    <w:p w14:paraId="592F2E84" w14:textId="77777777" w:rsidR="00F10D24" w:rsidRPr="0040065E" w:rsidRDefault="00F10D24" w:rsidP="00F81A90">
      <w:pPr>
        <w:pStyle w:val="Heading6"/>
        <w:keepLines w:val="0"/>
        <w:numPr>
          <w:ilvl w:val="5"/>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rFonts w:ascii="Georgia" w:hAnsi="Georgia"/>
          <w:b/>
          <w:sz w:val="16"/>
          <w:szCs w:val="16"/>
        </w:rPr>
      </w:pPr>
    </w:p>
    <w:p w14:paraId="02185386" w14:textId="77777777" w:rsidR="00F10D24" w:rsidRPr="0040065E" w:rsidRDefault="00F10D24" w:rsidP="00F10D24">
      <w:pPr>
        <w:pStyle w:val="TxBrp1"/>
        <w:tabs>
          <w:tab w:val="clear" w:pos="204"/>
          <w:tab w:val="clear" w:pos="720"/>
        </w:tabs>
        <w:ind w:left="720"/>
        <w:jc w:val="both"/>
        <w:rPr>
          <w:rFonts w:ascii="Georgia" w:hAnsi="Georgia" w:cs="Arial"/>
        </w:rPr>
      </w:pPr>
      <w:r w:rsidRPr="0040065E">
        <w:rPr>
          <w:rFonts w:ascii="Georgia" w:hAnsi="Georgia" w:cs="Arial"/>
        </w:rPr>
        <w:t xml:space="preserve">Using the Budget Narrative template, give a detailed description of budgeted expenditures for services to be provided.  Be sure these services are based on those included in Section VI for </w:t>
      </w:r>
      <w:r w:rsidRPr="0040065E">
        <w:rPr>
          <w:rFonts w:ascii="Georgia" w:hAnsi="Georgia" w:cs="Arial"/>
          <w:bCs/>
        </w:rPr>
        <w:t>a McKinney-Vento Education for Homeless Children and Youth Grant in the amount of $</w:t>
      </w:r>
      <w:r w:rsidRPr="0040065E">
        <w:rPr>
          <w:rFonts w:ascii="Georgia" w:hAnsi="Georgia" w:cs="Arial"/>
          <w:b/>
          <w:bCs/>
        </w:rPr>
        <w:t>50,000.</w:t>
      </w:r>
      <w:r w:rsidRPr="0040065E">
        <w:rPr>
          <w:rFonts w:ascii="Georgia" w:hAnsi="Georgia" w:cs="Arial"/>
        </w:rPr>
        <w:t xml:space="preserve"> (</w:t>
      </w:r>
      <w:r w:rsidRPr="0040065E">
        <w:rPr>
          <w:rFonts w:ascii="Georgia" w:hAnsi="Georgia" w:cs="Arial"/>
          <w:i/>
        </w:rPr>
        <w:t xml:space="preserve">Note: This amount </w:t>
      </w:r>
      <w:r w:rsidRPr="0040065E">
        <w:rPr>
          <w:rFonts w:ascii="Georgia" w:hAnsi="Georgia" w:cs="Arial"/>
          <w:b/>
          <w:i/>
        </w:rPr>
        <w:t>does not</w:t>
      </w:r>
      <w:r w:rsidRPr="0040065E">
        <w:rPr>
          <w:rFonts w:ascii="Georgia" w:hAnsi="Georgia" w:cs="Arial"/>
          <w:i/>
        </w:rPr>
        <w:t xml:space="preserve"> reflect the final allocation. Upon approval of the proposal by the State Board of Education, the district will be required to submit a revised budget narrative and budget form reflecting the final allocation.) </w:t>
      </w:r>
      <w:r w:rsidRPr="0040065E">
        <w:rPr>
          <w:rFonts w:ascii="Georgia" w:hAnsi="Georgia" w:cs="Arial"/>
        </w:rPr>
        <w:t xml:space="preserve">Include the </w:t>
      </w:r>
      <w:proofErr w:type="gramStart"/>
      <w:r w:rsidRPr="0040065E">
        <w:rPr>
          <w:rFonts w:ascii="Georgia" w:hAnsi="Georgia" w:cs="Arial"/>
        </w:rPr>
        <w:t>line item</w:t>
      </w:r>
      <w:proofErr w:type="gramEnd"/>
      <w:r w:rsidRPr="0040065E">
        <w:rPr>
          <w:rFonts w:ascii="Georgia" w:hAnsi="Georgia" w:cs="Arial"/>
        </w:rPr>
        <w:t xml:space="preserve"> categories that follow:</w:t>
      </w:r>
      <w:r w:rsidRPr="0040065E">
        <w:rPr>
          <w:rFonts w:ascii="Georgia" w:hAnsi="Georgia" w:cs="Arial"/>
          <w:i/>
        </w:rPr>
        <w:t xml:space="preserve"> </w:t>
      </w:r>
    </w:p>
    <w:p w14:paraId="7A48FFC9" w14:textId="77777777" w:rsidR="00F10D24" w:rsidRPr="0040065E" w:rsidRDefault="00F10D24" w:rsidP="00F10D24">
      <w:pPr>
        <w:pStyle w:val="TxBrp1"/>
        <w:tabs>
          <w:tab w:val="clear" w:pos="204"/>
          <w:tab w:val="clear" w:pos="720"/>
        </w:tabs>
        <w:ind w:left="720"/>
        <w:jc w:val="both"/>
        <w:rPr>
          <w:rFonts w:ascii="Georgia" w:hAnsi="Georgia" w:cs="Arial"/>
          <w:i/>
        </w:rPr>
      </w:pPr>
    </w:p>
    <w:p w14:paraId="5D89C67E"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Personnel (costs associated with salaries of tutors or homeless liaison</w:t>
      </w:r>
      <w:proofErr w:type="gramStart"/>
      <w:r w:rsidRPr="0040065E">
        <w:rPr>
          <w:rFonts w:ascii="Georgia" w:hAnsi="Georgia" w:cs="Arial"/>
        </w:rPr>
        <w:t>);</w:t>
      </w:r>
      <w:proofErr w:type="gramEnd"/>
    </w:p>
    <w:p w14:paraId="0990C617"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 xml:space="preserve">Fringe </w:t>
      </w:r>
      <w:proofErr w:type="gramStart"/>
      <w:r w:rsidRPr="0040065E">
        <w:rPr>
          <w:rFonts w:ascii="Georgia" w:hAnsi="Georgia" w:cs="Arial"/>
        </w:rPr>
        <w:t>benefits;</w:t>
      </w:r>
      <w:proofErr w:type="gramEnd"/>
    </w:p>
    <w:p w14:paraId="120C0C91"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lastRenderedPageBreak/>
        <w:t>Travel (costs associated with travel of personnel</w:t>
      </w:r>
      <w:proofErr w:type="gramStart"/>
      <w:r w:rsidRPr="0040065E">
        <w:rPr>
          <w:rFonts w:ascii="Georgia" w:hAnsi="Georgia" w:cs="Arial"/>
        </w:rPr>
        <w:t>);</w:t>
      </w:r>
      <w:proofErr w:type="gramEnd"/>
    </w:p>
    <w:p w14:paraId="734AD098"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Equipment (itemized costs associated with school equipment</w:t>
      </w:r>
    </w:p>
    <w:p w14:paraId="183140B8" w14:textId="77777777" w:rsidR="00F10D24" w:rsidRPr="0040065E" w:rsidRDefault="00F10D24" w:rsidP="00F10D24">
      <w:pPr>
        <w:pStyle w:val="TxBrp1"/>
        <w:tabs>
          <w:tab w:val="clear" w:pos="204"/>
          <w:tab w:val="clear" w:pos="720"/>
          <w:tab w:val="clear" w:pos="1440"/>
          <w:tab w:val="left" w:pos="900"/>
        </w:tabs>
        <w:ind w:left="720"/>
        <w:jc w:val="both"/>
        <w:rPr>
          <w:rFonts w:ascii="Georgia" w:hAnsi="Georgia" w:cs="Arial"/>
        </w:rPr>
      </w:pPr>
      <w:r w:rsidRPr="0040065E">
        <w:rPr>
          <w:rFonts w:ascii="Georgia" w:hAnsi="Georgia" w:cs="Arial"/>
        </w:rPr>
        <w:tab/>
        <w:t xml:space="preserve">           purchased/budgeted</w:t>
      </w:r>
      <w:proofErr w:type="gramStart"/>
      <w:r w:rsidRPr="0040065E">
        <w:rPr>
          <w:rFonts w:ascii="Georgia" w:hAnsi="Georgia" w:cs="Arial"/>
        </w:rPr>
        <w:t>);</w:t>
      </w:r>
      <w:proofErr w:type="gramEnd"/>
      <w:r w:rsidRPr="0040065E">
        <w:rPr>
          <w:rFonts w:ascii="Georgia" w:hAnsi="Georgia" w:cs="Arial"/>
        </w:rPr>
        <w:t xml:space="preserve"> </w:t>
      </w:r>
    </w:p>
    <w:p w14:paraId="348CA318"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Supplies for homeless students (itemized costs associated with school supplies, consumable goods, school uniforms, etc.</w:t>
      </w:r>
      <w:proofErr w:type="gramStart"/>
      <w:r w:rsidRPr="0040065E">
        <w:rPr>
          <w:rFonts w:ascii="Georgia" w:hAnsi="Georgia" w:cs="Arial"/>
        </w:rPr>
        <w:t>);</w:t>
      </w:r>
      <w:proofErr w:type="gramEnd"/>
    </w:p>
    <w:p w14:paraId="125997CE"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Professional development (related to homelessness</w:t>
      </w:r>
      <w:proofErr w:type="gramStart"/>
      <w:r w:rsidRPr="0040065E">
        <w:rPr>
          <w:rFonts w:ascii="Georgia" w:hAnsi="Georgia" w:cs="Arial"/>
        </w:rPr>
        <w:t>);</w:t>
      </w:r>
      <w:proofErr w:type="gramEnd"/>
    </w:p>
    <w:p w14:paraId="12216346"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 xml:space="preserve">Transportation (the excess cost of transportation resulting from homelessness) </w:t>
      </w:r>
    </w:p>
    <w:p w14:paraId="25EA3911"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Other; and</w:t>
      </w:r>
    </w:p>
    <w:p w14:paraId="259C0357" w14:textId="77777777" w:rsidR="00F10D24" w:rsidRPr="0040065E" w:rsidRDefault="00F10D24" w:rsidP="00F81A90">
      <w:pPr>
        <w:pStyle w:val="TxBrp1"/>
        <w:numPr>
          <w:ilvl w:val="0"/>
          <w:numId w:val="28"/>
        </w:numPr>
        <w:tabs>
          <w:tab w:val="clear" w:pos="204"/>
          <w:tab w:val="clear" w:pos="1440"/>
          <w:tab w:val="left" w:pos="900"/>
        </w:tabs>
        <w:jc w:val="both"/>
        <w:rPr>
          <w:rFonts w:ascii="Georgia" w:hAnsi="Georgia" w:cs="Arial"/>
        </w:rPr>
      </w:pPr>
      <w:r w:rsidRPr="0040065E">
        <w:rPr>
          <w:rFonts w:ascii="Georgia" w:hAnsi="Georgia" w:cs="Arial"/>
        </w:rPr>
        <w:t xml:space="preserve">Indirect cost (LEA restricted rate only, as part of the total administrative cost). </w:t>
      </w:r>
      <w:r w:rsidRPr="0040065E">
        <w:rPr>
          <w:rFonts w:ascii="Georgia" w:hAnsi="Georgia" w:cs="Arial"/>
          <w:szCs w:val="24"/>
        </w:rPr>
        <w:t xml:space="preserve"> </w:t>
      </w:r>
    </w:p>
    <w:p w14:paraId="6D38E2FD" w14:textId="77777777" w:rsidR="00F10D24" w:rsidRPr="0040065E" w:rsidRDefault="00F10D24" w:rsidP="00F10D24">
      <w:pPr>
        <w:pStyle w:val="TxBrp1"/>
        <w:tabs>
          <w:tab w:val="clear" w:pos="0"/>
          <w:tab w:val="clear" w:pos="204"/>
          <w:tab w:val="clear" w:pos="720"/>
          <w:tab w:val="left" w:pos="360"/>
        </w:tabs>
        <w:ind w:left="360"/>
        <w:jc w:val="both"/>
        <w:rPr>
          <w:rFonts w:ascii="Georgia" w:hAnsi="Georgia" w:cs="Arial"/>
          <w:szCs w:val="24"/>
        </w:rPr>
      </w:pPr>
    </w:p>
    <w:p w14:paraId="3A690191" w14:textId="77777777" w:rsidR="00F10D24" w:rsidRPr="0040065E" w:rsidRDefault="00F10D24" w:rsidP="00F10D24">
      <w:pPr>
        <w:pStyle w:val="TxBrp1"/>
        <w:tabs>
          <w:tab w:val="clear" w:pos="0"/>
          <w:tab w:val="clear" w:pos="204"/>
          <w:tab w:val="clear" w:pos="720"/>
          <w:tab w:val="left" w:pos="360"/>
        </w:tabs>
        <w:ind w:left="360"/>
        <w:jc w:val="both"/>
        <w:rPr>
          <w:rFonts w:ascii="Georgia" w:hAnsi="Georgia" w:cs="Arial"/>
        </w:rPr>
      </w:pPr>
      <w:r w:rsidRPr="0040065E">
        <w:rPr>
          <w:rFonts w:ascii="Georgia" w:hAnsi="Georgia" w:cs="Arial"/>
        </w:rPr>
        <w:t xml:space="preserve">The costs associated with the McKinney-Vento Education for Homeless Children and Youth Grant salaries, </w:t>
      </w:r>
      <w:proofErr w:type="gramStart"/>
      <w:r w:rsidRPr="0040065E">
        <w:rPr>
          <w:rFonts w:ascii="Georgia" w:hAnsi="Georgia" w:cs="Arial"/>
        </w:rPr>
        <w:t>wages</w:t>
      </w:r>
      <w:proofErr w:type="gramEnd"/>
      <w:r w:rsidRPr="0040065E">
        <w:rPr>
          <w:rFonts w:ascii="Georgia" w:hAnsi="Georgia" w:cs="Arial"/>
        </w:rPr>
        <w:t xml:space="preserve"> and fees, and/or fringe benefits (itemized costs associated with personnel – salaries, wages, or contracts to include consultants) must meet the district guidelines.</w:t>
      </w:r>
    </w:p>
    <w:p w14:paraId="696DE2AD" w14:textId="77777777" w:rsidR="00F10D24" w:rsidRPr="0040065E" w:rsidRDefault="00F10D24" w:rsidP="00F10D24">
      <w:pPr>
        <w:pStyle w:val="TxBrp1"/>
        <w:tabs>
          <w:tab w:val="clear" w:pos="0"/>
          <w:tab w:val="clear" w:pos="204"/>
          <w:tab w:val="clear" w:pos="720"/>
          <w:tab w:val="left" w:pos="360"/>
        </w:tabs>
        <w:ind w:left="360"/>
        <w:jc w:val="both"/>
        <w:rPr>
          <w:rFonts w:ascii="Georgia" w:hAnsi="Georgia" w:cs="Arial"/>
        </w:rPr>
      </w:pPr>
    </w:p>
    <w:p w14:paraId="379E003B" w14:textId="77777777" w:rsidR="00F10D24" w:rsidRPr="0040065E" w:rsidRDefault="00F10D24" w:rsidP="00F10D24">
      <w:pPr>
        <w:pStyle w:val="TxBrp1"/>
        <w:tabs>
          <w:tab w:val="clear" w:pos="0"/>
          <w:tab w:val="clear" w:pos="204"/>
          <w:tab w:val="clear" w:pos="720"/>
          <w:tab w:val="left" w:pos="360"/>
        </w:tabs>
        <w:ind w:left="360"/>
        <w:jc w:val="both"/>
        <w:rPr>
          <w:rFonts w:ascii="Georgia" w:hAnsi="Georgia" w:cs="Arial"/>
        </w:rPr>
      </w:pPr>
      <w:r w:rsidRPr="0040065E">
        <w:rPr>
          <w:rFonts w:ascii="Georgia" w:hAnsi="Georgia" w:cs="Arial"/>
        </w:rPr>
        <w:t>The LEA should also ensure that all budgeted items are reasonable, allocable, and necessary.</w:t>
      </w:r>
    </w:p>
    <w:bookmarkEnd w:id="14"/>
    <w:p w14:paraId="437BBB2A" w14:textId="77777777" w:rsidR="00F10D24" w:rsidRPr="0040065E" w:rsidRDefault="00F10D24" w:rsidP="00F10D24">
      <w:pPr>
        <w:pStyle w:val="Heading"/>
        <w:rPr>
          <w:rFonts w:ascii="Georgia" w:hAnsi="Georgia" w:cs="Arial"/>
          <w:b/>
          <w:bCs/>
        </w:rPr>
      </w:pPr>
    </w:p>
    <w:p w14:paraId="7CC80B07" w14:textId="77777777" w:rsidR="00F10D24" w:rsidRPr="0040065E" w:rsidRDefault="00F10D24" w:rsidP="00F10D24">
      <w:pPr>
        <w:pStyle w:val="Heading"/>
        <w:rPr>
          <w:rFonts w:ascii="Georgia" w:hAnsi="Georgia" w:cs="Arial"/>
          <w:b/>
          <w:bCs/>
        </w:rPr>
      </w:pPr>
    </w:p>
    <w:p w14:paraId="215C0468" w14:textId="77777777" w:rsidR="00F10D24" w:rsidRPr="0040065E" w:rsidRDefault="00F10D24" w:rsidP="00F10D24">
      <w:pPr>
        <w:pStyle w:val="Heading"/>
        <w:rPr>
          <w:rFonts w:ascii="Georgia" w:hAnsi="Georgia" w:cs="Arial"/>
          <w:b/>
          <w:bCs/>
        </w:rPr>
      </w:pPr>
    </w:p>
    <w:p w14:paraId="6221BCCE" w14:textId="77777777" w:rsidR="00F10D24" w:rsidRPr="0040065E" w:rsidRDefault="00F10D24" w:rsidP="00F10D24">
      <w:pPr>
        <w:pStyle w:val="Heading"/>
        <w:rPr>
          <w:rFonts w:ascii="Georgia" w:hAnsi="Georgia" w:cs="Arial"/>
          <w:b/>
          <w:bCs/>
        </w:rPr>
      </w:pPr>
    </w:p>
    <w:p w14:paraId="43551F6D" w14:textId="77777777" w:rsidR="00F10D24" w:rsidRPr="0040065E" w:rsidRDefault="00F10D24" w:rsidP="00F10D24">
      <w:pPr>
        <w:pStyle w:val="Heading"/>
        <w:rPr>
          <w:rFonts w:ascii="Georgia" w:hAnsi="Georgia" w:cs="Arial"/>
          <w:b/>
          <w:bCs/>
        </w:rPr>
      </w:pPr>
    </w:p>
    <w:p w14:paraId="33A3645A" w14:textId="77777777" w:rsidR="00F10D24" w:rsidRPr="0040065E" w:rsidRDefault="00F10D24" w:rsidP="00F10D24">
      <w:pPr>
        <w:pStyle w:val="Heading"/>
        <w:rPr>
          <w:rFonts w:ascii="Georgia" w:hAnsi="Georgia" w:cs="Arial"/>
          <w:b/>
          <w:bCs/>
        </w:rPr>
      </w:pPr>
    </w:p>
    <w:p w14:paraId="1E4D9CAD" w14:textId="77777777" w:rsidR="00F10D24" w:rsidRPr="0040065E" w:rsidRDefault="00F10D24" w:rsidP="00F10D24">
      <w:pPr>
        <w:pStyle w:val="Heading"/>
        <w:rPr>
          <w:rFonts w:ascii="Georgia" w:hAnsi="Georgia" w:cs="Arial"/>
          <w:b/>
          <w:bCs/>
        </w:rPr>
      </w:pPr>
    </w:p>
    <w:p w14:paraId="2280535E" w14:textId="77777777" w:rsidR="00F10D24" w:rsidRPr="0040065E" w:rsidRDefault="00F10D24" w:rsidP="00F10D24">
      <w:pPr>
        <w:pStyle w:val="Heading"/>
        <w:rPr>
          <w:rFonts w:ascii="Georgia" w:hAnsi="Georgia" w:cs="Arial"/>
          <w:b/>
          <w:bCs/>
        </w:rPr>
      </w:pPr>
    </w:p>
    <w:p w14:paraId="300B11AB" w14:textId="77777777" w:rsidR="00F10D24" w:rsidRPr="0040065E" w:rsidRDefault="00F10D24" w:rsidP="00F10D24">
      <w:pPr>
        <w:pStyle w:val="Heading"/>
        <w:rPr>
          <w:rFonts w:ascii="Georgia" w:hAnsi="Georgia" w:cs="Arial"/>
          <w:b/>
          <w:bCs/>
        </w:rPr>
      </w:pPr>
    </w:p>
    <w:p w14:paraId="33B1A2C4" w14:textId="77777777" w:rsidR="00F10D24" w:rsidRPr="0040065E" w:rsidRDefault="00F10D24" w:rsidP="00F10D24">
      <w:pPr>
        <w:pStyle w:val="Heading"/>
        <w:rPr>
          <w:rFonts w:ascii="Georgia" w:hAnsi="Georgia" w:cs="Arial"/>
          <w:b/>
          <w:bCs/>
        </w:rPr>
      </w:pPr>
    </w:p>
    <w:p w14:paraId="40BE0448" w14:textId="77777777" w:rsidR="00F10D24" w:rsidRPr="0040065E" w:rsidRDefault="00F10D24" w:rsidP="00F10D24">
      <w:pPr>
        <w:pStyle w:val="Heading"/>
        <w:rPr>
          <w:rFonts w:ascii="Georgia" w:hAnsi="Georgia" w:cs="Arial"/>
          <w:b/>
          <w:bCs/>
        </w:rPr>
      </w:pPr>
    </w:p>
    <w:p w14:paraId="54B71825" w14:textId="77777777" w:rsidR="00F10D24" w:rsidRPr="0040065E" w:rsidRDefault="00F10D24" w:rsidP="00F10D24">
      <w:pPr>
        <w:rPr>
          <w:rFonts w:ascii="Georgia" w:hAnsi="Georgia" w:cs="Arial"/>
          <w:b/>
          <w:bCs/>
          <w:sz w:val="28"/>
        </w:rPr>
      </w:pPr>
      <w:r w:rsidRPr="0040065E">
        <w:rPr>
          <w:rFonts w:ascii="Georgia" w:hAnsi="Georgia" w:cs="Arial"/>
          <w:b/>
          <w:bCs/>
        </w:rPr>
        <w:br w:type="page"/>
      </w:r>
    </w:p>
    <w:p w14:paraId="0F26230E" w14:textId="77777777" w:rsidR="00F10D24" w:rsidRPr="0040065E" w:rsidRDefault="00F10D24" w:rsidP="00F10D24">
      <w:pPr>
        <w:pStyle w:val="Heading"/>
        <w:rPr>
          <w:rFonts w:ascii="Georgia" w:hAnsi="Georgia" w:cs="Arial"/>
          <w:sz w:val="24"/>
        </w:rPr>
      </w:pPr>
      <w:r w:rsidRPr="0040065E">
        <w:rPr>
          <w:rFonts w:ascii="Georgia" w:hAnsi="Georgia" w:cs="Arial"/>
          <w:b/>
          <w:bCs/>
          <w:sz w:val="24"/>
        </w:rPr>
        <w:lastRenderedPageBreak/>
        <w:t>McKinney-Vento Education for Homeless Children and Youth Grant</w:t>
      </w:r>
    </w:p>
    <w:p w14:paraId="451B7ADF" w14:textId="77777777" w:rsidR="00F10D24" w:rsidRPr="0040065E" w:rsidRDefault="00F10D24" w:rsidP="00F10D24">
      <w:pPr>
        <w:pStyle w:val="Heading"/>
        <w:rPr>
          <w:rFonts w:ascii="Georgia" w:hAnsi="Georgia" w:cs="Arial"/>
          <w:sz w:val="24"/>
        </w:rPr>
      </w:pPr>
      <w:r w:rsidRPr="0040065E">
        <w:rPr>
          <w:rFonts w:ascii="Georgia" w:hAnsi="Georgia" w:cs="Arial"/>
          <w:b/>
          <w:sz w:val="24"/>
        </w:rPr>
        <w:t>Budget Narrative (Form 3)</w:t>
      </w:r>
    </w:p>
    <w:p w14:paraId="4A458BFC" w14:textId="77777777" w:rsidR="00F10D24" w:rsidRPr="001821B1" w:rsidRDefault="00F10D24" w:rsidP="00F10D24">
      <w:pPr>
        <w:pStyle w:val="Heading"/>
        <w:rPr>
          <w:rFonts w:ascii="Georgia" w:hAnsi="Georgia" w:cs="Arial"/>
          <w:b/>
          <w:sz w:val="24"/>
          <w:szCs w:val="24"/>
        </w:rPr>
      </w:pPr>
    </w:p>
    <w:p w14:paraId="69182D9E" w14:textId="77777777" w:rsidR="00F10D24" w:rsidRPr="001821B1" w:rsidRDefault="00F10D24" w:rsidP="00F10D24">
      <w:pPr>
        <w:ind w:right="-54"/>
        <w:jc w:val="both"/>
        <w:rPr>
          <w:rFonts w:ascii="Georgia" w:hAnsi="Georgia" w:cs="Arial"/>
          <w:sz w:val="24"/>
          <w:szCs w:val="24"/>
        </w:rPr>
      </w:pPr>
      <w:r w:rsidRPr="001821B1">
        <w:rPr>
          <w:rFonts w:ascii="Georgia" w:hAnsi="Georgia" w:cs="Arial"/>
          <w:sz w:val="24"/>
          <w:szCs w:val="24"/>
        </w:rPr>
        <w:t xml:space="preserve">On this page, please provide a </w:t>
      </w:r>
      <w:r w:rsidRPr="001821B1">
        <w:rPr>
          <w:rFonts w:ascii="Georgia" w:hAnsi="Georgia" w:cs="Arial"/>
          <w:b/>
          <w:sz w:val="24"/>
          <w:szCs w:val="24"/>
        </w:rPr>
        <w:t>brief</w:t>
      </w:r>
      <w:r w:rsidRPr="001821B1">
        <w:rPr>
          <w:rFonts w:ascii="Georgia" w:hAnsi="Georgia" w:cs="Arial"/>
          <w:sz w:val="24"/>
          <w:szCs w:val="24"/>
        </w:rPr>
        <w:t xml:space="preserve"> but </w:t>
      </w:r>
      <w:r w:rsidRPr="001821B1">
        <w:rPr>
          <w:rFonts w:ascii="Georgia" w:hAnsi="Georgia" w:cs="Arial"/>
          <w:b/>
          <w:sz w:val="24"/>
          <w:szCs w:val="24"/>
        </w:rPr>
        <w:t>detailed</w:t>
      </w:r>
      <w:r w:rsidRPr="001821B1">
        <w:rPr>
          <w:rFonts w:ascii="Georgia" w:hAnsi="Georgia" w:cs="Arial"/>
          <w:sz w:val="24"/>
          <w:szCs w:val="24"/>
        </w:rPr>
        <w:t xml:space="preserve"> budget narrative that explains the basis for estimating the costs of professional personnel salaries, administrative costs, benefits, project staff travel, materials and supplies, consultants, indirect costs, and any projected expenditures. The total amount to be budgeted is </w:t>
      </w:r>
      <w:r w:rsidRPr="001821B1">
        <w:rPr>
          <w:rFonts w:ascii="Georgia" w:hAnsi="Georgia" w:cs="Arial"/>
          <w:b/>
          <w:sz w:val="24"/>
          <w:szCs w:val="24"/>
        </w:rPr>
        <w:t>$50,000</w:t>
      </w:r>
      <w:r w:rsidRPr="001821B1">
        <w:rPr>
          <w:rFonts w:ascii="Georgia" w:hAnsi="Georgia" w:cs="Arial"/>
          <w:sz w:val="24"/>
          <w:szCs w:val="24"/>
        </w:rPr>
        <w:t xml:space="preserve">. </w:t>
      </w:r>
      <w:r w:rsidRPr="001821B1">
        <w:rPr>
          <w:rFonts w:ascii="Georgia" w:hAnsi="Georgia" w:cs="Arial"/>
          <w:i/>
          <w:sz w:val="24"/>
          <w:szCs w:val="24"/>
        </w:rPr>
        <w:t>(</w:t>
      </w:r>
      <w:r w:rsidRPr="001821B1">
        <w:rPr>
          <w:rFonts w:ascii="Georgia" w:hAnsi="Georgia" w:cs="Arial"/>
          <w:b/>
          <w:i/>
          <w:sz w:val="24"/>
          <w:szCs w:val="24"/>
        </w:rPr>
        <w:t>Note</w:t>
      </w:r>
      <w:r w:rsidRPr="001821B1">
        <w:rPr>
          <w:rFonts w:ascii="Georgia" w:hAnsi="Georgia" w:cs="Arial"/>
          <w:i/>
          <w:sz w:val="24"/>
          <w:szCs w:val="24"/>
        </w:rPr>
        <w:t xml:space="preserve">: This amount </w:t>
      </w:r>
      <w:r w:rsidRPr="001821B1">
        <w:rPr>
          <w:rFonts w:ascii="Georgia" w:hAnsi="Georgia" w:cs="Arial"/>
          <w:b/>
          <w:i/>
          <w:sz w:val="24"/>
          <w:szCs w:val="24"/>
        </w:rPr>
        <w:t>does not</w:t>
      </w:r>
      <w:r w:rsidRPr="001821B1">
        <w:rPr>
          <w:rFonts w:ascii="Georgia" w:hAnsi="Georgia" w:cs="Arial"/>
          <w:i/>
          <w:sz w:val="24"/>
          <w:szCs w:val="24"/>
        </w:rPr>
        <w:t xml:space="preserve"> reflect the final allocation. </w:t>
      </w:r>
      <w:r w:rsidRPr="001821B1">
        <w:rPr>
          <w:rFonts w:ascii="Georgia" w:hAnsi="Georgia" w:cs="Arial"/>
          <w:i/>
          <w:sz w:val="24"/>
          <w:szCs w:val="24"/>
          <w:u w:val="single"/>
        </w:rPr>
        <w:t xml:space="preserve">Upon approval of the proposal by the State Board of Education, the district will be required to submit a </w:t>
      </w:r>
      <w:r w:rsidRPr="001821B1">
        <w:rPr>
          <w:rFonts w:ascii="Georgia" w:hAnsi="Georgia" w:cs="Arial"/>
          <w:b/>
          <w:i/>
          <w:sz w:val="24"/>
          <w:szCs w:val="24"/>
          <w:u w:val="single"/>
        </w:rPr>
        <w:t>revised</w:t>
      </w:r>
      <w:r w:rsidRPr="001821B1">
        <w:rPr>
          <w:rFonts w:ascii="Georgia" w:hAnsi="Georgia" w:cs="Arial"/>
          <w:i/>
          <w:sz w:val="24"/>
          <w:szCs w:val="24"/>
          <w:u w:val="single"/>
        </w:rPr>
        <w:t xml:space="preserve"> budget narrative </w:t>
      </w:r>
      <w:r w:rsidRPr="001821B1">
        <w:rPr>
          <w:rFonts w:ascii="Georgia" w:hAnsi="Georgia" w:cs="Arial"/>
          <w:b/>
          <w:i/>
          <w:sz w:val="24"/>
          <w:szCs w:val="24"/>
          <w:u w:val="single"/>
        </w:rPr>
        <w:t>and</w:t>
      </w:r>
      <w:r w:rsidRPr="001821B1">
        <w:rPr>
          <w:rFonts w:ascii="Georgia" w:hAnsi="Georgia" w:cs="Arial"/>
          <w:i/>
          <w:sz w:val="24"/>
          <w:szCs w:val="24"/>
          <w:u w:val="single"/>
        </w:rPr>
        <w:t xml:space="preserve"> budget form reflecting the final allocation</w:t>
      </w:r>
      <w:r w:rsidRPr="001821B1">
        <w:rPr>
          <w:rFonts w:ascii="Georgia" w:hAnsi="Georgia" w:cs="Arial"/>
          <w:i/>
          <w:sz w:val="24"/>
          <w:szCs w:val="24"/>
        </w:rPr>
        <w:t>).</w:t>
      </w:r>
      <w:r w:rsidRPr="001821B1">
        <w:rPr>
          <w:rFonts w:ascii="Georgia" w:hAnsi="Georgia" w:cs="Arial"/>
          <w:sz w:val="24"/>
          <w:szCs w:val="24"/>
        </w:rPr>
        <w:t xml:space="preserve"> This page may be reproduced as needed.</w:t>
      </w:r>
    </w:p>
    <w:tbl>
      <w:tblPr>
        <w:tblW w:w="0" w:type="auto"/>
        <w:jc w:val="center"/>
        <w:tblLayout w:type="fixed"/>
        <w:tblLook w:val="0000" w:firstRow="0" w:lastRow="0" w:firstColumn="0" w:lastColumn="0" w:noHBand="0" w:noVBand="0"/>
      </w:tblPr>
      <w:tblGrid>
        <w:gridCol w:w="4419"/>
        <w:gridCol w:w="1530"/>
        <w:gridCol w:w="4430"/>
      </w:tblGrid>
      <w:tr w:rsidR="00F10D24" w:rsidRPr="0040065E" w14:paraId="57B10D23" w14:textId="77777777" w:rsidTr="00D358BA">
        <w:trPr>
          <w:trHeight w:val="573"/>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E5E5E5"/>
            <w:vAlign w:val="center"/>
          </w:tcPr>
          <w:p w14:paraId="56D81075" w14:textId="77777777" w:rsidR="00F10D24" w:rsidRPr="0040065E" w:rsidRDefault="00F10D24" w:rsidP="00D358BA">
            <w:pPr>
              <w:jc w:val="center"/>
              <w:rPr>
                <w:rFonts w:ascii="Georgia" w:hAnsi="Georgia" w:cs="Arial"/>
              </w:rPr>
            </w:pPr>
            <w:r w:rsidRPr="0040065E">
              <w:rPr>
                <w:rFonts w:ascii="Georgia" w:hAnsi="Georgia" w:cs="Arial"/>
                <w:b/>
              </w:rPr>
              <w:t>CATEGORY/ACTIVITY</w:t>
            </w:r>
          </w:p>
        </w:tc>
        <w:tc>
          <w:tcPr>
            <w:tcW w:w="1530" w:type="dxa"/>
            <w:tcBorders>
              <w:top w:val="single" w:sz="12" w:space="0" w:color="000000"/>
              <w:left w:val="single" w:sz="12" w:space="0" w:color="000000"/>
              <w:bottom w:val="single" w:sz="12" w:space="0" w:color="000000"/>
              <w:right w:val="single" w:sz="12" w:space="0" w:color="000000"/>
            </w:tcBorders>
            <w:shd w:val="clear" w:color="auto" w:fill="E5E5E5"/>
            <w:vAlign w:val="center"/>
          </w:tcPr>
          <w:p w14:paraId="39FC302C" w14:textId="77777777" w:rsidR="00F10D24" w:rsidRPr="0040065E" w:rsidRDefault="00F10D24" w:rsidP="00D358BA">
            <w:pPr>
              <w:rPr>
                <w:rFonts w:ascii="Georgia" w:hAnsi="Georgia" w:cs="Arial"/>
              </w:rPr>
            </w:pPr>
            <w:r w:rsidRPr="0040065E">
              <w:rPr>
                <w:rFonts w:ascii="Georgia" w:hAnsi="Georgia" w:cs="Arial"/>
                <w:b/>
              </w:rPr>
              <w:t>AMOUNT</w:t>
            </w:r>
          </w:p>
        </w:tc>
        <w:tc>
          <w:tcPr>
            <w:tcW w:w="4430" w:type="dxa"/>
            <w:tcBorders>
              <w:top w:val="single" w:sz="12" w:space="0" w:color="000000"/>
              <w:left w:val="single" w:sz="12" w:space="0" w:color="000000"/>
              <w:bottom w:val="single" w:sz="12" w:space="0" w:color="000000"/>
              <w:right w:val="single" w:sz="12" w:space="0" w:color="000000"/>
            </w:tcBorders>
            <w:shd w:val="clear" w:color="auto" w:fill="E5E5E5"/>
            <w:vAlign w:val="center"/>
          </w:tcPr>
          <w:p w14:paraId="1AD0CF65" w14:textId="77777777" w:rsidR="00F10D24" w:rsidRPr="0040065E" w:rsidRDefault="00F10D24" w:rsidP="00D358BA">
            <w:pPr>
              <w:jc w:val="center"/>
              <w:rPr>
                <w:rFonts w:ascii="Georgia" w:hAnsi="Georgia" w:cs="Arial"/>
              </w:rPr>
            </w:pPr>
            <w:r w:rsidRPr="0040065E">
              <w:rPr>
                <w:rFonts w:ascii="Georgia" w:hAnsi="Georgia" w:cs="Arial"/>
                <w:b/>
              </w:rPr>
              <w:t>DETAILED DESCRIPTION</w:t>
            </w:r>
          </w:p>
        </w:tc>
      </w:tr>
      <w:tr w:rsidR="00F10D24" w:rsidRPr="0040065E" w14:paraId="3262DFDB" w14:textId="77777777" w:rsidTr="00D358BA">
        <w:trPr>
          <w:trHeight w:val="432"/>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6426AD7" w14:textId="77777777" w:rsidR="00F10D24" w:rsidRPr="0040065E" w:rsidRDefault="00F10D24" w:rsidP="00D358BA">
            <w:pPr>
              <w:pStyle w:val="Header"/>
              <w:rPr>
                <w:rFonts w:ascii="Georgia" w:hAnsi="Georgia" w:cs="Arial"/>
              </w:rPr>
            </w:pPr>
            <w:r w:rsidRPr="0040065E">
              <w:rPr>
                <w:rFonts w:ascii="Georgia" w:hAnsi="Georgia" w:cs="Arial"/>
                <w:sz w:val="24"/>
              </w:rPr>
              <w:t>Personnel</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D099C30"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B9AE5D" w14:textId="77777777" w:rsidR="00F10D24" w:rsidRPr="0040065E" w:rsidRDefault="00F10D24" w:rsidP="00D358BA">
            <w:pPr>
              <w:rPr>
                <w:rFonts w:ascii="Georgia" w:hAnsi="Georgia" w:cs="Arial"/>
              </w:rPr>
            </w:pPr>
            <w:r w:rsidRPr="0040065E">
              <w:rPr>
                <w:rFonts w:ascii="Georgia" w:hAnsi="Georgia" w:cs="Arial"/>
                <w:i/>
              </w:rPr>
              <w:t>(</w:t>
            </w:r>
            <w:proofErr w:type="gramStart"/>
            <w:r w:rsidRPr="0040065E">
              <w:rPr>
                <w:rFonts w:ascii="Georgia" w:hAnsi="Georgia" w:cs="Arial"/>
                <w:i/>
              </w:rPr>
              <w:t>include</w:t>
            </w:r>
            <w:proofErr w:type="gramEnd"/>
            <w:r w:rsidRPr="0040065E">
              <w:rPr>
                <w:rFonts w:ascii="Georgia" w:hAnsi="Georgia" w:cs="Arial"/>
                <w:i/>
              </w:rPr>
              <w:t xml:space="preserve"> a breakdown of the hourly rate, number of hours to be worked and how long)</w:t>
            </w:r>
          </w:p>
        </w:tc>
      </w:tr>
      <w:tr w:rsidR="00F10D24" w:rsidRPr="0040065E" w14:paraId="2C1D4BCD" w14:textId="77777777" w:rsidTr="00D358BA">
        <w:trPr>
          <w:trHeight w:val="432"/>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008FFDC" w14:textId="77777777" w:rsidR="00F10D24" w:rsidRPr="0040065E" w:rsidRDefault="00F10D24" w:rsidP="00D358BA">
            <w:pPr>
              <w:rPr>
                <w:rFonts w:ascii="Georgia" w:hAnsi="Georgia" w:cs="Arial"/>
              </w:rPr>
            </w:pPr>
            <w:r w:rsidRPr="0040065E">
              <w:rPr>
                <w:rFonts w:ascii="Georgia" w:hAnsi="Georgia" w:cs="Arial"/>
              </w:rPr>
              <w:t>Fringe Benefits</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44C63C0"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tcPr>
          <w:p w14:paraId="619BABDE" w14:textId="77777777" w:rsidR="00F10D24" w:rsidRPr="0040065E" w:rsidRDefault="00F10D24" w:rsidP="00D358BA">
            <w:pPr>
              <w:rPr>
                <w:rFonts w:ascii="Georgia" w:hAnsi="Georgia" w:cs="Arial"/>
              </w:rPr>
            </w:pPr>
            <w:r w:rsidRPr="0040065E">
              <w:rPr>
                <w:rFonts w:ascii="Georgia" w:hAnsi="Georgia" w:cs="Arial"/>
                <w:i/>
              </w:rPr>
              <w:t>(</w:t>
            </w:r>
            <w:proofErr w:type="gramStart"/>
            <w:r w:rsidRPr="0040065E">
              <w:rPr>
                <w:rFonts w:ascii="Georgia" w:hAnsi="Georgia" w:cs="Arial"/>
                <w:i/>
              </w:rPr>
              <w:t>include</w:t>
            </w:r>
            <w:proofErr w:type="gramEnd"/>
            <w:r w:rsidRPr="0040065E">
              <w:rPr>
                <w:rFonts w:ascii="Georgia" w:hAnsi="Georgia" w:cs="Arial"/>
                <w:i/>
              </w:rPr>
              <w:t xml:space="preserve"> which fringe benefits are being paid and at what rate)</w:t>
            </w:r>
          </w:p>
        </w:tc>
      </w:tr>
      <w:tr w:rsidR="00F10D24" w:rsidRPr="0040065E" w14:paraId="00117C3B" w14:textId="77777777" w:rsidTr="00D358BA">
        <w:trPr>
          <w:trHeight w:val="520"/>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AF1BD61" w14:textId="31BF7AC2" w:rsidR="00F10D24" w:rsidRPr="0040065E" w:rsidRDefault="00F10D24" w:rsidP="00D358BA">
            <w:pPr>
              <w:pStyle w:val="Header"/>
              <w:rPr>
                <w:rFonts w:ascii="Georgia" w:hAnsi="Georgia" w:cs="Arial"/>
              </w:rPr>
            </w:pPr>
            <w:r w:rsidRPr="0040065E">
              <w:rPr>
                <w:rFonts w:ascii="Georgia" w:hAnsi="Georgia" w:cs="Arial"/>
                <w:sz w:val="24"/>
              </w:rPr>
              <w:t>*P</w:t>
            </w:r>
            <w:r w:rsidR="00DE65E1">
              <w:rPr>
                <w:rFonts w:ascii="Georgia" w:hAnsi="Georgia" w:cs="Arial"/>
                <w:sz w:val="24"/>
              </w:rPr>
              <w:t>r</w:t>
            </w:r>
            <w:r w:rsidRPr="0040065E">
              <w:rPr>
                <w:rFonts w:ascii="Georgia" w:hAnsi="Georgia" w:cs="Arial"/>
                <w:sz w:val="24"/>
              </w:rPr>
              <w:t>ofessional and Technical Services</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6FB1E23"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BFEDC6" w14:textId="77777777" w:rsidR="00F10D24" w:rsidRPr="0040065E" w:rsidRDefault="00F10D24" w:rsidP="00D358BA">
            <w:pPr>
              <w:snapToGrid w:val="0"/>
              <w:rPr>
                <w:rFonts w:ascii="Georgia" w:hAnsi="Georgia" w:cs="Arial"/>
                <w:b/>
              </w:rPr>
            </w:pPr>
          </w:p>
        </w:tc>
      </w:tr>
      <w:tr w:rsidR="00F10D24" w:rsidRPr="0040065E" w14:paraId="5313699D" w14:textId="77777777" w:rsidTr="00D358BA">
        <w:trPr>
          <w:trHeight w:val="412"/>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0FF6F5" w14:textId="77777777" w:rsidR="00F10D24" w:rsidRPr="0040065E" w:rsidRDefault="00F10D24" w:rsidP="00D358BA">
            <w:pPr>
              <w:rPr>
                <w:rFonts w:ascii="Georgia" w:hAnsi="Georgia" w:cs="Arial"/>
              </w:rPr>
            </w:pPr>
            <w:r w:rsidRPr="0040065E">
              <w:rPr>
                <w:rFonts w:ascii="Georgia" w:hAnsi="Georgia" w:cs="Arial"/>
              </w:rPr>
              <w:t xml:space="preserve">*Purchased Property Services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281DD9C"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1F83E4" w14:textId="77777777" w:rsidR="00F10D24" w:rsidRPr="0040065E" w:rsidRDefault="00F10D24" w:rsidP="00D358BA">
            <w:pPr>
              <w:snapToGrid w:val="0"/>
              <w:rPr>
                <w:rFonts w:ascii="Georgia" w:hAnsi="Georgia" w:cs="Arial"/>
                <w:b/>
              </w:rPr>
            </w:pPr>
          </w:p>
        </w:tc>
      </w:tr>
      <w:tr w:rsidR="00F10D24" w:rsidRPr="0040065E" w14:paraId="7B3810E2" w14:textId="77777777" w:rsidTr="00D358BA">
        <w:trPr>
          <w:trHeight w:val="432"/>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FFB62C" w14:textId="77777777" w:rsidR="00F10D24" w:rsidRPr="0040065E" w:rsidRDefault="00F10D24" w:rsidP="00D358BA">
            <w:pPr>
              <w:rPr>
                <w:rFonts w:ascii="Georgia" w:hAnsi="Georgia" w:cs="Arial"/>
              </w:rPr>
            </w:pPr>
            <w:r w:rsidRPr="0040065E">
              <w:rPr>
                <w:rFonts w:ascii="Georgia" w:hAnsi="Georgia" w:cs="Arial"/>
              </w:rPr>
              <w:t>*Other Purchased Services</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DFC967D"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2637D0" w14:textId="77777777" w:rsidR="00F10D24" w:rsidRPr="0040065E" w:rsidRDefault="00F10D24" w:rsidP="00D358BA">
            <w:pPr>
              <w:snapToGrid w:val="0"/>
              <w:rPr>
                <w:rFonts w:ascii="Georgia" w:hAnsi="Georgia" w:cs="Arial"/>
                <w:b/>
              </w:rPr>
            </w:pPr>
          </w:p>
        </w:tc>
      </w:tr>
      <w:tr w:rsidR="00F10D24" w:rsidRPr="0040065E" w14:paraId="3BFC23CC" w14:textId="77777777" w:rsidTr="00D358BA">
        <w:trPr>
          <w:trHeight w:val="432"/>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74E8D8" w14:textId="77777777" w:rsidR="00F10D24" w:rsidRPr="0040065E" w:rsidRDefault="00F10D24" w:rsidP="00D358BA">
            <w:pPr>
              <w:rPr>
                <w:rFonts w:ascii="Georgia" w:hAnsi="Georgia" w:cs="Arial"/>
              </w:rPr>
            </w:pPr>
            <w:r w:rsidRPr="0040065E">
              <w:rPr>
                <w:rFonts w:ascii="Georgia" w:hAnsi="Georgia" w:cs="Arial"/>
              </w:rPr>
              <w:t>*Supplies</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D1561F5"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5BFCC0" w14:textId="77777777" w:rsidR="00F10D24" w:rsidRPr="0040065E" w:rsidRDefault="00F10D24" w:rsidP="00D358BA">
            <w:pPr>
              <w:snapToGrid w:val="0"/>
              <w:rPr>
                <w:rFonts w:ascii="Georgia" w:hAnsi="Georgia" w:cs="Arial"/>
                <w:b/>
              </w:rPr>
            </w:pPr>
          </w:p>
        </w:tc>
      </w:tr>
      <w:tr w:rsidR="00F10D24" w:rsidRPr="0040065E" w14:paraId="23EA0588" w14:textId="77777777" w:rsidTr="00D358BA">
        <w:trPr>
          <w:trHeight w:val="432"/>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70F3CCE" w14:textId="77777777" w:rsidR="00F10D24" w:rsidRPr="0040065E" w:rsidRDefault="00F10D24" w:rsidP="00D358BA">
            <w:pPr>
              <w:rPr>
                <w:rFonts w:ascii="Georgia" w:hAnsi="Georgia" w:cs="Arial"/>
              </w:rPr>
            </w:pPr>
            <w:r w:rsidRPr="0040065E">
              <w:rPr>
                <w:rFonts w:ascii="Georgia" w:hAnsi="Georgia" w:cs="Arial"/>
              </w:rPr>
              <w:t>*Equipment</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E9C7877"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3C6279A" w14:textId="77777777" w:rsidR="00F10D24" w:rsidRPr="0040065E" w:rsidRDefault="00F10D24" w:rsidP="00D358BA">
            <w:pPr>
              <w:snapToGrid w:val="0"/>
              <w:rPr>
                <w:rFonts w:ascii="Georgia" w:hAnsi="Georgia" w:cs="Arial"/>
                <w:b/>
              </w:rPr>
            </w:pPr>
          </w:p>
        </w:tc>
      </w:tr>
      <w:tr w:rsidR="00F10D24" w:rsidRPr="0040065E" w14:paraId="7C17612B" w14:textId="77777777" w:rsidTr="00D358BA">
        <w:trPr>
          <w:trHeight w:val="432"/>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1A7771" w14:textId="77777777" w:rsidR="00F10D24" w:rsidRPr="0040065E" w:rsidRDefault="00F10D24" w:rsidP="00D358BA">
            <w:pPr>
              <w:rPr>
                <w:rFonts w:ascii="Georgia" w:hAnsi="Georgia" w:cs="Arial"/>
              </w:rPr>
            </w:pPr>
            <w:r w:rsidRPr="0040065E">
              <w:rPr>
                <w:rFonts w:ascii="Georgia" w:hAnsi="Georgia" w:cs="Arial"/>
              </w:rPr>
              <w:t>Other</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F64E134"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202F61" w14:textId="77777777" w:rsidR="00F10D24" w:rsidRPr="0040065E" w:rsidRDefault="00F10D24" w:rsidP="00D358BA">
            <w:pPr>
              <w:snapToGrid w:val="0"/>
              <w:rPr>
                <w:rFonts w:ascii="Georgia" w:hAnsi="Georgia" w:cs="Arial"/>
                <w:b/>
              </w:rPr>
            </w:pPr>
          </w:p>
          <w:p w14:paraId="69C66B83" w14:textId="77777777" w:rsidR="00F10D24" w:rsidRPr="0040065E" w:rsidRDefault="00F10D24" w:rsidP="00D358BA">
            <w:pPr>
              <w:rPr>
                <w:rFonts w:ascii="Georgia" w:hAnsi="Georgia" w:cs="Arial"/>
                <w:b/>
              </w:rPr>
            </w:pPr>
          </w:p>
        </w:tc>
      </w:tr>
      <w:tr w:rsidR="00F10D24" w:rsidRPr="0040065E" w14:paraId="3E1AFA6C" w14:textId="77777777" w:rsidTr="00D358BA">
        <w:trPr>
          <w:trHeight w:val="1033"/>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F7B3FF" w14:textId="1D9D7B3A" w:rsidR="00623024" w:rsidRPr="0040065E" w:rsidRDefault="00F10D24" w:rsidP="00D358BA">
            <w:pPr>
              <w:rPr>
                <w:rFonts w:ascii="Georgia" w:hAnsi="Georgia" w:cs="Arial"/>
              </w:rPr>
            </w:pPr>
            <w:r w:rsidRPr="0040065E">
              <w:rPr>
                <w:rFonts w:ascii="Georgia" w:hAnsi="Georgia" w:cs="Arial"/>
              </w:rPr>
              <w:t>Indirect Costs (LEA restricted rate only, as part of the total administrative cost)</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4C0FD66"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C621FF" w14:textId="77777777" w:rsidR="00F10D24" w:rsidRPr="0040065E" w:rsidRDefault="00F10D24" w:rsidP="00D358BA">
            <w:pPr>
              <w:snapToGrid w:val="0"/>
              <w:rPr>
                <w:rFonts w:ascii="Georgia" w:hAnsi="Georgia" w:cs="Arial"/>
                <w:b/>
              </w:rPr>
            </w:pPr>
          </w:p>
          <w:p w14:paraId="7E131BB5" w14:textId="77777777" w:rsidR="00F10D24" w:rsidRPr="0040065E" w:rsidRDefault="00F10D24" w:rsidP="00D358BA">
            <w:pPr>
              <w:rPr>
                <w:rFonts w:ascii="Georgia" w:hAnsi="Georgia" w:cs="Arial"/>
                <w:b/>
              </w:rPr>
            </w:pPr>
          </w:p>
        </w:tc>
      </w:tr>
      <w:tr w:rsidR="00F10D24" w:rsidRPr="0040065E" w14:paraId="71B6AF3F" w14:textId="77777777" w:rsidTr="00D358BA">
        <w:trPr>
          <w:trHeight w:val="576"/>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E5E5E5"/>
            <w:vAlign w:val="center"/>
          </w:tcPr>
          <w:p w14:paraId="2C05CAE4" w14:textId="77777777" w:rsidR="00F10D24" w:rsidRPr="0040065E" w:rsidRDefault="00F10D24" w:rsidP="00D358BA">
            <w:pPr>
              <w:pStyle w:val="FootnoteText"/>
              <w:rPr>
                <w:rFonts w:ascii="Georgia" w:hAnsi="Georgia" w:cs="Arial"/>
              </w:rPr>
            </w:pPr>
            <w:r w:rsidRPr="0040065E">
              <w:rPr>
                <w:rFonts w:ascii="Georgia" w:hAnsi="Georgia" w:cs="Arial"/>
                <w:sz w:val="24"/>
              </w:rPr>
              <w:t>Subtotal for each page</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5455581"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000000"/>
            <w:vAlign w:val="center"/>
          </w:tcPr>
          <w:p w14:paraId="7FEE3D68" w14:textId="77777777" w:rsidR="00F10D24" w:rsidRPr="0040065E" w:rsidRDefault="00F10D24" w:rsidP="00D358BA">
            <w:pPr>
              <w:snapToGrid w:val="0"/>
              <w:rPr>
                <w:rFonts w:ascii="Georgia" w:hAnsi="Georgia" w:cs="Arial"/>
                <w:b/>
              </w:rPr>
            </w:pPr>
          </w:p>
        </w:tc>
      </w:tr>
      <w:tr w:rsidR="00F10D24" w:rsidRPr="0040065E" w14:paraId="7C7FAD08" w14:textId="77777777" w:rsidTr="00D358BA">
        <w:trPr>
          <w:trHeight w:val="576"/>
          <w:jc w:val="center"/>
        </w:trPr>
        <w:tc>
          <w:tcPr>
            <w:tcW w:w="44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86DF675" w14:textId="77777777" w:rsidR="00F10D24" w:rsidRPr="0040065E" w:rsidRDefault="00F10D24" w:rsidP="00D358BA">
            <w:pPr>
              <w:pStyle w:val="FootnoteText"/>
              <w:rPr>
                <w:rFonts w:ascii="Georgia" w:hAnsi="Georgia" w:cs="Arial"/>
              </w:rPr>
            </w:pPr>
            <w:r w:rsidRPr="0040065E">
              <w:rPr>
                <w:rFonts w:ascii="Georgia" w:hAnsi="Georgia" w:cs="Arial"/>
                <w:sz w:val="24"/>
              </w:rPr>
              <w:t>GRANT TOTAL</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D948FA3" w14:textId="77777777" w:rsidR="00F10D24" w:rsidRPr="0040065E" w:rsidRDefault="00F10D24" w:rsidP="00D358BA">
            <w:pPr>
              <w:snapToGrid w:val="0"/>
              <w:rPr>
                <w:rFonts w:ascii="Georgia" w:hAnsi="Georgia" w:cs="Arial"/>
                <w:b/>
              </w:rPr>
            </w:pPr>
          </w:p>
        </w:tc>
        <w:tc>
          <w:tcPr>
            <w:tcW w:w="4430" w:type="dxa"/>
            <w:tcBorders>
              <w:top w:val="single" w:sz="12" w:space="0" w:color="000000"/>
              <w:left w:val="single" w:sz="12" w:space="0" w:color="000000"/>
              <w:bottom w:val="single" w:sz="12" w:space="0" w:color="000000"/>
              <w:right w:val="single" w:sz="12" w:space="0" w:color="000000"/>
            </w:tcBorders>
            <w:shd w:val="clear" w:color="auto" w:fill="000000"/>
            <w:vAlign w:val="center"/>
          </w:tcPr>
          <w:p w14:paraId="475755B4" w14:textId="77777777" w:rsidR="00F10D24" w:rsidRPr="0040065E" w:rsidRDefault="00F10D24" w:rsidP="00D358BA">
            <w:pPr>
              <w:snapToGrid w:val="0"/>
              <w:rPr>
                <w:rFonts w:ascii="Georgia" w:hAnsi="Georgia" w:cs="Arial"/>
                <w:b/>
              </w:rPr>
            </w:pPr>
          </w:p>
        </w:tc>
      </w:tr>
    </w:tbl>
    <w:p w14:paraId="0CBB6560" w14:textId="77777777" w:rsidR="00623024" w:rsidRDefault="00623024" w:rsidP="00F10D24">
      <w:pPr>
        <w:rPr>
          <w:rFonts w:ascii="Georgia" w:hAnsi="Georgia" w:cs="Arial"/>
          <w:i/>
        </w:rPr>
      </w:pPr>
    </w:p>
    <w:p w14:paraId="491E1985" w14:textId="53DAD21C" w:rsidR="00F10D24" w:rsidRPr="0040065E" w:rsidRDefault="00F10D24" w:rsidP="00F10D24">
      <w:pPr>
        <w:rPr>
          <w:rFonts w:ascii="Georgia" w:hAnsi="Georgia" w:cs="Arial"/>
        </w:rPr>
      </w:pPr>
      <w:r w:rsidRPr="0040065E">
        <w:rPr>
          <w:rFonts w:ascii="Georgia" w:hAnsi="Georgia" w:cs="Arial"/>
          <w:i/>
        </w:rPr>
        <w:t>*Note:  Please include the page number to be referenced within the narrative.</w:t>
      </w:r>
    </w:p>
    <w:p w14:paraId="22C5E8D9" w14:textId="77777777" w:rsidR="00F10D24" w:rsidRPr="0040065E" w:rsidRDefault="00F10D24" w:rsidP="00F10D24">
      <w:pPr>
        <w:rPr>
          <w:rFonts w:ascii="Georgia" w:hAnsi="Georgia" w:cs="Arial"/>
          <w:i/>
        </w:rPr>
      </w:pPr>
    </w:p>
    <w:p w14:paraId="1D828508" w14:textId="77777777" w:rsidR="00F10D24" w:rsidRPr="0040065E" w:rsidRDefault="00F10D24" w:rsidP="00F10D24">
      <w:pPr>
        <w:rPr>
          <w:rFonts w:ascii="Georgia" w:hAnsi="Georgia" w:cs="Arial"/>
        </w:rPr>
      </w:pPr>
      <w:r w:rsidRPr="0040065E">
        <w:rPr>
          <w:rFonts w:ascii="Georgia" w:hAnsi="Georgia" w:cs="Arial"/>
        </w:rPr>
        <w:t>LEA Name: ______________________________________</w:t>
      </w:r>
      <w:r w:rsidRPr="0040065E">
        <w:rPr>
          <w:rFonts w:ascii="Georgia" w:hAnsi="Georgia" w:cs="Arial"/>
        </w:rPr>
        <w:tab/>
        <w:t xml:space="preserve"> DISTRICT CODE: ______</w:t>
      </w:r>
    </w:p>
    <w:p w14:paraId="21019D6D" w14:textId="77777777" w:rsidR="00DE65E1" w:rsidRDefault="00DE65E1" w:rsidP="00F10D24">
      <w:pPr>
        <w:jc w:val="center"/>
        <w:rPr>
          <w:rFonts w:ascii="Georgia" w:hAnsi="Georgia" w:cs="Arial"/>
          <w:b/>
          <w:szCs w:val="24"/>
        </w:rPr>
      </w:pPr>
    </w:p>
    <w:p w14:paraId="065DC3B1" w14:textId="77777777" w:rsidR="00DE65E1" w:rsidRDefault="00DE65E1" w:rsidP="00F10D24">
      <w:pPr>
        <w:jc w:val="center"/>
        <w:rPr>
          <w:rFonts w:ascii="Georgia" w:hAnsi="Georgia" w:cs="Arial"/>
          <w:b/>
          <w:szCs w:val="24"/>
        </w:rPr>
      </w:pPr>
    </w:p>
    <w:p w14:paraId="22DC31EB" w14:textId="56012E65" w:rsidR="00F10D24" w:rsidRPr="00107ECA" w:rsidRDefault="00F10D24" w:rsidP="00F10D24">
      <w:pPr>
        <w:jc w:val="center"/>
        <w:rPr>
          <w:rFonts w:ascii="Georgia" w:hAnsi="Georgia" w:cs="Arial"/>
          <w:b/>
          <w:sz w:val="24"/>
          <w:szCs w:val="24"/>
        </w:rPr>
      </w:pPr>
      <w:r w:rsidRPr="00107ECA">
        <w:rPr>
          <w:rFonts w:ascii="Georgia" w:hAnsi="Georgia" w:cs="Arial"/>
          <w:b/>
          <w:sz w:val="24"/>
          <w:szCs w:val="24"/>
        </w:rPr>
        <w:t>ASSURANCES AND STANDARD TERMS AND CONDITIONS (Form 4)</w:t>
      </w:r>
    </w:p>
    <w:p w14:paraId="1B433940"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The Grantee hereby assures that, in accordance with the statute, the local educational agency submitting this proposal shall comply with the following:</w:t>
      </w:r>
    </w:p>
    <w:p w14:paraId="3F0E8567" w14:textId="77777777" w:rsidR="00F10D24" w:rsidRPr="00107ECA" w:rsidRDefault="00F10D24" w:rsidP="00F10D24">
      <w:pPr>
        <w:jc w:val="center"/>
        <w:rPr>
          <w:rFonts w:ascii="Georgia" w:hAnsi="Georgia" w:cs="Arial"/>
          <w:sz w:val="24"/>
          <w:szCs w:val="24"/>
        </w:rPr>
      </w:pPr>
      <w:r w:rsidRPr="00107ECA">
        <w:rPr>
          <w:rFonts w:ascii="Georgia" w:hAnsi="Georgia" w:cs="Arial"/>
          <w:b/>
          <w:sz w:val="24"/>
          <w:szCs w:val="24"/>
        </w:rPr>
        <w:t>US DEPARTMENT OF EDUCATION GRANT ASSURANCES</w:t>
      </w:r>
    </w:p>
    <w:p w14:paraId="1EB351AA" w14:textId="77777777" w:rsidR="00F10D24" w:rsidRPr="00107ECA" w:rsidRDefault="00F10D24" w:rsidP="00F10D24">
      <w:pPr>
        <w:jc w:val="center"/>
        <w:rPr>
          <w:rFonts w:ascii="Georgia" w:hAnsi="Georgia" w:cs="Arial"/>
          <w:sz w:val="24"/>
          <w:szCs w:val="24"/>
        </w:rPr>
      </w:pPr>
      <w:r w:rsidRPr="00107ECA">
        <w:rPr>
          <w:rFonts w:ascii="Georgia" w:hAnsi="Georgia" w:cs="Arial"/>
          <w:b/>
          <w:sz w:val="24"/>
          <w:szCs w:val="24"/>
        </w:rPr>
        <w:t>SUBTITLE B:</w:t>
      </w:r>
    </w:p>
    <w:p w14:paraId="6050B61B" w14:textId="77777777" w:rsidR="00F10D24" w:rsidRPr="00107ECA" w:rsidRDefault="00F10D24" w:rsidP="00F10D24">
      <w:pPr>
        <w:jc w:val="center"/>
        <w:rPr>
          <w:rFonts w:ascii="Georgia" w:hAnsi="Georgia" w:cs="Arial"/>
          <w:sz w:val="24"/>
          <w:szCs w:val="24"/>
        </w:rPr>
      </w:pPr>
      <w:r w:rsidRPr="00107ECA">
        <w:rPr>
          <w:rFonts w:ascii="Georgia" w:hAnsi="Georgia" w:cs="Arial"/>
          <w:b/>
          <w:sz w:val="24"/>
          <w:szCs w:val="24"/>
        </w:rPr>
        <w:t>Education for Homeless Children and Youth Program</w:t>
      </w:r>
    </w:p>
    <w:p w14:paraId="7411D14F" w14:textId="77777777" w:rsidR="00F10D24" w:rsidRPr="00107ECA" w:rsidRDefault="00F10D24" w:rsidP="00F10D24">
      <w:pPr>
        <w:jc w:val="center"/>
        <w:rPr>
          <w:rFonts w:ascii="Georgia" w:hAnsi="Georgia" w:cs="Arial"/>
          <w:sz w:val="24"/>
          <w:szCs w:val="24"/>
        </w:rPr>
      </w:pPr>
      <w:r w:rsidRPr="00107ECA">
        <w:rPr>
          <w:rFonts w:ascii="Georgia" w:hAnsi="Georgia" w:cs="Arial"/>
          <w:b/>
          <w:sz w:val="24"/>
          <w:szCs w:val="24"/>
        </w:rPr>
        <w:t>SEC. 722(g) GRANTS FOR STATE AND LOCAL ACTIVITIES FOR THE EDUCATION OF HOMELESS CHILDREN AND YOUTH</w:t>
      </w:r>
    </w:p>
    <w:p w14:paraId="576952F3" w14:textId="77777777" w:rsidR="00F10D24" w:rsidRPr="00107ECA" w:rsidRDefault="00F10D24" w:rsidP="00F10D24">
      <w:pPr>
        <w:jc w:val="both"/>
        <w:rPr>
          <w:rFonts w:ascii="Georgia" w:hAnsi="Georgia" w:cs="Arial"/>
          <w:sz w:val="24"/>
          <w:szCs w:val="24"/>
        </w:rPr>
      </w:pPr>
      <w:r w:rsidRPr="00107ECA">
        <w:rPr>
          <w:rFonts w:ascii="Georgia" w:hAnsi="Georgia" w:cs="Arial"/>
          <w:b/>
          <w:sz w:val="24"/>
          <w:szCs w:val="24"/>
        </w:rPr>
        <w:t>(3) LOCAL EDUCATIONAL AGENCY REQUIREMENTS-</w:t>
      </w:r>
    </w:p>
    <w:p w14:paraId="5C561190" w14:textId="77777777" w:rsidR="00F10D24" w:rsidRPr="00107ECA" w:rsidRDefault="00F10D24" w:rsidP="00F10D24">
      <w:pPr>
        <w:tabs>
          <w:tab w:val="left" w:pos="720"/>
        </w:tabs>
        <w:ind w:left="360"/>
        <w:jc w:val="both"/>
        <w:rPr>
          <w:rFonts w:ascii="Georgia" w:hAnsi="Georgia" w:cs="Arial"/>
          <w:sz w:val="24"/>
          <w:szCs w:val="24"/>
        </w:rPr>
      </w:pPr>
      <w:r w:rsidRPr="00107ECA">
        <w:rPr>
          <w:rFonts w:ascii="Georgia" w:hAnsi="Georgia" w:cs="Arial"/>
          <w:b/>
          <w:sz w:val="24"/>
          <w:szCs w:val="24"/>
        </w:rPr>
        <w:t>(A)</w:t>
      </w:r>
      <w:r w:rsidRPr="00107ECA">
        <w:rPr>
          <w:rFonts w:ascii="Georgia" w:hAnsi="Georgia" w:cs="Arial"/>
          <w:b/>
          <w:sz w:val="24"/>
          <w:szCs w:val="24"/>
        </w:rPr>
        <w:tab/>
        <w:t>IN GENERAL</w:t>
      </w:r>
      <w:r w:rsidRPr="00107ECA">
        <w:rPr>
          <w:rFonts w:ascii="Georgia" w:hAnsi="Georgia" w:cs="Arial"/>
          <w:sz w:val="24"/>
          <w:szCs w:val="24"/>
        </w:rPr>
        <w:t xml:space="preserve"> – The local educational agency serving each child or youth to be assisted under this subtitle shall, according to the child’s or youth’s best interest–</w:t>
      </w:r>
    </w:p>
    <w:p w14:paraId="6CEC9FCB" w14:textId="77777777" w:rsidR="00F10D24" w:rsidRPr="00107ECA" w:rsidRDefault="00F10D24" w:rsidP="00F10D24">
      <w:pPr>
        <w:tabs>
          <w:tab w:val="left" w:pos="540"/>
        </w:tabs>
        <w:ind w:left="720"/>
        <w:jc w:val="both"/>
        <w:rPr>
          <w:rFonts w:ascii="Georgia" w:hAnsi="Georgia" w:cs="Arial"/>
          <w:sz w:val="24"/>
          <w:szCs w:val="24"/>
        </w:rPr>
      </w:pPr>
      <w:r w:rsidRPr="00107ECA">
        <w:rPr>
          <w:rFonts w:ascii="Georgia" w:hAnsi="Georgia" w:cs="Arial"/>
          <w:sz w:val="24"/>
          <w:szCs w:val="24"/>
        </w:rPr>
        <w:t>(i) continue the child or youth’s education in the school of origin for the duration of homelessness–</w:t>
      </w:r>
    </w:p>
    <w:p w14:paraId="4CBB30D2" w14:textId="77777777" w:rsidR="00F10D24" w:rsidRPr="00107ECA" w:rsidRDefault="00F10D24" w:rsidP="00F10D24">
      <w:pPr>
        <w:tabs>
          <w:tab w:val="left" w:pos="540"/>
        </w:tabs>
        <w:ind w:left="1440"/>
        <w:jc w:val="both"/>
        <w:rPr>
          <w:rFonts w:ascii="Georgia" w:hAnsi="Georgia" w:cs="Arial"/>
          <w:sz w:val="24"/>
          <w:szCs w:val="24"/>
        </w:rPr>
      </w:pPr>
      <w:r w:rsidRPr="00107ECA">
        <w:rPr>
          <w:rFonts w:ascii="Georgia" w:hAnsi="Georgia" w:cs="Arial"/>
          <w:sz w:val="24"/>
          <w:szCs w:val="24"/>
        </w:rPr>
        <w:t>(I) in any case in which a family becomes homeless between academic years or during an academic year; and</w:t>
      </w:r>
    </w:p>
    <w:p w14:paraId="444CCEB7" w14:textId="77777777" w:rsidR="00F10D24" w:rsidRPr="00107ECA" w:rsidRDefault="00F10D24" w:rsidP="00F10D24">
      <w:pPr>
        <w:tabs>
          <w:tab w:val="left" w:pos="540"/>
        </w:tabs>
        <w:ind w:left="1440"/>
        <w:jc w:val="both"/>
        <w:rPr>
          <w:rFonts w:ascii="Georgia" w:hAnsi="Georgia" w:cs="Arial"/>
          <w:sz w:val="24"/>
          <w:szCs w:val="24"/>
        </w:rPr>
      </w:pPr>
      <w:r w:rsidRPr="00107ECA">
        <w:rPr>
          <w:rFonts w:ascii="Georgia" w:hAnsi="Georgia" w:cs="Arial"/>
          <w:sz w:val="24"/>
          <w:szCs w:val="24"/>
        </w:rPr>
        <w:t>(II) for the remainder of the academic year, if the child or youth becomes permanently housed during an academic year; or</w:t>
      </w:r>
    </w:p>
    <w:p w14:paraId="51A327EF" w14:textId="77777777" w:rsidR="00F10D24" w:rsidRPr="00107ECA" w:rsidRDefault="00F10D24" w:rsidP="00F10D24">
      <w:pPr>
        <w:tabs>
          <w:tab w:val="left" w:pos="540"/>
        </w:tabs>
        <w:ind w:left="720"/>
        <w:jc w:val="both"/>
        <w:rPr>
          <w:rFonts w:ascii="Georgia" w:hAnsi="Georgia" w:cs="Arial"/>
          <w:sz w:val="24"/>
          <w:szCs w:val="24"/>
        </w:rPr>
      </w:pPr>
      <w:r w:rsidRPr="00107ECA">
        <w:rPr>
          <w:rFonts w:ascii="Georgia" w:hAnsi="Georgia" w:cs="Arial"/>
          <w:sz w:val="24"/>
          <w:szCs w:val="24"/>
        </w:rPr>
        <w:t xml:space="preserve">(ii) enroll the child or youth in any public school that non-homeless students who live in the attendance area in which the child or youth is </w:t>
      </w:r>
      <w:proofErr w:type="gramStart"/>
      <w:r w:rsidRPr="00107ECA">
        <w:rPr>
          <w:rFonts w:ascii="Georgia" w:hAnsi="Georgia" w:cs="Arial"/>
          <w:sz w:val="24"/>
          <w:szCs w:val="24"/>
        </w:rPr>
        <w:t>actually living</w:t>
      </w:r>
      <w:proofErr w:type="gramEnd"/>
      <w:r w:rsidRPr="00107ECA">
        <w:rPr>
          <w:rFonts w:ascii="Georgia" w:hAnsi="Georgia" w:cs="Arial"/>
          <w:sz w:val="24"/>
          <w:szCs w:val="24"/>
        </w:rPr>
        <w:t xml:space="preserve"> are eligible to attend.</w:t>
      </w:r>
    </w:p>
    <w:p w14:paraId="5A9E704F" w14:textId="77777777" w:rsidR="00F10D24" w:rsidRPr="00107ECA" w:rsidRDefault="00F10D24" w:rsidP="00F10D24">
      <w:pPr>
        <w:tabs>
          <w:tab w:val="left" w:pos="720"/>
        </w:tabs>
        <w:ind w:left="360"/>
        <w:jc w:val="both"/>
        <w:rPr>
          <w:rFonts w:ascii="Georgia" w:hAnsi="Georgia" w:cs="Arial"/>
          <w:sz w:val="24"/>
          <w:szCs w:val="24"/>
        </w:rPr>
      </w:pPr>
      <w:r w:rsidRPr="00107ECA">
        <w:rPr>
          <w:rFonts w:ascii="Georgia" w:hAnsi="Georgia" w:cs="Arial"/>
          <w:b/>
          <w:sz w:val="24"/>
          <w:szCs w:val="24"/>
        </w:rPr>
        <w:t>(B)</w:t>
      </w:r>
      <w:r w:rsidRPr="00107ECA">
        <w:rPr>
          <w:rFonts w:ascii="Georgia" w:hAnsi="Georgia" w:cs="Arial"/>
          <w:b/>
          <w:sz w:val="24"/>
          <w:szCs w:val="24"/>
        </w:rPr>
        <w:tab/>
        <w:t>SCHOOL STABILITY</w:t>
      </w:r>
      <w:r w:rsidRPr="00107ECA">
        <w:rPr>
          <w:rFonts w:ascii="Georgia" w:hAnsi="Georgia" w:cs="Arial"/>
          <w:sz w:val="24"/>
          <w:szCs w:val="24"/>
        </w:rPr>
        <w:t xml:space="preserve"> – In determining the best interest of the child or youth under subparagraph (A), the local educational agency shall–</w:t>
      </w:r>
    </w:p>
    <w:p w14:paraId="0B4768A2"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 presume that keeping the child or youth in the school of origin is in the child’s or youth’s best interest, except when doing so is contrary to the request of the child’s or youth’s parent or guardian, or (in the case of an unaccompanied youth) the </w:t>
      </w:r>
      <w:proofErr w:type="gramStart"/>
      <w:r w:rsidRPr="00107ECA">
        <w:rPr>
          <w:rFonts w:ascii="Georgia" w:hAnsi="Georgia" w:cs="Arial"/>
          <w:sz w:val="24"/>
          <w:szCs w:val="24"/>
        </w:rPr>
        <w:t>youth;</w:t>
      </w:r>
      <w:proofErr w:type="gramEnd"/>
    </w:p>
    <w:p w14:paraId="4D85D1D6"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w:t>
      </w:r>
      <w:proofErr w:type="gramStart"/>
      <w:r w:rsidRPr="00107ECA">
        <w:rPr>
          <w:rFonts w:ascii="Georgia" w:hAnsi="Georgia" w:cs="Arial"/>
          <w:sz w:val="24"/>
          <w:szCs w:val="24"/>
        </w:rPr>
        <w:t>youth;</w:t>
      </w:r>
      <w:proofErr w:type="gramEnd"/>
      <w:r w:rsidRPr="00107ECA">
        <w:rPr>
          <w:rFonts w:ascii="Georgia" w:hAnsi="Georgia" w:cs="Arial"/>
          <w:sz w:val="24"/>
          <w:szCs w:val="24"/>
        </w:rPr>
        <w:t xml:space="preserve"> </w:t>
      </w:r>
    </w:p>
    <w:p w14:paraId="21CFE76B"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(iii) if, after conducting the best interest determination based on consideration of the presumption in clause (i) and the student-centered factors in clause (ii), the local educational agency determines that it is not in the child’s or youth’s best interest to attend the school of origin or the school requested by the child’s or youth’s parent or guardian, or (in the case of an unaccompanied youth) the youth, provide the child’s or youth’s parent or guardian or the </w:t>
      </w:r>
      <w:r w:rsidRPr="00107ECA">
        <w:rPr>
          <w:rFonts w:ascii="Georgia" w:hAnsi="Georgia" w:cs="Arial"/>
          <w:sz w:val="24"/>
          <w:szCs w:val="24"/>
        </w:rPr>
        <w:lastRenderedPageBreak/>
        <w:t>unaccompanied youth with a written explanation of the reasons for its determination, in a manner and form understandable to such parent, guardian, or unaccompanied youth, including information regarding the right to appeal under subparagraph (E), and</w:t>
      </w:r>
    </w:p>
    <w:p w14:paraId="3FEDC432"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(iv) in the case of an unaccompanied youth, ensure that the local educational agency homeless liaison designated under paragraph (1)(J)(ii) assists in placement or enrollment decisions under this subparagraph, gives priority to the views of such unaccompanied youth, and provides notice to such youth of the right to appeal under subparagraph (E).</w:t>
      </w:r>
    </w:p>
    <w:p w14:paraId="6C45E6A8" w14:textId="77777777" w:rsidR="00F10D24" w:rsidRPr="00107ECA" w:rsidRDefault="00F10D24" w:rsidP="00F10D24">
      <w:pPr>
        <w:tabs>
          <w:tab w:val="left" w:pos="720"/>
        </w:tabs>
        <w:ind w:left="360"/>
        <w:jc w:val="both"/>
        <w:rPr>
          <w:rFonts w:ascii="Georgia" w:hAnsi="Georgia" w:cs="Arial"/>
          <w:sz w:val="24"/>
          <w:szCs w:val="24"/>
        </w:rPr>
      </w:pPr>
      <w:r w:rsidRPr="00107ECA">
        <w:rPr>
          <w:rFonts w:ascii="Georgia" w:hAnsi="Georgia" w:cs="Arial"/>
          <w:b/>
          <w:sz w:val="24"/>
          <w:szCs w:val="24"/>
        </w:rPr>
        <w:t>(C) IMMEDIATE ENROLLMENT</w:t>
      </w:r>
      <w:r w:rsidRPr="00107ECA">
        <w:rPr>
          <w:rFonts w:ascii="Georgia" w:hAnsi="Georgia" w:cs="Arial"/>
          <w:sz w:val="24"/>
          <w:szCs w:val="24"/>
        </w:rPr>
        <w:t xml:space="preserve"> – </w:t>
      </w:r>
    </w:p>
    <w:p w14:paraId="50AEA667" w14:textId="77777777" w:rsidR="00F10D24" w:rsidRPr="00107ECA" w:rsidRDefault="00F10D24" w:rsidP="00F10D24">
      <w:pPr>
        <w:tabs>
          <w:tab w:val="left" w:pos="720"/>
        </w:tabs>
        <w:ind w:left="720"/>
        <w:jc w:val="both"/>
        <w:rPr>
          <w:rFonts w:ascii="Georgia" w:hAnsi="Georgia" w:cs="Arial"/>
          <w:sz w:val="24"/>
          <w:szCs w:val="24"/>
        </w:rPr>
      </w:pPr>
      <w:r w:rsidRPr="00107ECA">
        <w:rPr>
          <w:rFonts w:ascii="Georgia" w:hAnsi="Georgia" w:cs="Arial"/>
          <w:sz w:val="24"/>
          <w:szCs w:val="24"/>
        </w:rPr>
        <w:t xml:space="preserve">(i) The school selected in accordance with this paragraph shall immediately enroll the homeless child or youth, even if the child or youth: </w:t>
      </w:r>
    </w:p>
    <w:p w14:paraId="5732A27F" w14:textId="77777777" w:rsidR="00F10D24" w:rsidRPr="00107ECA" w:rsidRDefault="00F10D24" w:rsidP="00F10D24">
      <w:pPr>
        <w:tabs>
          <w:tab w:val="left" w:pos="720"/>
        </w:tabs>
        <w:ind w:left="1440"/>
        <w:jc w:val="both"/>
        <w:rPr>
          <w:rFonts w:ascii="Georgia" w:hAnsi="Georgia" w:cs="Arial"/>
          <w:sz w:val="24"/>
          <w:szCs w:val="24"/>
        </w:rPr>
      </w:pPr>
      <w:r w:rsidRPr="00107ECA">
        <w:rPr>
          <w:rFonts w:ascii="Georgia" w:hAnsi="Georgia" w:cs="Arial"/>
          <w:sz w:val="24"/>
          <w:szCs w:val="24"/>
        </w:rPr>
        <w:t>(I)  is unable to produce records normally required for enrollment, such as previous academic records, records of immunization and other required health records, proof of residency, or other documentation; or</w:t>
      </w:r>
    </w:p>
    <w:p w14:paraId="4C90BD40" w14:textId="77777777" w:rsidR="00F10D24" w:rsidRPr="00107ECA" w:rsidRDefault="00F10D24" w:rsidP="00F10D24">
      <w:pPr>
        <w:tabs>
          <w:tab w:val="left" w:pos="720"/>
        </w:tabs>
        <w:ind w:left="1440"/>
        <w:jc w:val="both"/>
        <w:rPr>
          <w:rFonts w:ascii="Georgia" w:hAnsi="Georgia" w:cs="Arial"/>
          <w:sz w:val="24"/>
          <w:szCs w:val="24"/>
        </w:rPr>
      </w:pPr>
      <w:r w:rsidRPr="00107ECA">
        <w:rPr>
          <w:rFonts w:ascii="Georgia" w:hAnsi="Georgia" w:cs="Arial"/>
          <w:sz w:val="24"/>
          <w:szCs w:val="24"/>
        </w:rPr>
        <w:t xml:space="preserve">(II)  has missed application or enrollment deadlines during any period of homelessness. </w:t>
      </w:r>
    </w:p>
    <w:p w14:paraId="67B9154B"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(ii) The enrolling school shall immediately contact the school last attended by the child or youth to obtain relevant academic and other records.</w:t>
      </w:r>
    </w:p>
    <w:p w14:paraId="4272BE4E"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(iii) If the child or youth needs to obtain immunizations, or other required health records, the enrolling school shall immediately refer the parent or guardian of the child or youth, (or in the case of an unaccompanied youth) the youth, to the local educational agency liaison designated under paragraph (1)(J)(ii), who shall assist in obtaining necessary immunizations or screenings, or immunization or other required health records, in accordance with subparagraph (D).</w:t>
      </w:r>
    </w:p>
    <w:p w14:paraId="3B0DA913" w14:textId="77777777" w:rsidR="00F10D24" w:rsidRPr="00107ECA" w:rsidRDefault="00F10D24" w:rsidP="00F10D24">
      <w:pPr>
        <w:tabs>
          <w:tab w:val="left" w:pos="180"/>
          <w:tab w:val="left" w:pos="720"/>
        </w:tabs>
        <w:ind w:left="360" w:hanging="1080"/>
        <w:jc w:val="both"/>
        <w:rPr>
          <w:rFonts w:ascii="Georgia" w:hAnsi="Georgia" w:cs="Arial"/>
          <w:sz w:val="24"/>
          <w:szCs w:val="24"/>
        </w:rPr>
      </w:pPr>
      <w:r w:rsidRPr="00107ECA">
        <w:rPr>
          <w:rFonts w:ascii="Georgia" w:eastAsia="Arial" w:hAnsi="Georgia" w:cs="Arial"/>
          <w:b/>
          <w:sz w:val="24"/>
          <w:szCs w:val="24"/>
        </w:rPr>
        <w:t xml:space="preserve">           </w:t>
      </w:r>
      <w:r w:rsidRPr="00107ECA">
        <w:rPr>
          <w:rFonts w:ascii="Georgia" w:hAnsi="Georgia" w:cs="Arial"/>
          <w:b/>
          <w:sz w:val="24"/>
          <w:szCs w:val="24"/>
        </w:rPr>
        <w:tab/>
      </w:r>
      <w:r w:rsidRPr="00107ECA">
        <w:rPr>
          <w:rFonts w:ascii="Georgia" w:hAnsi="Georgia" w:cs="Arial"/>
          <w:b/>
          <w:sz w:val="24"/>
          <w:szCs w:val="24"/>
        </w:rPr>
        <w:tab/>
        <w:t>(D) RECORDS</w:t>
      </w:r>
      <w:r w:rsidRPr="00107ECA">
        <w:rPr>
          <w:rFonts w:ascii="Georgia" w:hAnsi="Georgia" w:cs="Arial"/>
          <w:sz w:val="24"/>
          <w:szCs w:val="24"/>
        </w:rPr>
        <w:t xml:space="preserve"> – Any record ordinarily kept by the school, including immunization or other required health records, academic records, birth certificates, guardianship records, and evaluations for special services or programs, regarding each homeless child or youth shall be maintained – </w:t>
      </w:r>
    </w:p>
    <w:p w14:paraId="161C04DD" w14:textId="77777777" w:rsidR="00F10D24" w:rsidRPr="00107ECA" w:rsidRDefault="00F10D24" w:rsidP="00F10D24">
      <w:pPr>
        <w:tabs>
          <w:tab w:val="left" w:pos="180"/>
        </w:tabs>
        <w:ind w:left="720"/>
        <w:jc w:val="both"/>
        <w:rPr>
          <w:rFonts w:ascii="Georgia" w:hAnsi="Georgia" w:cs="Arial"/>
          <w:sz w:val="24"/>
          <w:szCs w:val="24"/>
        </w:rPr>
      </w:pPr>
      <w:r w:rsidRPr="00107ECA">
        <w:rPr>
          <w:rFonts w:ascii="Georgia" w:hAnsi="Georgia" w:cs="Arial"/>
          <w:sz w:val="24"/>
          <w:szCs w:val="24"/>
        </w:rPr>
        <w:t>(i) so that the records are available, in a timely fashion, when a child or youth enters a new school or school district; and</w:t>
      </w:r>
    </w:p>
    <w:p w14:paraId="4BF34649" w14:textId="77777777" w:rsidR="00F10D24" w:rsidRPr="00107ECA" w:rsidRDefault="00F10D24" w:rsidP="00F10D24">
      <w:pPr>
        <w:tabs>
          <w:tab w:val="left" w:pos="180"/>
        </w:tabs>
        <w:ind w:left="720"/>
        <w:jc w:val="both"/>
        <w:rPr>
          <w:rFonts w:ascii="Georgia" w:hAnsi="Georgia" w:cs="Arial"/>
          <w:sz w:val="24"/>
          <w:szCs w:val="24"/>
        </w:rPr>
      </w:pPr>
      <w:r w:rsidRPr="00107ECA">
        <w:rPr>
          <w:rFonts w:ascii="Georgia" w:hAnsi="Georgia" w:cs="Arial"/>
          <w:sz w:val="24"/>
          <w:szCs w:val="24"/>
        </w:rPr>
        <w:t>(ii) in a manner consistent with section 1232g of title 20.</w:t>
      </w:r>
    </w:p>
    <w:p w14:paraId="71C12F36" w14:textId="77777777" w:rsidR="00F10D24" w:rsidRPr="00107ECA" w:rsidRDefault="00F10D24" w:rsidP="00F10D24">
      <w:pPr>
        <w:tabs>
          <w:tab w:val="left" w:pos="720"/>
        </w:tabs>
        <w:ind w:left="360" w:hanging="360"/>
        <w:jc w:val="both"/>
        <w:rPr>
          <w:rFonts w:ascii="Georgia" w:hAnsi="Georgia" w:cs="Arial"/>
          <w:sz w:val="24"/>
          <w:szCs w:val="24"/>
        </w:rPr>
      </w:pPr>
      <w:r w:rsidRPr="00107ECA">
        <w:rPr>
          <w:rFonts w:ascii="Georgia" w:hAnsi="Georgia" w:cs="Arial"/>
          <w:b/>
          <w:sz w:val="24"/>
          <w:szCs w:val="24"/>
        </w:rPr>
        <w:tab/>
        <w:t>(E) ENROLLMENT DISPUTES</w:t>
      </w:r>
      <w:r w:rsidRPr="00107ECA">
        <w:rPr>
          <w:rFonts w:ascii="Georgia" w:hAnsi="Georgia" w:cs="Arial"/>
          <w:sz w:val="24"/>
          <w:szCs w:val="24"/>
        </w:rPr>
        <w:t xml:space="preserve"> – If a dispute arises over eligibility, school selection or enrollment in a school–</w:t>
      </w:r>
    </w:p>
    <w:p w14:paraId="1B3D21D5"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 the child or youth shall be immediately enrolled in the school in which enrollment is sought, pending resolution of the dispute, including all available </w:t>
      </w:r>
      <w:proofErr w:type="gramStart"/>
      <w:r w:rsidRPr="00107ECA">
        <w:rPr>
          <w:rFonts w:ascii="Georgia" w:hAnsi="Georgia" w:cs="Arial"/>
          <w:sz w:val="24"/>
          <w:szCs w:val="24"/>
        </w:rPr>
        <w:t>appeals;</w:t>
      </w:r>
      <w:proofErr w:type="gramEnd"/>
    </w:p>
    <w:p w14:paraId="13479B8F"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 the parent or guardian of the child or youth or (in the case of an unaccompanied youth) the youth shall be provided with a written explanation of any decision related to school selection or enrollment made by the school, the local educational agency, or the state educational agency involved, including the rights of the parent, guardian, or unaccompanied youth to appeal such </w:t>
      </w:r>
      <w:proofErr w:type="gramStart"/>
      <w:r w:rsidRPr="00107ECA">
        <w:rPr>
          <w:rFonts w:ascii="Georgia" w:hAnsi="Georgia" w:cs="Arial"/>
          <w:sz w:val="24"/>
          <w:szCs w:val="24"/>
        </w:rPr>
        <w:t>decisions;</w:t>
      </w:r>
      <w:proofErr w:type="gramEnd"/>
    </w:p>
    <w:p w14:paraId="3D2772C0"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lastRenderedPageBreak/>
        <w:t>(iii) the parent, guardian, or unaccompanied youth shall be referred to the local educational agency liaison designated under paragraph (1)(J)(ii), who shall carry out the dispute resolution process as described in paragraph (1)(C) as expeditiously as possible after receiving notice of the dispute; and</w:t>
      </w:r>
    </w:p>
    <w:p w14:paraId="2D69F343"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(iv) in the case of an unaccompanied youth, the homeless liaison shall ensure that the youth is immediately enrolled in the school in which the youth </w:t>
      </w:r>
      <w:proofErr w:type="gramStart"/>
      <w:r w:rsidRPr="00107ECA">
        <w:rPr>
          <w:rFonts w:ascii="Georgia" w:hAnsi="Georgia" w:cs="Arial"/>
          <w:sz w:val="24"/>
          <w:szCs w:val="24"/>
        </w:rPr>
        <w:t>seeks</w:t>
      </w:r>
      <w:proofErr w:type="gramEnd"/>
      <w:r w:rsidRPr="00107ECA">
        <w:rPr>
          <w:rFonts w:ascii="Georgia" w:hAnsi="Georgia" w:cs="Arial"/>
          <w:sz w:val="24"/>
          <w:szCs w:val="24"/>
        </w:rPr>
        <w:t xml:space="preserve"> enrollment pending resolution of the dispute.</w:t>
      </w:r>
    </w:p>
    <w:p w14:paraId="03DC4C05" w14:textId="75A31C44" w:rsidR="00F10D24" w:rsidRPr="00107ECA" w:rsidRDefault="00F10D24" w:rsidP="00F10D24">
      <w:pPr>
        <w:tabs>
          <w:tab w:val="left" w:pos="720"/>
        </w:tabs>
        <w:ind w:left="360" w:hanging="1080"/>
        <w:jc w:val="both"/>
        <w:rPr>
          <w:rFonts w:ascii="Georgia" w:hAnsi="Georgia" w:cs="Arial"/>
          <w:sz w:val="24"/>
          <w:szCs w:val="24"/>
        </w:rPr>
      </w:pPr>
      <w:r w:rsidRPr="00107ECA">
        <w:rPr>
          <w:rFonts w:ascii="Georgia" w:eastAsia="Arial" w:hAnsi="Georgia" w:cs="Arial"/>
          <w:b/>
          <w:sz w:val="24"/>
          <w:szCs w:val="24"/>
        </w:rPr>
        <w:t xml:space="preserve">            </w:t>
      </w:r>
      <w:r w:rsidRPr="00107ECA">
        <w:rPr>
          <w:rFonts w:ascii="Georgia" w:hAnsi="Georgia" w:cs="Arial"/>
          <w:b/>
          <w:sz w:val="24"/>
          <w:szCs w:val="24"/>
        </w:rPr>
        <w:tab/>
      </w:r>
      <w:r w:rsidRPr="00107ECA">
        <w:rPr>
          <w:rFonts w:ascii="Georgia" w:hAnsi="Georgia" w:cs="Arial"/>
          <w:b/>
          <w:sz w:val="24"/>
          <w:szCs w:val="24"/>
        </w:rPr>
        <w:tab/>
        <w:t>(F) PLACEMENT CHOICE</w:t>
      </w:r>
      <w:r w:rsidRPr="00107ECA">
        <w:rPr>
          <w:rFonts w:ascii="Georgia" w:hAnsi="Georgia" w:cs="Arial"/>
          <w:sz w:val="24"/>
          <w:szCs w:val="24"/>
        </w:rPr>
        <w:t xml:space="preserve"> – The choice regarding placement shall be made regardless of whether the child or youth lives with the homeless parents or has been temporarily placed elsewhere.</w:t>
      </w:r>
    </w:p>
    <w:p w14:paraId="4CE73004" w14:textId="77777777" w:rsidR="00F10D24" w:rsidRPr="00107ECA" w:rsidRDefault="00F10D24" w:rsidP="00F10D24">
      <w:pPr>
        <w:tabs>
          <w:tab w:val="left" w:pos="720"/>
        </w:tabs>
        <w:ind w:left="360" w:hanging="1080"/>
        <w:jc w:val="both"/>
        <w:rPr>
          <w:rFonts w:ascii="Georgia" w:hAnsi="Georgia" w:cs="Arial"/>
          <w:sz w:val="24"/>
          <w:szCs w:val="24"/>
        </w:rPr>
      </w:pPr>
      <w:r w:rsidRPr="00107ECA">
        <w:rPr>
          <w:rFonts w:ascii="Georgia" w:hAnsi="Georgia" w:cs="Arial"/>
          <w:sz w:val="24"/>
          <w:szCs w:val="24"/>
        </w:rPr>
        <w:tab/>
      </w:r>
      <w:r w:rsidRPr="00107ECA">
        <w:rPr>
          <w:rFonts w:ascii="Georgia" w:hAnsi="Georgia" w:cs="Arial"/>
          <w:b/>
          <w:sz w:val="24"/>
          <w:szCs w:val="24"/>
        </w:rPr>
        <w:t>(G) PRIVACY</w:t>
      </w:r>
      <w:r w:rsidRPr="00107ECA">
        <w:rPr>
          <w:rFonts w:ascii="Georgia" w:hAnsi="Georgia" w:cs="Arial"/>
          <w:sz w:val="24"/>
          <w:szCs w:val="24"/>
        </w:rPr>
        <w:t xml:space="preserve"> – Information about a homeless child’s or youth’s living situation shall be treated as a student education record, and shall not be deemed to be directory information, under section 1232g of title 20.</w:t>
      </w:r>
    </w:p>
    <w:p w14:paraId="4C43F9F7" w14:textId="77777777" w:rsidR="00F10D24" w:rsidRPr="00107ECA" w:rsidRDefault="00F10D24" w:rsidP="00F10D24">
      <w:pPr>
        <w:tabs>
          <w:tab w:val="left" w:pos="720"/>
        </w:tabs>
        <w:ind w:left="360" w:hanging="720"/>
        <w:jc w:val="both"/>
        <w:rPr>
          <w:rFonts w:ascii="Georgia" w:hAnsi="Georgia" w:cs="Arial"/>
          <w:sz w:val="24"/>
          <w:szCs w:val="24"/>
        </w:rPr>
      </w:pPr>
      <w:r w:rsidRPr="00107ECA">
        <w:rPr>
          <w:rFonts w:ascii="Georgia" w:eastAsia="Arial" w:hAnsi="Georgia" w:cs="Arial"/>
          <w:b/>
          <w:sz w:val="24"/>
          <w:szCs w:val="24"/>
        </w:rPr>
        <w:t xml:space="preserve">      </w:t>
      </w:r>
      <w:r w:rsidRPr="00107ECA">
        <w:rPr>
          <w:rFonts w:ascii="Georgia" w:hAnsi="Georgia" w:cs="Arial"/>
          <w:b/>
          <w:sz w:val="24"/>
          <w:szCs w:val="24"/>
        </w:rPr>
        <w:tab/>
        <w:t>(H) CONTACT INFORMATION</w:t>
      </w:r>
      <w:r w:rsidRPr="00107ECA">
        <w:rPr>
          <w:rFonts w:ascii="Georgia" w:hAnsi="Georgia" w:cs="Arial"/>
          <w:sz w:val="24"/>
          <w:szCs w:val="24"/>
        </w:rPr>
        <w:t xml:space="preserve"> – Nothing in this subtitle shall prohibit a local educational agency from requiring a parent or guardian of a homeless child to submit contact information. </w:t>
      </w:r>
    </w:p>
    <w:p w14:paraId="382DB4A3" w14:textId="77777777" w:rsidR="00F10D24" w:rsidRPr="00107ECA" w:rsidRDefault="00F10D24" w:rsidP="00F81A90">
      <w:pPr>
        <w:widowControl/>
        <w:numPr>
          <w:ilvl w:val="0"/>
          <w:numId w:val="33"/>
        </w:numPr>
        <w:suppressAutoHyphens/>
        <w:spacing w:after="0" w:line="240" w:lineRule="auto"/>
        <w:jc w:val="both"/>
        <w:rPr>
          <w:rFonts w:ascii="Georgia" w:hAnsi="Georgia" w:cs="Arial"/>
          <w:sz w:val="24"/>
          <w:szCs w:val="24"/>
        </w:rPr>
      </w:pPr>
      <w:r w:rsidRPr="00107ECA">
        <w:rPr>
          <w:rFonts w:ascii="Georgia" w:hAnsi="Georgia" w:cs="Arial"/>
          <w:b/>
          <w:sz w:val="24"/>
          <w:szCs w:val="24"/>
        </w:rPr>
        <w:t>SCHOOL OF ORIGIN DEFINED</w:t>
      </w:r>
      <w:r w:rsidRPr="00107ECA">
        <w:rPr>
          <w:rFonts w:ascii="Georgia" w:hAnsi="Georgia" w:cs="Arial"/>
          <w:sz w:val="24"/>
          <w:szCs w:val="24"/>
        </w:rPr>
        <w:t xml:space="preserve"> – </w:t>
      </w:r>
    </w:p>
    <w:p w14:paraId="4C77A5BC"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   </w:t>
      </w:r>
      <w:r w:rsidRPr="00107ECA">
        <w:rPr>
          <w:rFonts w:ascii="Georgia" w:hAnsi="Georgia" w:cs="Arial"/>
          <w:b/>
          <w:sz w:val="24"/>
          <w:szCs w:val="24"/>
        </w:rPr>
        <w:t>IN GENERAL</w:t>
      </w:r>
      <w:r w:rsidRPr="00107ECA">
        <w:rPr>
          <w:rFonts w:ascii="Georgia" w:hAnsi="Georgia" w:cs="Arial"/>
          <w:sz w:val="24"/>
          <w:szCs w:val="24"/>
        </w:rPr>
        <w:t xml:space="preserve"> – The term ‘school of origin’ means the school that a child or youth attended when permanently housed or the school in which the child or youth was last enrolled, including a preschool.</w:t>
      </w:r>
    </w:p>
    <w:p w14:paraId="251DF2F1"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  </w:t>
      </w:r>
      <w:r w:rsidRPr="00107ECA">
        <w:rPr>
          <w:rFonts w:ascii="Georgia" w:hAnsi="Georgia" w:cs="Arial"/>
          <w:b/>
          <w:sz w:val="24"/>
          <w:szCs w:val="24"/>
        </w:rPr>
        <w:t>RECEIVING SCHOOL</w:t>
      </w:r>
      <w:r w:rsidRPr="00107ECA">
        <w:rPr>
          <w:rFonts w:ascii="Georgia" w:hAnsi="Georgia" w:cs="Arial"/>
          <w:sz w:val="24"/>
          <w:szCs w:val="24"/>
        </w:rPr>
        <w:t xml:space="preserve"> – When the child or youth completes the final grade level served by the school of origin, as described in clause (i), the term “school of origin” shall include the designated receiving school at the next grade level for all feeder schools.</w:t>
      </w:r>
    </w:p>
    <w:p w14:paraId="0C86447B" w14:textId="77777777" w:rsidR="00F10D24" w:rsidRPr="00107ECA" w:rsidRDefault="00F10D24" w:rsidP="00F10D24">
      <w:pPr>
        <w:ind w:left="360" w:hanging="360"/>
        <w:jc w:val="both"/>
        <w:rPr>
          <w:rFonts w:ascii="Georgia" w:hAnsi="Georgia" w:cs="Arial"/>
          <w:sz w:val="24"/>
          <w:szCs w:val="24"/>
        </w:rPr>
      </w:pPr>
      <w:r w:rsidRPr="00107ECA">
        <w:rPr>
          <w:rFonts w:ascii="Georgia" w:hAnsi="Georgia" w:cs="Arial"/>
          <w:b/>
          <w:sz w:val="24"/>
          <w:szCs w:val="24"/>
        </w:rPr>
        <w:t>(4) COMPARABLE SERVICES</w:t>
      </w:r>
      <w:r w:rsidRPr="00107ECA">
        <w:rPr>
          <w:rFonts w:ascii="Georgia" w:hAnsi="Georgia" w:cs="Arial"/>
          <w:sz w:val="24"/>
          <w:szCs w:val="24"/>
        </w:rPr>
        <w:t xml:space="preserve"> –</w:t>
      </w:r>
    </w:p>
    <w:p w14:paraId="15FDDBEF" w14:textId="77777777" w:rsidR="00F10D24" w:rsidRPr="00107ECA" w:rsidRDefault="00F10D24" w:rsidP="00F10D24">
      <w:pPr>
        <w:ind w:left="360"/>
        <w:jc w:val="both"/>
        <w:rPr>
          <w:rFonts w:ascii="Georgia" w:hAnsi="Georgia" w:cs="Arial"/>
          <w:sz w:val="24"/>
          <w:szCs w:val="24"/>
        </w:rPr>
      </w:pPr>
      <w:r w:rsidRPr="00107ECA">
        <w:rPr>
          <w:rFonts w:ascii="Georgia" w:hAnsi="Georgia" w:cs="Arial"/>
          <w:sz w:val="24"/>
          <w:szCs w:val="24"/>
        </w:rPr>
        <w:t>Each homeless child or youth to be assisted under this subtitle shall be provided services comparable to services offered to other students in the school selected under paragraph (3), including the following:</w:t>
      </w:r>
    </w:p>
    <w:p w14:paraId="46EB0A9C" w14:textId="77777777" w:rsidR="00F10D24" w:rsidRPr="00107ECA" w:rsidRDefault="00F10D24" w:rsidP="00F10D24">
      <w:pPr>
        <w:tabs>
          <w:tab w:val="left" w:pos="360"/>
        </w:tabs>
        <w:jc w:val="both"/>
        <w:rPr>
          <w:rFonts w:ascii="Georgia" w:hAnsi="Georgia" w:cs="Arial"/>
          <w:sz w:val="24"/>
          <w:szCs w:val="24"/>
        </w:rPr>
      </w:pPr>
      <w:r w:rsidRPr="00107ECA">
        <w:rPr>
          <w:rFonts w:ascii="Georgia" w:hAnsi="Georgia" w:cs="Arial"/>
          <w:sz w:val="24"/>
          <w:szCs w:val="24"/>
        </w:rPr>
        <w:tab/>
        <w:t xml:space="preserve">(A) Transportation </w:t>
      </w:r>
      <w:proofErr w:type="gramStart"/>
      <w:r w:rsidRPr="00107ECA">
        <w:rPr>
          <w:rFonts w:ascii="Georgia" w:hAnsi="Georgia" w:cs="Arial"/>
          <w:sz w:val="24"/>
          <w:szCs w:val="24"/>
        </w:rPr>
        <w:t>services;</w:t>
      </w:r>
      <w:proofErr w:type="gramEnd"/>
    </w:p>
    <w:p w14:paraId="4202D1A6" w14:textId="77777777" w:rsidR="00F10D24" w:rsidRPr="00107ECA" w:rsidRDefault="00F10D24" w:rsidP="00F10D24">
      <w:pPr>
        <w:tabs>
          <w:tab w:val="left" w:pos="360"/>
        </w:tabs>
        <w:ind w:left="360"/>
        <w:jc w:val="both"/>
        <w:rPr>
          <w:rFonts w:ascii="Georgia" w:hAnsi="Georgia" w:cs="Arial"/>
          <w:sz w:val="24"/>
          <w:szCs w:val="24"/>
        </w:rPr>
      </w:pPr>
      <w:r w:rsidRPr="00107ECA">
        <w:rPr>
          <w:rFonts w:ascii="Georgia" w:hAnsi="Georgia" w:cs="Arial"/>
          <w:sz w:val="24"/>
          <w:szCs w:val="24"/>
        </w:rPr>
        <w:t xml:space="preserve">(B) Educational services for which the child or youth meets the eligibility criteria, such as services provided under Title I of the Elementary and Secondary Education Act of 1965 (20 U.S.C. 6301 et seq.) or similar State or local programs, educational programs for children with disabilities, and educational programs for English </w:t>
      </w:r>
      <w:proofErr w:type="gramStart"/>
      <w:r w:rsidRPr="00107ECA">
        <w:rPr>
          <w:rFonts w:ascii="Georgia" w:hAnsi="Georgia" w:cs="Arial"/>
          <w:sz w:val="24"/>
          <w:szCs w:val="24"/>
        </w:rPr>
        <w:t>Learners;</w:t>
      </w:r>
      <w:proofErr w:type="gramEnd"/>
    </w:p>
    <w:p w14:paraId="01319205" w14:textId="77777777" w:rsidR="00F10D24" w:rsidRPr="00107ECA" w:rsidRDefault="00F10D24" w:rsidP="00F10D24">
      <w:pPr>
        <w:tabs>
          <w:tab w:val="left" w:pos="360"/>
        </w:tabs>
        <w:jc w:val="both"/>
        <w:rPr>
          <w:rFonts w:ascii="Georgia" w:hAnsi="Georgia" w:cs="Arial"/>
          <w:sz w:val="24"/>
          <w:szCs w:val="24"/>
        </w:rPr>
      </w:pPr>
      <w:r w:rsidRPr="00107ECA">
        <w:rPr>
          <w:rFonts w:ascii="Georgia" w:hAnsi="Georgia" w:cs="Arial"/>
          <w:sz w:val="24"/>
          <w:szCs w:val="24"/>
        </w:rPr>
        <w:tab/>
        <w:t xml:space="preserve">(C) Programs in career and technical </w:t>
      </w:r>
      <w:proofErr w:type="gramStart"/>
      <w:r w:rsidRPr="00107ECA">
        <w:rPr>
          <w:rFonts w:ascii="Georgia" w:hAnsi="Georgia" w:cs="Arial"/>
          <w:sz w:val="24"/>
          <w:szCs w:val="24"/>
        </w:rPr>
        <w:t>education;</w:t>
      </w:r>
      <w:proofErr w:type="gramEnd"/>
    </w:p>
    <w:p w14:paraId="65BB6C95" w14:textId="77777777" w:rsidR="00F10D24" w:rsidRPr="00107ECA" w:rsidRDefault="00F10D24" w:rsidP="00F10D24">
      <w:pPr>
        <w:tabs>
          <w:tab w:val="left" w:pos="360"/>
        </w:tabs>
        <w:jc w:val="both"/>
        <w:rPr>
          <w:rFonts w:ascii="Georgia" w:hAnsi="Georgia" w:cs="Arial"/>
          <w:sz w:val="24"/>
          <w:szCs w:val="24"/>
        </w:rPr>
      </w:pPr>
      <w:r w:rsidRPr="00107ECA">
        <w:rPr>
          <w:rFonts w:ascii="Georgia" w:hAnsi="Georgia" w:cs="Arial"/>
          <w:sz w:val="24"/>
          <w:szCs w:val="24"/>
        </w:rPr>
        <w:tab/>
        <w:t>(D) Programs for gifted and talented students; and</w:t>
      </w:r>
    </w:p>
    <w:p w14:paraId="624174C2" w14:textId="04703C1D" w:rsidR="00F10D24" w:rsidRDefault="00F10D24" w:rsidP="00F10D24">
      <w:pPr>
        <w:tabs>
          <w:tab w:val="left" w:pos="360"/>
        </w:tabs>
        <w:jc w:val="both"/>
        <w:rPr>
          <w:rFonts w:ascii="Georgia" w:hAnsi="Georgia" w:cs="Arial"/>
          <w:sz w:val="24"/>
          <w:szCs w:val="24"/>
        </w:rPr>
      </w:pPr>
      <w:r w:rsidRPr="00107ECA">
        <w:rPr>
          <w:rFonts w:ascii="Georgia" w:hAnsi="Georgia" w:cs="Arial"/>
          <w:sz w:val="24"/>
          <w:szCs w:val="24"/>
        </w:rPr>
        <w:tab/>
        <w:t>(E) School nutrition programs.</w:t>
      </w:r>
    </w:p>
    <w:p w14:paraId="60BED72F" w14:textId="77777777" w:rsidR="00CF6088" w:rsidRPr="00107ECA" w:rsidRDefault="00CF6088" w:rsidP="00F10D24">
      <w:pPr>
        <w:tabs>
          <w:tab w:val="left" w:pos="360"/>
        </w:tabs>
        <w:jc w:val="both"/>
        <w:rPr>
          <w:rFonts w:ascii="Georgia" w:hAnsi="Georgia" w:cs="Arial"/>
          <w:sz w:val="24"/>
          <w:szCs w:val="24"/>
        </w:rPr>
      </w:pPr>
    </w:p>
    <w:p w14:paraId="37C83510" w14:textId="77777777" w:rsidR="00F10D24" w:rsidRPr="00107ECA" w:rsidRDefault="00F10D24" w:rsidP="00F10D24">
      <w:pPr>
        <w:jc w:val="both"/>
        <w:rPr>
          <w:rFonts w:ascii="Georgia" w:hAnsi="Georgia" w:cs="Arial"/>
          <w:sz w:val="24"/>
          <w:szCs w:val="24"/>
        </w:rPr>
      </w:pPr>
      <w:r w:rsidRPr="00107ECA">
        <w:rPr>
          <w:rFonts w:ascii="Georgia" w:hAnsi="Georgia" w:cs="Arial"/>
          <w:b/>
          <w:sz w:val="24"/>
          <w:szCs w:val="24"/>
        </w:rPr>
        <w:lastRenderedPageBreak/>
        <w:t>(5) COORDINATION</w:t>
      </w:r>
      <w:r w:rsidRPr="00107ECA">
        <w:rPr>
          <w:rFonts w:ascii="Georgia" w:hAnsi="Georgia" w:cs="Arial"/>
          <w:sz w:val="24"/>
          <w:szCs w:val="24"/>
        </w:rPr>
        <w:t xml:space="preserve"> - </w:t>
      </w:r>
    </w:p>
    <w:p w14:paraId="16A873EB" w14:textId="77777777" w:rsidR="00F10D24" w:rsidRPr="00107ECA" w:rsidRDefault="00F10D24" w:rsidP="00F10D24">
      <w:pPr>
        <w:tabs>
          <w:tab w:val="left" w:pos="720"/>
          <w:tab w:val="left" w:pos="900"/>
        </w:tabs>
        <w:ind w:left="360"/>
        <w:jc w:val="both"/>
        <w:rPr>
          <w:rFonts w:ascii="Georgia" w:hAnsi="Georgia" w:cs="Arial"/>
          <w:sz w:val="24"/>
          <w:szCs w:val="24"/>
        </w:rPr>
      </w:pPr>
      <w:r w:rsidRPr="00107ECA">
        <w:rPr>
          <w:rFonts w:ascii="Georgia" w:hAnsi="Georgia" w:cs="Arial"/>
          <w:b/>
          <w:sz w:val="24"/>
          <w:szCs w:val="24"/>
        </w:rPr>
        <w:t>(A) IN GENERAL</w:t>
      </w:r>
      <w:r w:rsidRPr="00107ECA">
        <w:rPr>
          <w:rFonts w:ascii="Georgia" w:hAnsi="Georgia" w:cs="Arial"/>
          <w:sz w:val="24"/>
          <w:szCs w:val="24"/>
        </w:rPr>
        <w:t xml:space="preserve"> - Each local educational agency serving homeless children and youths that receives assistance under this subtitle shall coordinate -</w:t>
      </w:r>
    </w:p>
    <w:p w14:paraId="5773AE53"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 the provision of services under this subtitle with local social services agencies and other agencies or programs providing services to homeless children and youths and their families, including services and programs funded under the Runaway and Homeless Youth Act (42 U.S.C. 5701 et seq.); and </w:t>
      </w:r>
    </w:p>
    <w:p w14:paraId="0BF38996"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 transportation, transfer of school records, and other </w:t>
      </w:r>
      <w:proofErr w:type="spellStart"/>
      <w:r w:rsidRPr="00107ECA">
        <w:rPr>
          <w:rFonts w:ascii="Georgia" w:hAnsi="Georgia" w:cs="Arial"/>
          <w:sz w:val="24"/>
          <w:szCs w:val="24"/>
        </w:rPr>
        <w:t>interdistrict</w:t>
      </w:r>
      <w:proofErr w:type="spellEnd"/>
      <w:r w:rsidRPr="00107ECA">
        <w:rPr>
          <w:rFonts w:ascii="Georgia" w:hAnsi="Georgia" w:cs="Arial"/>
          <w:sz w:val="24"/>
          <w:szCs w:val="24"/>
        </w:rPr>
        <w:t xml:space="preserve"> activities, with other LEAs.</w:t>
      </w:r>
    </w:p>
    <w:p w14:paraId="15398350" w14:textId="77777777" w:rsidR="00F10D24" w:rsidRPr="00107ECA" w:rsidRDefault="00F10D24" w:rsidP="00F10D24">
      <w:pPr>
        <w:tabs>
          <w:tab w:val="left" w:pos="720"/>
        </w:tabs>
        <w:ind w:left="360"/>
        <w:jc w:val="both"/>
        <w:rPr>
          <w:rFonts w:ascii="Georgia" w:hAnsi="Georgia" w:cs="Arial"/>
          <w:sz w:val="24"/>
          <w:szCs w:val="24"/>
        </w:rPr>
      </w:pPr>
      <w:r w:rsidRPr="00107ECA">
        <w:rPr>
          <w:rFonts w:ascii="Georgia" w:hAnsi="Georgia" w:cs="Arial"/>
          <w:b/>
          <w:sz w:val="24"/>
          <w:szCs w:val="24"/>
        </w:rPr>
        <w:t>(B) HOUSING ASSISTANCE</w:t>
      </w:r>
      <w:r w:rsidRPr="00107ECA">
        <w:rPr>
          <w:rFonts w:ascii="Georgia" w:hAnsi="Georgia" w:cs="Arial"/>
          <w:sz w:val="24"/>
          <w:szCs w:val="24"/>
        </w:rPr>
        <w:t xml:space="preserve"> - If applicable, each state educational agency and local educational agency that receives assistance under this subtitle shall coordinate with state and local housing agencies responsible for developing the comprehensive housing affordability strategy described in section 12705 of this title to minimize educational disruption for children and youths who become homeless.</w:t>
      </w:r>
    </w:p>
    <w:p w14:paraId="79CAAE4B" w14:textId="77777777" w:rsidR="00F10D24" w:rsidRPr="00107ECA" w:rsidRDefault="00F10D24" w:rsidP="00F10D24">
      <w:pPr>
        <w:tabs>
          <w:tab w:val="left" w:pos="720"/>
        </w:tabs>
        <w:ind w:left="360" w:hanging="720"/>
        <w:jc w:val="both"/>
        <w:rPr>
          <w:rFonts w:ascii="Georgia" w:hAnsi="Georgia" w:cs="Arial"/>
          <w:sz w:val="24"/>
          <w:szCs w:val="24"/>
        </w:rPr>
      </w:pPr>
      <w:r w:rsidRPr="00107ECA">
        <w:rPr>
          <w:rFonts w:ascii="Georgia" w:eastAsia="Arial" w:hAnsi="Georgia" w:cs="Arial"/>
          <w:b/>
          <w:sz w:val="24"/>
          <w:szCs w:val="24"/>
        </w:rPr>
        <w:t xml:space="preserve">           </w:t>
      </w:r>
      <w:r w:rsidRPr="00107ECA">
        <w:rPr>
          <w:rFonts w:ascii="Georgia" w:hAnsi="Georgia" w:cs="Arial"/>
          <w:b/>
          <w:sz w:val="24"/>
          <w:szCs w:val="24"/>
        </w:rPr>
        <w:t>(C) COORDINATION PURPOSE</w:t>
      </w:r>
      <w:r w:rsidRPr="00107ECA">
        <w:rPr>
          <w:rFonts w:ascii="Georgia" w:hAnsi="Georgia" w:cs="Arial"/>
          <w:sz w:val="24"/>
          <w:szCs w:val="24"/>
        </w:rPr>
        <w:t xml:space="preserve"> – The coordination required under subparagraphs (A) and (B) shall be designed to – </w:t>
      </w:r>
    </w:p>
    <w:p w14:paraId="6F8D6F2D"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  ensure that homeless children and youths are promptly </w:t>
      </w:r>
      <w:proofErr w:type="gramStart"/>
      <w:r w:rsidRPr="00107ECA">
        <w:rPr>
          <w:rFonts w:ascii="Georgia" w:hAnsi="Georgia" w:cs="Arial"/>
          <w:sz w:val="24"/>
          <w:szCs w:val="24"/>
        </w:rPr>
        <w:t>identified;</w:t>
      </w:r>
      <w:proofErr w:type="gramEnd"/>
    </w:p>
    <w:p w14:paraId="1FEEFBF9"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 ensure that all homeless children and youths have access to, and have access in reasonable proximity to, available education and related support services; and  </w:t>
      </w:r>
    </w:p>
    <w:p w14:paraId="2E454537"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(iii) raise the awareness of school personnel and service providers of the effects of short-term stays in a shelter and other challenges associated with homelessness.</w:t>
      </w:r>
    </w:p>
    <w:p w14:paraId="0731EADA" w14:textId="77777777" w:rsidR="00F10D24" w:rsidRPr="00107ECA" w:rsidRDefault="00F10D24" w:rsidP="00F10D24">
      <w:pPr>
        <w:ind w:left="360"/>
        <w:jc w:val="both"/>
        <w:rPr>
          <w:rFonts w:ascii="Georgia" w:hAnsi="Georgia" w:cs="Arial"/>
          <w:sz w:val="24"/>
          <w:szCs w:val="24"/>
        </w:rPr>
      </w:pPr>
      <w:r w:rsidRPr="00107ECA">
        <w:rPr>
          <w:rFonts w:ascii="Georgia" w:hAnsi="Georgia" w:cs="Arial"/>
          <w:b/>
          <w:sz w:val="24"/>
          <w:szCs w:val="24"/>
        </w:rPr>
        <w:t>(D)  HOMELESS CHILDREN AND YOUTHS WITH DISABILITIES</w:t>
      </w:r>
      <w:r w:rsidRPr="00107ECA">
        <w:rPr>
          <w:rFonts w:ascii="Georgia" w:hAnsi="Georgia" w:cs="Arial"/>
          <w:sz w:val="24"/>
          <w:szCs w:val="24"/>
        </w:rPr>
        <w:t xml:space="preserve"> – For children and youths who are to be assisted both under this subtitle, and under the Individuals with Disabilities Education Act (20 U.S.C. 1400 et seq.) or section 794 of title 29, each local educational agency shall coordinate the provision of services under this subtitle with the provision of programs for children with disabilities served by that local educational agency and other involved LEAs.</w:t>
      </w:r>
    </w:p>
    <w:p w14:paraId="4CFE52DA" w14:textId="77777777" w:rsidR="00F10D24" w:rsidRPr="00107ECA" w:rsidRDefault="00F10D24" w:rsidP="00F10D24">
      <w:pPr>
        <w:jc w:val="both"/>
        <w:rPr>
          <w:rFonts w:ascii="Georgia" w:hAnsi="Georgia" w:cs="Arial"/>
          <w:sz w:val="24"/>
          <w:szCs w:val="24"/>
        </w:rPr>
      </w:pPr>
      <w:r w:rsidRPr="00107ECA">
        <w:rPr>
          <w:rFonts w:ascii="Georgia" w:hAnsi="Georgia" w:cs="Arial"/>
          <w:b/>
          <w:sz w:val="24"/>
          <w:szCs w:val="24"/>
        </w:rPr>
        <w:t xml:space="preserve">(6) LOCAL EDUCATIONAL AGENCY LIAISON- </w:t>
      </w:r>
    </w:p>
    <w:p w14:paraId="53BD6570" w14:textId="77777777" w:rsidR="00F10D24" w:rsidRPr="00107ECA" w:rsidRDefault="00F10D24" w:rsidP="00F10D24">
      <w:pPr>
        <w:ind w:left="360"/>
        <w:jc w:val="both"/>
        <w:rPr>
          <w:rFonts w:ascii="Georgia" w:hAnsi="Georgia" w:cs="Arial"/>
          <w:sz w:val="24"/>
          <w:szCs w:val="24"/>
        </w:rPr>
      </w:pPr>
      <w:r w:rsidRPr="00107ECA">
        <w:rPr>
          <w:rFonts w:ascii="Georgia" w:hAnsi="Georgia" w:cs="Arial"/>
          <w:b/>
          <w:sz w:val="24"/>
          <w:szCs w:val="24"/>
        </w:rPr>
        <w:t>(A) DUTIES</w:t>
      </w:r>
      <w:r w:rsidRPr="00107ECA">
        <w:rPr>
          <w:rFonts w:ascii="Georgia" w:hAnsi="Georgia" w:cs="Arial"/>
          <w:sz w:val="24"/>
          <w:szCs w:val="24"/>
        </w:rPr>
        <w:t xml:space="preserve"> - Each local educational agency liaison for homeless children and youth, designated under paragraph (1)(J)(ii), shall ensure that –</w:t>
      </w:r>
    </w:p>
    <w:p w14:paraId="23E95746"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 homeless children and youth are identified by school personnel and through coordination activities with other entities and </w:t>
      </w:r>
      <w:proofErr w:type="gramStart"/>
      <w:r w:rsidRPr="00107ECA">
        <w:rPr>
          <w:rFonts w:ascii="Georgia" w:hAnsi="Georgia" w:cs="Arial"/>
          <w:sz w:val="24"/>
          <w:szCs w:val="24"/>
        </w:rPr>
        <w:t>agencies;</w:t>
      </w:r>
      <w:proofErr w:type="gramEnd"/>
    </w:p>
    <w:p w14:paraId="49C5ED40"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 homeless children and youth enroll in, and have a full and equal opportunity to succeed in, schools of that local educational </w:t>
      </w:r>
      <w:proofErr w:type="gramStart"/>
      <w:r w:rsidRPr="00107ECA">
        <w:rPr>
          <w:rFonts w:ascii="Georgia" w:hAnsi="Georgia" w:cs="Arial"/>
          <w:sz w:val="24"/>
          <w:szCs w:val="24"/>
        </w:rPr>
        <w:t>agency;</w:t>
      </w:r>
      <w:proofErr w:type="gramEnd"/>
    </w:p>
    <w:p w14:paraId="492B7B67"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(iii) homeless families and homeless children and youth have access to and receive educational services for which such families, children, and youths, are eligible, including services through Head Start and Even Start programs under the Head Start Act (42 U.S.C. 9831 et seq.), early </w:t>
      </w:r>
      <w:r w:rsidRPr="00107ECA">
        <w:rPr>
          <w:rFonts w:ascii="Georgia" w:hAnsi="Georgia" w:cs="Arial"/>
          <w:sz w:val="24"/>
          <w:szCs w:val="24"/>
        </w:rPr>
        <w:lastRenderedPageBreak/>
        <w:t xml:space="preserve">intervention services under part C of the Individuals with Disabilities Education Act (20 U.S.C. 1431 et seq.), and other preschool programs administered by the local educational </w:t>
      </w:r>
      <w:proofErr w:type="gramStart"/>
      <w:r w:rsidRPr="00107ECA">
        <w:rPr>
          <w:rFonts w:ascii="Georgia" w:hAnsi="Georgia" w:cs="Arial"/>
          <w:sz w:val="24"/>
          <w:szCs w:val="24"/>
        </w:rPr>
        <w:t>agency;</w:t>
      </w:r>
      <w:proofErr w:type="gramEnd"/>
      <w:r w:rsidRPr="00107ECA">
        <w:rPr>
          <w:rFonts w:ascii="Georgia" w:hAnsi="Georgia" w:cs="Arial"/>
          <w:sz w:val="24"/>
          <w:szCs w:val="24"/>
        </w:rPr>
        <w:t xml:space="preserve"> </w:t>
      </w:r>
    </w:p>
    <w:p w14:paraId="2429FF61"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(iv)  homeless families and homeless children and youths receive referrals to health care services, dental services, mental health services and substance abuse services, housing services, and other appropriate </w:t>
      </w:r>
      <w:proofErr w:type="gramStart"/>
      <w:r w:rsidRPr="00107ECA">
        <w:rPr>
          <w:rFonts w:ascii="Georgia" w:hAnsi="Georgia" w:cs="Arial"/>
          <w:sz w:val="24"/>
          <w:szCs w:val="24"/>
        </w:rPr>
        <w:t>services;</w:t>
      </w:r>
      <w:proofErr w:type="gramEnd"/>
    </w:p>
    <w:p w14:paraId="7A36E15C"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(v) the parents or guardians of homeless children and youth are informed of the educational and related opportunities available to their children and are provided with meaningful opportunities to participate in the education of their </w:t>
      </w:r>
      <w:proofErr w:type="gramStart"/>
      <w:r w:rsidRPr="00107ECA">
        <w:rPr>
          <w:rFonts w:ascii="Georgia" w:hAnsi="Georgia" w:cs="Arial"/>
          <w:sz w:val="24"/>
          <w:szCs w:val="24"/>
        </w:rPr>
        <w:t>children;</w:t>
      </w:r>
      <w:proofErr w:type="gramEnd"/>
    </w:p>
    <w:p w14:paraId="26707E4F"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(vi)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or guardians of homeless children and youths, and unaccompanied </w:t>
      </w:r>
      <w:proofErr w:type="gramStart"/>
      <w:r w:rsidRPr="00107ECA">
        <w:rPr>
          <w:rFonts w:ascii="Georgia" w:hAnsi="Georgia" w:cs="Arial"/>
          <w:sz w:val="24"/>
          <w:szCs w:val="24"/>
        </w:rPr>
        <w:t>youths;</w:t>
      </w:r>
      <w:proofErr w:type="gramEnd"/>
    </w:p>
    <w:p w14:paraId="44AA6827" w14:textId="77777777" w:rsidR="00F10D24" w:rsidRPr="00107ECA" w:rsidRDefault="00F10D24" w:rsidP="00F10D24">
      <w:pPr>
        <w:ind w:left="360" w:firstLine="360"/>
        <w:jc w:val="both"/>
        <w:rPr>
          <w:rFonts w:ascii="Georgia" w:hAnsi="Georgia" w:cs="Arial"/>
          <w:sz w:val="24"/>
          <w:szCs w:val="24"/>
        </w:rPr>
      </w:pPr>
      <w:r w:rsidRPr="00107ECA">
        <w:rPr>
          <w:rFonts w:ascii="Georgia" w:hAnsi="Georgia" w:cs="Arial"/>
          <w:sz w:val="24"/>
          <w:szCs w:val="24"/>
        </w:rPr>
        <w:t>(vii) enrollment disputes are mediated in accordance with paragraph (3)(E</w:t>
      </w:r>
      <w:proofErr w:type="gramStart"/>
      <w:r w:rsidRPr="00107ECA">
        <w:rPr>
          <w:rFonts w:ascii="Georgia" w:hAnsi="Georgia" w:cs="Arial"/>
          <w:sz w:val="24"/>
          <w:szCs w:val="24"/>
        </w:rPr>
        <w:t>);</w:t>
      </w:r>
      <w:proofErr w:type="gramEnd"/>
      <w:r w:rsidRPr="00107ECA">
        <w:rPr>
          <w:rFonts w:ascii="Georgia" w:hAnsi="Georgia" w:cs="Arial"/>
          <w:sz w:val="24"/>
          <w:szCs w:val="24"/>
        </w:rPr>
        <w:t xml:space="preserve">  </w:t>
      </w:r>
    </w:p>
    <w:p w14:paraId="586A76A2"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(viii)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roofErr w:type="gramStart"/>
      <w:r w:rsidRPr="00107ECA">
        <w:rPr>
          <w:rFonts w:ascii="Georgia" w:hAnsi="Georgia" w:cs="Arial"/>
          <w:sz w:val="24"/>
          <w:szCs w:val="24"/>
        </w:rPr>
        <w:t>);</w:t>
      </w:r>
      <w:proofErr w:type="gramEnd"/>
    </w:p>
    <w:p w14:paraId="07561639"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(ix)  school personnel providing services under this subtitle receive professional development and other support; and</w:t>
      </w:r>
    </w:p>
    <w:p w14:paraId="0C9F355E"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 xml:space="preserve">(x)  unaccompanied youths – </w:t>
      </w:r>
    </w:p>
    <w:p w14:paraId="52CF1484" w14:textId="77777777" w:rsidR="00F10D24" w:rsidRPr="00107ECA" w:rsidRDefault="00F10D24" w:rsidP="00F10D24">
      <w:pPr>
        <w:ind w:left="720"/>
        <w:jc w:val="both"/>
        <w:rPr>
          <w:rFonts w:ascii="Georgia" w:hAnsi="Georgia" w:cs="Arial"/>
          <w:sz w:val="24"/>
          <w:szCs w:val="24"/>
        </w:rPr>
      </w:pPr>
      <w:r w:rsidRPr="00107ECA">
        <w:rPr>
          <w:rFonts w:ascii="Georgia" w:hAnsi="Georgia" w:cs="Arial"/>
          <w:sz w:val="24"/>
          <w:szCs w:val="24"/>
        </w:rPr>
        <w:tab/>
        <w:t xml:space="preserve">(I)  </w:t>
      </w:r>
      <w:r w:rsidRPr="00107ECA">
        <w:rPr>
          <w:rFonts w:ascii="Georgia" w:hAnsi="Georgia" w:cs="Arial"/>
          <w:sz w:val="24"/>
          <w:szCs w:val="24"/>
        </w:rPr>
        <w:tab/>
        <w:t xml:space="preserve">are enrolled in </w:t>
      </w:r>
      <w:proofErr w:type="gramStart"/>
      <w:r w:rsidRPr="00107ECA">
        <w:rPr>
          <w:rFonts w:ascii="Georgia" w:hAnsi="Georgia" w:cs="Arial"/>
          <w:sz w:val="24"/>
          <w:szCs w:val="24"/>
        </w:rPr>
        <w:t>school;</w:t>
      </w:r>
      <w:proofErr w:type="gramEnd"/>
    </w:p>
    <w:p w14:paraId="6D52DCB9" w14:textId="77777777" w:rsidR="00F10D24" w:rsidRPr="00107ECA" w:rsidRDefault="00F10D24" w:rsidP="00F10D24">
      <w:pPr>
        <w:ind w:left="2160" w:hanging="720"/>
        <w:jc w:val="both"/>
        <w:rPr>
          <w:rFonts w:ascii="Georgia" w:hAnsi="Georgia" w:cs="Arial"/>
          <w:sz w:val="24"/>
          <w:szCs w:val="24"/>
        </w:rPr>
      </w:pPr>
      <w:r w:rsidRPr="00107ECA">
        <w:rPr>
          <w:rFonts w:ascii="Georgia" w:hAnsi="Georgia" w:cs="Arial"/>
          <w:sz w:val="24"/>
          <w:szCs w:val="24"/>
        </w:rPr>
        <w:t>(II)</w:t>
      </w:r>
      <w:r w:rsidRPr="00107ECA">
        <w:rPr>
          <w:rFonts w:ascii="Georgia" w:hAnsi="Georgia" w:cs="Arial"/>
          <w:sz w:val="24"/>
          <w:szCs w:val="24"/>
        </w:rPr>
        <w:tab/>
        <w:t xml:space="preserve">have opportunities to meet the same challenging state academic standards as the state established for other children and youth, including through implementation of the procedures under paragraph (1)(F)(ii); and </w:t>
      </w:r>
    </w:p>
    <w:p w14:paraId="1EEA9E12" w14:textId="77777777" w:rsidR="00F10D24" w:rsidRPr="00107ECA" w:rsidRDefault="00F10D24" w:rsidP="00F10D24">
      <w:pPr>
        <w:ind w:left="2160" w:hanging="720"/>
        <w:jc w:val="both"/>
        <w:rPr>
          <w:rFonts w:ascii="Georgia" w:hAnsi="Georgia" w:cs="Arial"/>
          <w:sz w:val="24"/>
          <w:szCs w:val="24"/>
        </w:rPr>
      </w:pPr>
      <w:r w:rsidRPr="00107ECA">
        <w:rPr>
          <w:rFonts w:ascii="Georgia" w:hAnsi="Georgia" w:cs="Arial"/>
          <w:sz w:val="24"/>
          <w:szCs w:val="24"/>
        </w:rPr>
        <w:t>(III)</w:t>
      </w:r>
      <w:r w:rsidRPr="00107ECA">
        <w:rPr>
          <w:rFonts w:ascii="Georgia" w:hAnsi="Georgia" w:cs="Arial"/>
          <w:sz w:val="24"/>
          <w:szCs w:val="24"/>
        </w:rPr>
        <w:tab/>
        <w:t>are informed of their status as independent students under section 1087vv of title 20 and that the youths may obtain assistance from the local educational agency liaison to receive verification of such status for purposes of the Free Application for Federal Student Aid described in section 1090 of title 20.</w:t>
      </w:r>
    </w:p>
    <w:p w14:paraId="179447E7" w14:textId="77777777" w:rsidR="00F10D24" w:rsidRPr="00107ECA" w:rsidRDefault="00F10D24" w:rsidP="00F10D24">
      <w:pPr>
        <w:tabs>
          <w:tab w:val="left" w:pos="720"/>
        </w:tabs>
        <w:ind w:left="360" w:hanging="360"/>
        <w:jc w:val="both"/>
        <w:rPr>
          <w:rFonts w:ascii="Georgia" w:hAnsi="Georgia" w:cs="Arial"/>
          <w:sz w:val="24"/>
          <w:szCs w:val="24"/>
        </w:rPr>
      </w:pPr>
      <w:r w:rsidRPr="00107ECA">
        <w:rPr>
          <w:rFonts w:ascii="Georgia" w:hAnsi="Georgia" w:cs="Arial"/>
          <w:b/>
          <w:sz w:val="24"/>
          <w:szCs w:val="24"/>
        </w:rPr>
        <w:tab/>
        <w:t>(B) NOTICE</w:t>
      </w:r>
      <w:r w:rsidRPr="00107ECA">
        <w:rPr>
          <w:rFonts w:ascii="Georgia" w:hAnsi="Georgia" w:cs="Arial"/>
          <w:sz w:val="24"/>
          <w:szCs w:val="24"/>
        </w:rPr>
        <w:t xml:space="preserve"> – State coordinators established under subsection (d)(3) and LEAs shall inform school personnel, service providers, and advocates working with homeless families of the duties of the local educational agency liaisons and provide the name and contact information for each local educational agency liaison to be published and updated annually on the state educational agency’s website.</w:t>
      </w:r>
    </w:p>
    <w:p w14:paraId="79CC7675" w14:textId="77777777" w:rsidR="00F10D24" w:rsidRPr="00107ECA" w:rsidRDefault="00F10D24" w:rsidP="00F10D24">
      <w:pPr>
        <w:tabs>
          <w:tab w:val="left" w:pos="720"/>
        </w:tabs>
        <w:ind w:left="360" w:hanging="1080"/>
        <w:jc w:val="both"/>
        <w:rPr>
          <w:rFonts w:ascii="Georgia" w:hAnsi="Georgia" w:cs="Arial"/>
          <w:sz w:val="24"/>
          <w:szCs w:val="24"/>
        </w:rPr>
      </w:pPr>
      <w:r w:rsidRPr="00107ECA">
        <w:rPr>
          <w:rFonts w:ascii="Georgia" w:hAnsi="Georgia" w:cs="Arial"/>
          <w:b/>
          <w:sz w:val="24"/>
          <w:szCs w:val="24"/>
        </w:rPr>
        <w:tab/>
        <w:t>(C) LOCAL AND STATE COORDINATION</w:t>
      </w:r>
      <w:r w:rsidRPr="00107ECA">
        <w:rPr>
          <w:rFonts w:ascii="Georgia" w:hAnsi="Georgia" w:cs="Arial"/>
          <w:sz w:val="24"/>
          <w:szCs w:val="24"/>
        </w:rPr>
        <w:t xml:space="preserve"> – Local educational agency liaisons for homeless children and youth shall, as a part of their duties, coordinate and collaborate with State coordinators </w:t>
      </w:r>
      <w:r w:rsidRPr="00107ECA">
        <w:rPr>
          <w:rFonts w:ascii="Georgia" w:hAnsi="Georgia" w:cs="Arial"/>
          <w:sz w:val="24"/>
          <w:szCs w:val="24"/>
        </w:rPr>
        <w:lastRenderedPageBreak/>
        <w:t>and community and school personnel responsible for the provision of education and related services to homeless children and youth.  Such coordination shall include collecting and providing to the State Coordinator the reliable, valid, and comprehensive data needed to meet the requirements of paragraphs (1) and (3) of subsection (f).</w:t>
      </w:r>
    </w:p>
    <w:p w14:paraId="1D243359" w14:textId="77777777" w:rsidR="00F10D24" w:rsidRPr="00107ECA" w:rsidRDefault="00F10D24" w:rsidP="00F10D24">
      <w:pPr>
        <w:tabs>
          <w:tab w:val="left" w:pos="720"/>
        </w:tabs>
        <w:ind w:left="360" w:hanging="1080"/>
        <w:jc w:val="both"/>
        <w:rPr>
          <w:rFonts w:ascii="Georgia" w:hAnsi="Georgia" w:cs="Arial"/>
          <w:sz w:val="24"/>
          <w:szCs w:val="24"/>
        </w:rPr>
      </w:pPr>
      <w:r w:rsidRPr="00107ECA">
        <w:rPr>
          <w:rFonts w:ascii="Georgia" w:hAnsi="Georgia" w:cs="Arial"/>
          <w:sz w:val="24"/>
          <w:szCs w:val="24"/>
        </w:rPr>
        <w:tab/>
      </w:r>
      <w:r w:rsidRPr="00107ECA">
        <w:rPr>
          <w:rFonts w:ascii="Georgia" w:hAnsi="Georgia" w:cs="Arial"/>
          <w:b/>
          <w:sz w:val="24"/>
          <w:szCs w:val="24"/>
        </w:rPr>
        <w:t>(D) HOMELESS STATUS</w:t>
      </w:r>
      <w:r w:rsidRPr="00107ECA">
        <w:rPr>
          <w:rFonts w:ascii="Georgia" w:hAnsi="Georgia" w:cs="Arial"/>
          <w:sz w:val="24"/>
          <w:szCs w:val="24"/>
        </w:rPr>
        <w:t xml:space="preserve"> – 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Act for a program or service authorized under Title IV, is eligible for such program or service.</w:t>
      </w:r>
    </w:p>
    <w:p w14:paraId="05AF605C" w14:textId="77777777" w:rsidR="00F10D24" w:rsidRPr="00107ECA" w:rsidRDefault="00F10D24" w:rsidP="00F10D24">
      <w:pPr>
        <w:jc w:val="both"/>
        <w:rPr>
          <w:rFonts w:ascii="Georgia" w:hAnsi="Georgia" w:cs="Arial"/>
          <w:sz w:val="24"/>
          <w:szCs w:val="24"/>
        </w:rPr>
      </w:pPr>
      <w:r w:rsidRPr="00107ECA">
        <w:rPr>
          <w:rFonts w:ascii="Georgia" w:hAnsi="Georgia" w:cs="Arial"/>
          <w:b/>
          <w:sz w:val="24"/>
          <w:szCs w:val="24"/>
        </w:rPr>
        <w:t>(7) REVIEW AND REVISIONS</w:t>
      </w:r>
      <w:r w:rsidRPr="00107ECA">
        <w:rPr>
          <w:rFonts w:ascii="Georgia" w:hAnsi="Georgia" w:cs="Arial"/>
          <w:sz w:val="24"/>
          <w:szCs w:val="24"/>
        </w:rPr>
        <w:t xml:space="preserve"> - </w:t>
      </w:r>
    </w:p>
    <w:p w14:paraId="34105F4C" w14:textId="77777777" w:rsidR="00F10D24" w:rsidRPr="00107ECA" w:rsidRDefault="00F10D24" w:rsidP="00F10D24">
      <w:pPr>
        <w:tabs>
          <w:tab w:val="left" w:pos="360"/>
        </w:tabs>
        <w:ind w:left="360" w:hanging="1080"/>
        <w:jc w:val="both"/>
        <w:rPr>
          <w:rFonts w:ascii="Georgia" w:hAnsi="Georgia" w:cs="Arial"/>
          <w:sz w:val="24"/>
          <w:szCs w:val="24"/>
        </w:rPr>
      </w:pPr>
      <w:r w:rsidRPr="00107ECA">
        <w:rPr>
          <w:rFonts w:ascii="Georgia" w:hAnsi="Georgia" w:cs="Arial"/>
          <w:b/>
          <w:sz w:val="24"/>
          <w:szCs w:val="24"/>
        </w:rPr>
        <w:tab/>
        <w:t>(A) IN GENERAL</w:t>
      </w:r>
      <w:r w:rsidRPr="00107ECA">
        <w:rPr>
          <w:rFonts w:ascii="Georgia" w:hAnsi="Georgia" w:cs="Arial"/>
          <w:sz w:val="24"/>
          <w:szCs w:val="24"/>
        </w:rPr>
        <w:t xml:space="preserve"> - Each State educational agency and local educational agency that receives assistance under this subtitle shall review and revise any policies that may act as barriers to the identification of homeless children and youths or the enrollment of homeless children and youth in schools that are selected under paragraph (3).</w:t>
      </w:r>
    </w:p>
    <w:p w14:paraId="61AA87F6" w14:textId="77777777" w:rsidR="00F10D24" w:rsidRPr="00107ECA" w:rsidRDefault="00F10D24" w:rsidP="00F10D24">
      <w:pPr>
        <w:tabs>
          <w:tab w:val="left" w:pos="360"/>
        </w:tabs>
        <w:ind w:left="360" w:hanging="1080"/>
        <w:jc w:val="both"/>
        <w:rPr>
          <w:rFonts w:ascii="Georgia" w:hAnsi="Georgia" w:cs="Arial"/>
          <w:sz w:val="24"/>
          <w:szCs w:val="24"/>
        </w:rPr>
      </w:pPr>
      <w:r w:rsidRPr="00107ECA">
        <w:rPr>
          <w:rFonts w:ascii="Georgia" w:hAnsi="Georgia" w:cs="Arial"/>
          <w:b/>
          <w:sz w:val="24"/>
          <w:szCs w:val="24"/>
        </w:rPr>
        <w:tab/>
        <w:t>(B) CONSIDERATION</w:t>
      </w:r>
      <w:r w:rsidRPr="00107ECA">
        <w:rPr>
          <w:rFonts w:ascii="Georgia" w:hAnsi="Georgia" w:cs="Arial"/>
          <w:sz w:val="24"/>
          <w:szCs w:val="24"/>
        </w:rPr>
        <w:t xml:space="preserve"> - In reviewing and revising such policies, consideration shall be given to issues concerning transportation, immunization, residency, birth certificates, school records and other documentation, and guardianship.</w:t>
      </w:r>
    </w:p>
    <w:p w14:paraId="2AEE7C27" w14:textId="77777777" w:rsidR="00F10D24" w:rsidRPr="00107ECA" w:rsidRDefault="00F10D24" w:rsidP="00F10D24">
      <w:pPr>
        <w:tabs>
          <w:tab w:val="left" w:pos="360"/>
        </w:tabs>
        <w:ind w:left="360" w:hanging="1080"/>
        <w:jc w:val="both"/>
        <w:rPr>
          <w:rFonts w:ascii="Georgia" w:hAnsi="Georgia" w:cs="Arial"/>
          <w:sz w:val="24"/>
          <w:szCs w:val="24"/>
        </w:rPr>
      </w:pPr>
      <w:r w:rsidRPr="00107ECA">
        <w:rPr>
          <w:rFonts w:ascii="Georgia" w:hAnsi="Georgia" w:cs="Arial"/>
          <w:b/>
          <w:sz w:val="24"/>
          <w:szCs w:val="24"/>
        </w:rPr>
        <w:tab/>
        <w:t>(C) SPECIAL ATTENTION</w:t>
      </w:r>
      <w:r w:rsidRPr="00107ECA">
        <w:rPr>
          <w:rFonts w:ascii="Georgia" w:hAnsi="Georgia" w:cs="Arial"/>
          <w:sz w:val="24"/>
          <w:szCs w:val="24"/>
        </w:rPr>
        <w:t xml:space="preserve"> - Special attention shall be given to ensuring the identification, enrollment and attendance of homeless children and youth who are not currently attending school.</w:t>
      </w:r>
    </w:p>
    <w:p w14:paraId="7E494FD9" w14:textId="77777777" w:rsidR="00F10D24" w:rsidRPr="00107ECA" w:rsidRDefault="00F10D24" w:rsidP="00F10D24">
      <w:pPr>
        <w:jc w:val="center"/>
        <w:rPr>
          <w:rFonts w:ascii="Georgia" w:hAnsi="Georgia" w:cs="Arial"/>
          <w:sz w:val="24"/>
          <w:szCs w:val="24"/>
        </w:rPr>
      </w:pPr>
      <w:r w:rsidRPr="00107ECA">
        <w:rPr>
          <w:rFonts w:ascii="Georgia" w:hAnsi="Georgia" w:cs="Arial"/>
          <w:b/>
          <w:sz w:val="24"/>
          <w:szCs w:val="24"/>
        </w:rPr>
        <w:t>OTHER FEDERAL ASSURANCES</w:t>
      </w:r>
    </w:p>
    <w:p w14:paraId="74B03D95"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(A) The grantee assures the local educational agency’s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 according to section 723(b)(3) of the McKinney-Vento Act.</w:t>
      </w:r>
    </w:p>
    <w:p w14:paraId="71D8EE2E"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(B) The grantee assures that the applicant complies with or will use requested funds to comply with paragraphs (3) through (7) of section 722(g) of the McKinney-Vento Act.</w:t>
      </w:r>
    </w:p>
    <w:p w14:paraId="011142EE"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(C) The grantee assures the applicant’s policies and procedures, consistent with section 722(e)(3), will be implemented by the agency to ensure activities carried out by the agency will not isolate or stigmatize homeless children and youth.</w:t>
      </w:r>
    </w:p>
    <w:p w14:paraId="7C307FD9"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(D) The LEA/grantee assures that the LEA will collect and promptly provide data requested by the State Coordinator pursuant to paragraphs (1) and (3) of section 722(f) of the McKinney-Vento Act.</w:t>
      </w:r>
    </w:p>
    <w:p w14:paraId="4CEE65C2" w14:textId="0E9EB772" w:rsidR="00F10D24" w:rsidRPr="00107ECA" w:rsidRDefault="00F10D24" w:rsidP="00F10D24">
      <w:pPr>
        <w:autoSpaceDE w:val="0"/>
        <w:jc w:val="both"/>
        <w:rPr>
          <w:rFonts w:ascii="Georgia" w:hAnsi="Georgia" w:cs="Arial"/>
          <w:sz w:val="24"/>
          <w:szCs w:val="24"/>
        </w:rPr>
      </w:pPr>
      <w:r w:rsidRPr="00107ECA">
        <w:rPr>
          <w:rFonts w:ascii="Georgia" w:hAnsi="Georgia" w:cs="Arial"/>
          <w:sz w:val="24"/>
          <w:szCs w:val="24"/>
        </w:rPr>
        <w:t>(E) The LEA/grantee assures that the LEA will meet the requirements of section 722(g)(3) of the McKinney-V</w:t>
      </w:r>
      <w:r w:rsidR="002B2B6A" w:rsidRPr="00107ECA">
        <w:rPr>
          <w:rFonts w:ascii="Georgia" w:hAnsi="Georgia" w:cs="Arial"/>
          <w:sz w:val="24"/>
          <w:szCs w:val="24"/>
        </w:rPr>
        <w:t>e</w:t>
      </w:r>
      <w:r w:rsidRPr="00107ECA">
        <w:rPr>
          <w:rFonts w:ascii="Georgia" w:hAnsi="Georgia" w:cs="Arial"/>
          <w:sz w:val="24"/>
          <w:szCs w:val="24"/>
        </w:rPr>
        <w:t>nto Act.</w:t>
      </w:r>
    </w:p>
    <w:p w14:paraId="7758E43B" w14:textId="77777777" w:rsidR="00F10D24" w:rsidRPr="00107ECA" w:rsidRDefault="00F10D24" w:rsidP="00F10D24">
      <w:pPr>
        <w:autoSpaceDE w:val="0"/>
        <w:jc w:val="both"/>
        <w:rPr>
          <w:rFonts w:ascii="Georgia" w:hAnsi="Georgia" w:cs="Arial"/>
          <w:sz w:val="24"/>
          <w:szCs w:val="24"/>
        </w:rPr>
      </w:pPr>
      <w:r w:rsidRPr="00107ECA">
        <w:rPr>
          <w:rFonts w:ascii="Georgia" w:hAnsi="Georgia" w:cs="Arial"/>
          <w:sz w:val="24"/>
          <w:szCs w:val="24"/>
        </w:rPr>
        <w:lastRenderedPageBreak/>
        <w:t xml:space="preserve">(F) The LEA/grantee adheres to the applicable provisions of the Education Department General Administrative Regulations (EDGAR): 34 CFR Parts 76, 77, and 81. </w:t>
      </w:r>
    </w:p>
    <w:p w14:paraId="1E48FE8E" w14:textId="77777777" w:rsidR="00F10D24" w:rsidRPr="00107ECA" w:rsidRDefault="00F10D24" w:rsidP="00F10D24">
      <w:pPr>
        <w:autoSpaceDE w:val="0"/>
        <w:jc w:val="both"/>
        <w:rPr>
          <w:rFonts w:ascii="Georgia" w:hAnsi="Georgia" w:cs="Arial"/>
          <w:sz w:val="24"/>
          <w:szCs w:val="24"/>
        </w:rPr>
      </w:pPr>
      <w:r w:rsidRPr="00107ECA">
        <w:rPr>
          <w:rFonts w:ascii="Georgia" w:hAnsi="Georgia" w:cs="Arial"/>
          <w:sz w:val="24"/>
          <w:szCs w:val="24"/>
        </w:rPr>
        <w:t xml:space="preserve">(G)The grantee adheres to the applicable regulations of the Office for Civil Rights, U.S. Department of Education: 34 CFR 76.500.  </w:t>
      </w:r>
    </w:p>
    <w:p w14:paraId="2FE06494"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(H) The grantee adheres to 2 CFR Part 200 and Part 225, Office of Management and Budget Uniform Administrative Requirements, Cost Principles, Audit, and Administrative Requirements for Federal Awards.</w:t>
      </w:r>
      <w:r w:rsidRPr="00107ECA">
        <w:rPr>
          <w:rFonts w:ascii="Georgia" w:hAnsi="Georgia" w:cs="Arial"/>
          <w:color w:val="FF0000"/>
          <w:sz w:val="24"/>
          <w:szCs w:val="24"/>
        </w:rPr>
        <w:t xml:space="preserve"> </w:t>
      </w:r>
      <w:r w:rsidRPr="00107ECA">
        <w:rPr>
          <w:rFonts w:ascii="Georgia" w:hAnsi="Georgia" w:cs="Arial"/>
          <w:sz w:val="24"/>
          <w:szCs w:val="24"/>
        </w:rPr>
        <w:t xml:space="preserve">(Cost Principles for State, Local, and Indian Tribal Governments). </w:t>
      </w:r>
    </w:p>
    <w:p w14:paraId="05A269BA" w14:textId="77777777" w:rsidR="00F10D24" w:rsidRPr="00107ECA" w:rsidRDefault="00F10D24" w:rsidP="00F10D24">
      <w:pPr>
        <w:autoSpaceDE w:val="0"/>
        <w:jc w:val="both"/>
        <w:rPr>
          <w:rFonts w:ascii="Georgia" w:hAnsi="Georgia" w:cs="Arial"/>
          <w:sz w:val="24"/>
          <w:szCs w:val="24"/>
        </w:rPr>
      </w:pPr>
      <w:r w:rsidRPr="00107ECA">
        <w:rPr>
          <w:rFonts w:ascii="Georgia" w:hAnsi="Georgia" w:cs="Arial"/>
          <w:sz w:val="24"/>
          <w:szCs w:val="24"/>
        </w:rPr>
        <w:t>(I) The grantee assures that salary and wage charges will be supported by proper time reporting documentation that meets the requirements of 2 CFR Part 225.</w:t>
      </w:r>
    </w:p>
    <w:p w14:paraId="2B006684" w14:textId="77777777" w:rsidR="00F10D24" w:rsidRPr="00107ECA" w:rsidRDefault="00F10D24" w:rsidP="00F10D24">
      <w:pPr>
        <w:jc w:val="center"/>
        <w:rPr>
          <w:rFonts w:ascii="Georgia" w:hAnsi="Georgia" w:cs="Arial"/>
          <w:sz w:val="24"/>
          <w:szCs w:val="24"/>
        </w:rPr>
      </w:pPr>
      <w:r w:rsidRPr="00107ECA">
        <w:rPr>
          <w:rFonts w:ascii="Georgia" w:hAnsi="Georgia" w:cs="Arial"/>
          <w:b/>
          <w:sz w:val="24"/>
          <w:szCs w:val="24"/>
        </w:rPr>
        <w:t>MS DEPARTMENT OF EDUCATION STANDARD TERMS AND CONDITIONS</w:t>
      </w:r>
    </w:p>
    <w:p w14:paraId="7159CC2A"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Certain terms and conditions are required for receiving grants from the Mississippi Department of Education (MDE); therefore, the Grantee will agree to the items that follow.</w:t>
      </w:r>
    </w:p>
    <w:p w14:paraId="4B2C84F6"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AVAILABILITY OF FUNDS</w:t>
      </w:r>
    </w:p>
    <w:p w14:paraId="05F5B3D4"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Grantee, to reduce the amount of funds payable to the Grantee or to terminate this agreement without damage, penalty, cost or expenses to MDE of any kind whatsoever. The effective date of reduction or termination shall be as specified in the notice of reduction or termination.</w:t>
      </w:r>
    </w:p>
    <w:p w14:paraId="324AABEA"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CHANGES</w:t>
      </w:r>
    </w:p>
    <w:p w14:paraId="75B202F3"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This agreement shall not be modified, </w:t>
      </w:r>
      <w:proofErr w:type="gramStart"/>
      <w:r w:rsidRPr="00107ECA">
        <w:rPr>
          <w:rFonts w:ascii="Georgia" w:hAnsi="Georgia" w:cs="Arial"/>
          <w:sz w:val="24"/>
          <w:szCs w:val="24"/>
        </w:rPr>
        <w:t>altered</w:t>
      </w:r>
      <w:proofErr w:type="gramEnd"/>
      <w:r w:rsidRPr="00107ECA">
        <w:rPr>
          <w:rFonts w:ascii="Georgia" w:hAnsi="Georgia" w:cs="Arial"/>
          <w:sz w:val="24"/>
          <w:szCs w:val="24"/>
        </w:rPr>
        <w:t xml:space="preserve"> or changed, except by mutual agreement by an authorized representative(s) of each party to this agreement, and must be confirmed in writing through MDE grant modification procedures.</w:t>
      </w:r>
    </w:p>
    <w:p w14:paraId="247C6F77"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INDEPENDENT GRANTEE</w:t>
      </w:r>
    </w:p>
    <w:p w14:paraId="54CCE1ED"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The Grantee shall perform all services as an independent Grantee and shall discharge </w:t>
      </w:r>
      <w:proofErr w:type="gramStart"/>
      <w:r w:rsidRPr="00107ECA">
        <w:rPr>
          <w:rFonts w:ascii="Georgia" w:hAnsi="Georgia" w:cs="Arial"/>
          <w:sz w:val="24"/>
          <w:szCs w:val="24"/>
        </w:rPr>
        <w:t>all of</w:t>
      </w:r>
      <w:proofErr w:type="gramEnd"/>
      <w:r w:rsidRPr="00107ECA">
        <w:rPr>
          <w:rFonts w:ascii="Georgia" w:hAnsi="Georgia" w:cs="Arial"/>
          <w:sz w:val="24"/>
          <w:szCs w:val="24"/>
        </w:rPr>
        <w:t xml:space="preserve"> its liabilities as such. No act performed or representation made, whether oral or written, by Grantee with respect to third parties shall be binding on the MDE.</w:t>
      </w:r>
    </w:p>
    <w:p w14:paraId="5EC103E9"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TERMINATION</w:t>
      </w:r>
    </w:p>
    <w:p w14:paraId="2DBFEEF7"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1389F8CF"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lastRenderedPageBreak/>
        <w:t>The MDE, in whole or in part, may terminate this grant for cause by written notification. Furthermore, the MDE and the Grantee may terminate this grant, in whole or in part, upon mutual agreement.</w:t>
      </w:r>
    </w:p>
    <w:p w14:paraId="34201EDF"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Either the MDE or the Grantee may terminate this agreement at any time by giving 30 days written notice to the other party of such termination and specifying the effective date thereof. The Grantee shall be paid an amount which bears the same ratio to the total compensation as the services </w:t>
      </w:r>
      <w:proofErr w:type="gramStart"/>
      <w:r w:rsidRPr="00107ECA">
        <w:rPr>
          <w:rFonts w:ascii="Georgia" w:hAnsi="Georgia" w:cs="Arial"/>
          <w:sz w:val="24"/>
          <w:szCs w:val="24"/>
        </w:rPr>
        <w:t>actually performed</w:t>
      </w:r>
      <w:proofErr w:type="gramEnd"/>
      <w:r w:rsidRPr="00107ECA">
        <w:rPr>
          <w:rFonts w:ascii="Georgia" w:hAnsi="Georgia" w:cs="Arial"/>
          <w:sz w:val="24"/>
          <w:szCs w:val="24"/>
        </w:rPr>
        <w:t xml:space="preserve"> to the total services of the Grantee covered by the agreement, less payments of compensation previously made.</w:t>
      </w:r>
    </w:p>
    <w:p w14:paraId="5E635F83"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ACCESS TO RECORDS</w:t>
      </w:r>
    </w:p>
    <w:p w14:paraId="25541296"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The Grantee agrees that the MDE, or any of its duly authorized representatives, at any time during the term of this agreement, shall have access to, and the right to audit and examine any pertinent books, documents, papers, and records of Grantee related to Grantee’s charges and performance under this agreement. Such records shall be kept by Grantee for a period of five (5) years after final payment under this agreement, unless the MDE authorized their earlier disposition. Grantee agrees to refund to the MDE any overpayments disclosed by any such audit. However, if any litigation, claim, negotiation, </w:t>
      </w:r>
      <w:proofErr w:type="gramStart"/>
      <w:r w:rsidRPr="00107ECA">
        <w:rPr>
          <w:rFonts w:ascii="Georgia" w:hAnsi="Georgia" w:cs="Arial"/>
          <w:sz w:val="24"/>
          <w:szCs w:val="24"/>
        </w:rPr>
        <w:t>audit</w:t>
      </w:r>
      <w:proofErr w:type="gramEnd"/>
      <w:r w:rsidRPr="00107ECA">
        <w:rPr>
          <w:rFonts w:ascii="Georgia" w:hAnsi="Georgia" w:cs="Arial"/>
          <w:sz w:val="24"/>
          <w:szCs w:val="24"/>
        </w:rPr>
        <w:t xml:space="preserve"> or other action involving the records has been started before the expiration of the 5-year period, the records shall be retained until completion of the action and resolution off all issues which arise from it.</w:t>
      </w:r>
    </w:p>
    <w:p w14:paraId="01ADCBD5" w14:textId="1813B11F" w:rsidR="00F10D24" w:rsidRPr="00107ECA" w:rsidRDefault="00F10D24" w:rsidP="00F10D24">
      <w:pPr>
        <w:jc w:val="both"/>
        <w:rPr>
          <w:rFonts w:ascii="Georgia" w:hAnsi="Georgia" w:cs="Arial"/>
          <w:b/>
          <w:sz w:val="24"/>
          <w:szCs w:val="24"/>
        </w:rPr>
      </w:pPr>
      <w:r w:rsidRPr="00107ECA">
        <w:rPr>
          <w:rFonts w:ascii="Georgia" w:hAnsi="Georgia" w:cs="Arial"/>
          <w:sz w:val="24"/>
          <w:szCs w:val="24"/>
        </w:rPr>
        <w:t xml:space="preserve"> </w:t>
      </w:r>
      <w:r w:rsidRPr="00107ECA">
        <w:rPr>
          <w:rFonts w:ascii="Georgia" w:hAnsi="Georgia" w:cs="Arial"/>
          <w:b/>
          <w:sz w:val="24"/>
          <w:szCs w:val="24"/>
        </w:rPr>
        <w:t>LAWS</w:t>
      </w:r>
    </w:p>
    <w:p w14:paraId="03716A4C"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This agreement, and all matters or issues collateral to it, shall be governed by, and construed in accordance with, the laws of the State of Mississippi.</w:t>
      </w:r>
    </w:p>
    <w:p w14:paraId="0B2FADAC"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LEGAL AUTHORITY</w:t>
      </w:r>
    </w:p>
    <w:p w14:paraId="3F2646DC"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The Grantee assures that it possesses legal authority to apply for and receive funds under this agreement.</w:t>
      </w:r>
    </w:p>
    <w:p w14:paraId="584980B7"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EQUAL OPPORTUNITY EMPLOYER</w:t>
      </w:r>
    </w:p>
    <w:p w14:paraId="16DBE199"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The Grantee shall be an equal opportunity employer and shall perform to applicable requirements; accordingly, Grantee shall neither discriminate nor permit discrimination in its operations or employment practices against any person or group of persons on the grounds of race, color, religion, national origin, </w:t>
      </w:r>
      <w:proofErr w:type="gramStart"/>
      <w:r w:rsidRPr="00107ECA">
        <w:rPr>
          <w:rFonts w:ascii="Georgia" w:hAnsi="Georgia" w:cs="Arial"/>
          <w:sz w:val="24"/>
          <w:szCs w:val="24"/>
        </w:rPr>
        <w:t>handicap</w:t>
      </w:r>
      <w:proofErr w:type="gramEnd"/>
      <w:r w:rsidRPr="00107ECA">
        <w:rPr>
          <w:rFonts w:ascii="Georgia" w:hAnsi="Georgia" w:cs="Arial"/>
          <w:sz w:val="24"/>
          <w:szCs w:val="24"/>
        </w:rPr>
        <w:t xml:space="preserve"> or sex in any manner prohibited by law.</w:t>
      </w:r>
    </w:p>
    <w:p w14:paraId="671A5D75"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COPYRIGHTS</w:t>
      </w:r>
    </w:p>
    <w:p w14:paraId="79803501"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The Grantee: (i) agrees that the MDE shall determine the disposition to title to and the rights under any copyright by Grantee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Grantee in the performance of this agreement, but which is incorporated in the material furnished under the agreement, provided that such license shall be only to the extent Grantee now has, or prior to the completion or full final settlements of agreement may acquire, the right to grant such license without becoming liable to pay compensation to other solely because of such grant.</w:t>
      </w:r>
    </w:p>
    <w:p w14:paraId="7B99E8EF"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lastRenderedPageBreak/>
        <w:t xml:space="preserve">Grantee further agrees that all material produced and/or delivered under this grant will not, to the best of the Grantee’s knowledge, infringe upon the copyright or any other proprietary rights of any third party. Should any aspect of the materials become, or in the Grantee’s opinion be likely to become, the subject of an infringement </w:t>
      </w:r>
      <w:proofErr w:type="gramStart"/>
      <w:r w:rsidRPr="00107ECA">
        <w:rPr>
          <w:rFonts w:ascii="Georgia" w:hAnsi="Georgia" w:cs="Arial"/>
          <w:sz w:val="24"/>
          <w:szCs w:val="24"/>
        </w:rPr>
        <w:t>claim</w:t>
      </w:r>
      <w:proofErr w:type="gramEnd"/>
      <w:r w:rsidRPr="00107ECA">
        <w:rPr>
          <w:rFonts w:ascii="Georgia" w:hAnsi="Georgia" w:cs="Arial"/>
          <w:sz w:val="24"/>
          <w:szCs w:val="24"/>
        </w:rPr>
        <w:t xml:space="preserve"> or suite, the Grantee shall procure the rights to such material or replace or modify the material to make it non-infringing.</w:t>
      </w:r>
    </w:p>
    <w:p w14:paraId="7FBB0A2E"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PERSONNEL</w:t>
      </w:r>
    </w:p>
    <w:p w14:paraId="45827C59"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Grantee agrees that, </w:t>
      </w:r>
      <w:proofErr w:type="gramStart"/>
      <w:r w:rsidRPr="00107ECA">
        <w:rPr>
          <w:rFonts w:ascii="Georgia" w:hAnsi="Georgia" w:cs="Arial"/>
          <w:sz w:val="24"/>
          <w:szCs w:val="24"/>
        </w:rPr>
        <w:t>at all times</w:t>
      </w:r>
      <w:proofErr w:type="gramEnd"/>
      <w:r w:rsidRPr="00107ECA">
        <w:rPr>
          <w:rFonts w:ascii="Georgia" w:hAnsi="Georgia" w:cs="Arial"/>
          <w:sz w:val="24"/>
          <w:szCs w:val="24"/>
        </w:rPr>
        <w:t>, the employees of Grantee furnishing or performing any of the services specified under this agreement shall do so in a proper, workmanlike and dignified manner.</w:t>
      </w:r>
    </w:p>
    <w:p w14:paraId="44BEA9C2"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SURRENDER OF EQUIPMENT</w:t>
      </w:r>
    </w:p>
    <w:p w14:paraId="6183555C"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Grantee and MDE shall jointly conduct a closing inventory and Grantee shall replace or repair all equipment lost, </w:t>
      </w:r>
      <w:proofErr w:type="gramStart"/>
      <w:r w:rsidRPr="00107ECA">
        <w:rPr>
          <w:rFonts w:ascii="Georgia" w:hAnsi="Georgia" w:cs="Arial"/>
          <w:sz w:val="24"/>
          <w:szCs w:val="24"/>
        </w:rPr>
        <w:t>damaged</w:t>
      </w:r>
      <w:proofErr w:type="gramEnd"/>
      <w:r w:rsidRPr="00107ECA">
        <w:rPr>
          <w:rFonts w:ascii="Georgia" w:hAnsi="Georgia" w:cs="Arial"/>
          <w:sz w:val="24"/>
          <w:szCs w:val="24"/>
        </w:rPr>
        <w:t xml:space="preserve"> or destroyed to make up any deficiency between the opening and closing inventories. Grantee shall transfer all equipment per MDE’s guidance and written instructions.</w:t>
      </w:r>
    </w:p>
    <w:p w14:paraId="5C418891"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ASSIGNMENT</w:t>
      </w:r>
    </w:p>
    <w:p w14:paraId="59210521"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Grantee shall not assign or subgrant in whole or in part, its </w:t>
      </w:r>
      <w:proofErr w:type="gramStart"/>
      <w:r w:rsidRPr="00107ECA">
        <w:rPr>
          <w:rFonts w:ascii="Georgia" w:hAnsi="Georgia" w:cs="Arial"/>
          <w:sz w:val="24"/>
          <w:szCs w:val="24"/>
        </w:rPr>
        <w:t>rights</w:t>
      </w:r>
      <w:proofErr w:type="gramEnd"/>
      <w:r w:rsidRPr="00107ECA">
        <w:rPr>
          <w:rFonts w:ascii="Georgia" w:hAnsi="Georgia" w:cs="Arial"/>
          <w:sz w:val="24"/>
          <w:szCs w:val="24"/>
        </w:rPr>
        <w:t xml:space="preserve"> or obligations under this agreement without prior written consent of the MDE. Any attempted assignment without said consent shall be void and of no effect.</w:t>
      </w:r>
    </w:p>
    <w:p w14:paraId="2F45D5F1" w14:textId="77777777" w:rsidR="00F10D24" w:rsidRPr="00107ECA" w:rsidRDefault="00F10D24" w:rsidP="00F10D24">
      <w:pPr>
        <w:jc w:val="both"/>
        <w:rPr>
          <w:rFonts w:ascii="Georgia" w:hAnsi="Georgia" w:cs="Arial"/>
          <w:b/>
          <w:sz w:val="24"/>
          <w:szCs w:val="24"/>
        </w:rPr>
      </w:pPr>
      <w:r w:rsidRPr="00107ECA">
        <w:rPr>
          <w:rFonts w:ascii="Georgia" w:hAnsi="Georgia" w:cs="Arial"/>
          <w:b/>
          <w:sz w:val="24"/>
          <w:szCs w:val="24"/>
        </w:rPr>
        <w:t>MISSISSIPPI ETHICS</w:t>
      </w:r>
    </w:p>
    <w:p w14:paraId="252D5180"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 xml:space="preserve">It is the responsibility of the Grantee to ensure that subcontractors comply with the Mississippi Ethics Law </w:t>
      </w:r>
      <w:proofErr w:type="gramStart"/>
      <w:r w:rsidRPr="00107ECA">
        <w:rPr>
          <w:rFonts w:ascii="Georgia" w:hAnsi="Georgia" w:cs="Arial"/>
          <w:sz w:val="24"/>
          <w:szCs w:val="24"/>
        </w:rPr>
        <w:t>in regard to</w:t>
      </w:r>
      <w:proofErr w:type="gramEnd"/>
      <w:r w:rsidRPr="00107ECA">
        <w:rPr>
          <w:rFonts w:ascii="Georgia" w:hAnsi="Georgia" w:cs="Arial"/>
          <w:sz w:val="24"/>
          <w:szCs w:val="24"/>
        </w:rPr>
        <w:t xml:space="preserve"> conflict of interest. A statement attesting to said compliance shall be on file by the Grantee.</w:t>
      </w:r>
    </w:p>
    <w:p w14:paraId="45FEB973" w14:textId="77777777" w:rsidR="00F10D24" w:rsidRPr="00107ECA" w:rsidRDefault="00F10D24" w:rsidP="00F10D24">
      <w:pPr>
        <w:jc w:val="both"/>
        <w:rPr>
          <w:rFonts w:ascii="Georgia" w:hAnsi="Georgia" w:cs="Arial"/>
          <w:sz w:val="24"/>
          <w:szCs w:val="24"/>
        </w:rPr>
      </w:pPr>
      <w:r w:rsidRPr="00107ECA">
        <w:rPr>
          <w:rFonts w:ascii="Georgia" w:hAnsi="Georgia" w:cs="Arial"/>
          <w:sz w:val="24"/>
          <w:szCs w:val="24"/>
        </w:rPr>
        <w:t>I have read and agree to comply with the standard terms and conditions and grant assurances. I certify that the contents of this proposal, if funded, will be followed for the implementation of the McKinney-Vento Education for Homeless Children and Youth Program described herein. Signature of the Superintendent (or designee) must match the signatures on the cover page. Failure to sign the assurances will result in the rejection of the proposal.</w:t>
      </w:r>
    </w:p>
    <w:p w14:paraId="581D42E6" w14:textId="7009CAB0" w:rsidR="00F10D24" w:rsidRDefault="00F10D24" w:rsidP="00F10D24">
      <w:pPr>
        <w:pBdr>
          <w:bottom w:val="single" w:sz="12" w:space="1" w:color="auto"/>
        </w:pBdr>
        <w:jc w:val="both"/>
        <w:rPr>
          <w:rFonts w:ascii="Georgia" w:hAnsi="Georgia" w:cs="Arial"/>
          <w:sz w:val="24"/>
          <w:szCs w:val="24"/>
        </w:rPr>
      </w:pPr>
    </w:p>
    <w:p w14:paraId="42B1ACA3" w14:textId="77777777" w:rsidR="00CF6088" w:rsidRPr="00107ECA" w:rsidRDefault="00CF6088" w:rsidP="00F10D24">
      <w:pPr>
        <w:pBdr>
          <w:bottom w:val="single" w:sz="12" w:space="1" w:color="auto"/>
        </w:pBdr>
        <w:jc w:val="both"/>
        <w:rPr>
          <w:rFonts w:ascii="Georgia" w:hAnsi="Georgia" w:cs="Arial"/>
          <w:sz w:val="24"/>
          <w:szCs w:val="24"/>
        </w:rPr>
      </w:pPr>
    </w:p>
    <w:p w14:paraId="759C4E63" w14:textId="467EC0A3" w:rsidR="00F10D24" w:rsidRPr="00107ECA" w:rsidRDefault="00F10D24" w:rsidP="00F10D24">
      <w:pPr>
        <w:jc w:val="both"/>
        <w:rPr>
          <w:rFonts w:ascii="Georgia" w:hAnsi="Georgia" w:cs="Arial"/>
          <w:b/>
          <w:color w:val="000000"/>
          <w:sz w:val="24"/>
          <w:szCs w:val="24"/>
        </w:rPr>
      </w:pPr>
      <w:r w:rsidRPr="00107ECA">
        <w:rPr>
          <w:rFonts w:ascii="Georgia" w:hAnsi="Georgia" w:cs="Arial"/>
          <w:sz w:val="24"/>
          <w:szCs w:val="24"/>
        </w:rPr>
        <w:t>Superintendent (or Designee)</w:t>
      </w:r>
      <w:r w:rsidRPr="00107ECA">
        <w:rPr>
          <w:rFonts w:ascii="Georgia" w:hAnsi="Georgia" w:cs="Arial"/>
          <w:sz w:val="24"/>
          <w:szCs w:val="24"/>
        </w:rPr>
        <w:tab/>
      </w:r>
      <w:r w:rsidRPr="00107ECA">
        <w:rPr>
          <w:rFonts w:ascii="Georgia" w:hAnsi="Georgia" w:cs="Arial"/>
          <w:sz w:val="24"/>
          <w:szCs w:val="24"/>
        </w:rPr>
        <w:tab/>
      </w:r>
      <w:r w:rsidRPr="00107ECA">
        <w:rPr>
          <w:rFonts w:ascii="Georgia" w:hAnsi="Georgia" w:cs="Arial"/>
          <w:sz w:val="24"/>
          <w:szCs w:val="24"/>
        </w:rPr>
        <w:tab/>
      </w:r>
      <w:r w:rsidRPr="00107ECA">
        <w:rPr>
          <w:rFonts w:ascii="Georgia" w:hAnsi="Georgia" w:cs="Arial"/>
          <w:sz w:val="24"/>
          <w:szCs w:val="24"/>
        </w:rPr>
        <w:tab/>
      </w:r>
      <w:r w:rsidRPr="00107ECA">
        <w:rPr>
          <w:rFonts w:ascii="Georgia" w:hAnsi="Georgia" w:cs="Arial"/>
          <w:sz w:val="24"/>
          <w:szCs w:val="24"/>
        </w:rPr>
        <w:tab/>
      </w:r>
      <w:r w:rsidRPr="00107ECA">
        <w:rPr>
          <w:rFonts w:ascii="Georgia" w:hAnsi="Georgia" w:cs="Arial"/>
          <w:sz w:val="24"/>
          <w:szCs w:val="24"/>
        </w:rPr>
        <w:tab/>
      </w:r>
      <w:r w:rsidRPr="00107ECA">
        <w:rPr>
          <w:rFonts w:ascii="Georgia" w:hAnsi="Georgia" w:cs="Arial"/>
          <w:sz w:val="24"/>
          <w:szCs w:val="24"/>
        </w:rPr>
        <w:tab/>
        <w:t xml:space="preserve"> Date</w:t>
      </w:r>
      <w:r w:rsidRPr="00107ECA">
        <w:rPr>
          <w:rFonts w:ascii="Georgia" w:hAnsi="Georgia" w:cs="Arial"/>
          <w:b/>
          <w:color w:val="000000"/>
          <w:sz w:val="24"/>
          <w:szCs w:val="24"/>
        </w:rPr>
        <w:br w:type="page"/>
      </w:r>
    </w:p>
    <w:p w14:paraId="08782E32" w14:textId="77777777" w:rsidR="00F10D24" w:rsidRPr="001821B1" w:rsidRDefault="00F10D24" w:rsidP="00F10D24">
      <w:pPr>
        <w:jc w:val="center"/>
        <w:rPr>
          <w:rFonts w:ascii="Georgia" w:hAnsi="Georgia" w:cs="Arial"/>
          <w:b/>
          <w:color w:val="000000"/>
          <w:sz w:val="24"/>
          <w:szCs w:val="24"/>
        </w:rPr>
      </w:pPr>
      <w:r w:rsidRPr="001821B1">
        <w:rPr>
          <w:rFonts w:ascii="Georgia" w:hAnsi="Georgia" w:cs="Arial"/>
          <w:b/>
          <w:color w:val="000000"/>
          <w:sz w:val="24"/>
          <w:szCs w:val="24"/>
        </w:rPr>
        <w:lastRenderedPageBreak/>
        <w:t>CONFLICT OF INTEREST DISCLOSURE FORM (Form 5)</w:t>
      </w:r>
    </w:p>
    <w:p w14:paraId="0590DBF4" w14:textId="77777777" w:rsidR="00F10D24" w:rsidRPr="001821B1" w:rsidRDefault="00F10D24" w:rsidP="00F10D24">
      <w:pPr>
        <w:jc w:val="center"/>
        <w:rPr>
          <w:rFonts w:ascii="Georgia" w:hAnsi="Georgia" w:cs="Arial"/>
          <w:b/>
          <w:color w:val="000000"/>
          <w:sz w:val="24"/>
          <w:szCs w:val="24"/>
        </w:rPr>
      </w:pPr>
    </w:p>
    <w:p w14:paraId="2152E46D" w14:textId="77777777" w:rsidR="00F10D24" w:rsidRPr="001821B1" w:rsidRDefault="00F10D24" w:rsidP="00F10D24">
      <w:pPr>
        <w:jc w:val="center"/>
        <w:rPr>
          <w:rFonts w:ascii="Georgia" w:hAnsi="Georgia" w:cs="Arial"/>
          <w:b/>
          <w:color w:val="000000"/>
          <w:sz w:val="24"/>
          <w:szCs w:val="24"/>
        </w:rPr>
      </w:pPr>
      <w:r w:rsidRPr="001821B1">
        <w:rPr>
          <w:rFonts w:ascii="Georgia" w:hAnsi="Georgia" w:cs="Arial"/>
          <w:b/>
          <w:color w:val="000000"/>
          <w:sz w:val="24"/>
          <w:szCs w:val="24"/>
        </w:rPr>
        <w:t>Mississippi Department of Education</w:t>
      </w:r>
    </w:p>
    <w:p w14:paraId="0411F9B3" w14:textId="77777777" w:rsidR="00F10D24" w:rsidRPr="001821B1" w:rsidRDefault="00F10D24" w:rsidP="00F10D24">
      <w:pPr>
        <w:jc w:val="center"/>
        <w:rPr>
          <w:rFonts w:ascii="Georgia" w:hAnsi="Georgia" w:cs="Arial"/>
          <w:b/>
          <w:sz w:val="24"/>
          <w:szCs w:val="24"/>
        </w:rPr>
      </w:pPr>
      <w:r w:rsidRPr="001821B1">
        <w:rPr>
          <w:rFonts w:ascii="Georgia" w:hAnsi="Georgia" w:cs="Arial"/>
          <w:b/>
          <w:sz w:val="24"/>
          <w:szCs w:val="24"/>
        </w:rPr>
        <w:t>McKinney-Vento Education for Homeless Children and Youth Program</w:t>
      </w:r>
    </w:p>
    <w:p w14:paraId="15512A07" w14:textId="77777777" w:rsidR="00F10D24" w:rsidRPr="001821B1" w:rsidRDefault="00F10D24" w:rsidP="00F10D24">
      <w:pPr>
        <w:jc w:val="both"/>
        <w:rPr>
          <w:rFonts w:ascii="Georgia" w:hAnsi="Georgia" w:cs="Arial"/>
          <w:sz w:val="28"/>
          <w:szCs w:val="28"/>
        </w:rPr>
      </w:pPr>
      <w:r w:rsidRPr="001821B1">
        <w:rPr>
          <w:rFonts w:ascii="Georgia" w:hAnsi="Georgia" w:cs="Arial"/>
          <w:color w:val="000000"/>
          <w:sz w:val="28"/>
          <w:szCs w:val="28"/>
        </w:rPr>
        <w:t xml:space="preserve">Each subgrantee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within </w:t>
      </w:r>
      <w:r w:rsidRPr="001821B1">
        <w:rPr>
          <w:rFonts w:ascii="Georgia" w:hAnsi="Georgia" w:cs="Arial"/>
          <w:sz w:val="28"/>
          <w:szCs w:val="28"/>
        </w:rPr>
        <w:t>McKinney-Vento Education for Homeless Children and Youth Program</w:t>
      </w:r>
      <w:r w:rsidRPr="001821B1">
        <w:rPr>
          <w:rFonts w:ascii="Georgia" w:hAnsi="Georgia" w:cs="Arial"/>
          <w:color w:val="FF0000"/>
          <w:sz w:val="28"/>
          <w:szCs w:val="28"/>
        </w:rPr>
        <w:t xml:space="preserve"> </w:t>
      </w:r>
      <w:r w:rsidRPr="001821B1">
        <w:rPr>
          <w:rFonts w:ascii="Georgia" w:hAnsi="Georgia" w:cs="Arial"/>
          <w:sz w:val="28"/>
          <w:szCs w:val="28"/>
        </w:rPr>
        <w:t>activities.</w:t>
      </w:r>
    </w:p>
    <w:p w14:paraId="65C6126D" w14:textId="77777777" w:rsidR="00F10D24" w:rsidRPr="001821B1" w:rsidRDefault="00F10D24" w:rsidP="00F10D24">
      <w:pPr>
        <w:jc w:val="both"/>
        <w:rPr>
          <w:rFonts w:ascii="Georgia" w:hAnsi="Georgia" w:cs="Arial"/>
          <w:color w:val="000000"/>
          <w:sz w:val="28"/>
          <w:szCs w:val="28"/>
        </w:rPr>
      </w:pPr>
    </w:p>
    <w:p w14:paraId="7ABDCF2A" w14:textId="77777777" w:rsidR="00F10D24" w:rsidRPr="001821B1" w:rsidRDefault="00F10D24" w:rsidP="00F10D24">
      <w:pPr>
        <w:ind w:left="720" w:hanging="720"/>
        <w:jc w:val="both"/>
        <w:rPr>
          <w:rFonts w:ascii="Georgia" w:hAnsi="Georgia" w:cs="Arial"/>
          <w:color w:val="000000"/>
          <w:sz w:val="28"/>
          <w:szCs w:val="28"/>
        </w:rPr>
      </w:pPr>
      <w:r w:rsidRPr="001821B1">
        <w:rPr>
          <w:rFonts w:ascii="Georgia" w:hAnsi="Georgia" w:cs="Arial"/>
          <w:color w:val="000000"/>
          <w:sz w:val="28"/>
          <w:szCs w:val="28"/>
        </w:rPr>
        <w:fldChar w:fldCharType="begin">
          <w:ffData>
            <w:name w:val="Check6"/>
            <w:enabled/>
            <w:calcOnExit w:val="0"/>
            <w:checkBox>
              <w:sizeAuto/>
              <w:default w:val="0"/>
            </w:checkBox>
          </w:ffData>
        </w:fldChar>
      </w:r>
      <w:r w:rsidRPr="001821B1">
        <w:rPr>
          <w:rFonts w:ascii="Georgia" w:hAnsi="Georgia" w:cs="Arial"/>
          <w:color w:val="000000"/>
          <w:sz w:val="28"/>
          <w:szCs w:val="28"/>
        </w:rPr>
        <w:instrText xml:space="preserve"> FORMCHECKBOX </w:instrText>
      </w:r>
      <w:r w:rsidR="00F64AD2">
        <w:rPr>
          <w:rFonts w:ascii="Georgia" w:hAnsi="Georgia" w:cs="Arial"/>
          <w:color w:val="000000"/>
          <w:sz w:val="28"/>
          <w:szCs w:val="28"/>
        </w:rPr>
      </w:r>
      <w:r w:rsidR="00F64AD2">
        <w:rPr>
          <w:rFonts w:ascii="Georgia" w:hAnsi="Georgia" w:cs="Arial"/>
          <w:color w:val="000000"/>
          <w:sz w:val="28"/>
          <w:szCs w:val="28"/>
        </w:rPr>
        <w:fldChar w:fldCharType="separate"/>
      </w:r>
      <w:r w:rsidRPr="001821B1">
        <w:rPr>
          <w:rFonts w:ascii="Georgia" w:hAnsi="Georgia" w:cs="Arial"/>
          <w:color w:val="000000"/>
          <w:sz w:val="28"/>
          <w:szCs w:val="28"/>
        </w:rPr>
        <w:fldChar w:fldCharType="end"/>
      </w:r>
      <w:r w:rsidRPr="001821B1">
        <w:rPr>
          <w:rFonts w:ascii="Georgia" w:hAnsi="Georgia" w:cs="Arial"/>
          <w:color w:val="000000"/>
          <w:sz w:val="28"/>
          <w:szCs w:val="28"/>
        </w:rPr>
        <w:tab/>
        <w:t>I have no conflict of interest to report.</w:t>
      </w:r>
    </w:p>
    <w:p w14:paraId="48843597" w14:textId="77777777" w:rsidR="00F10D24" w:rsidRPr="001821B1" w:rsidRDefault="00F10D24" w:rsidP="00F10D24">
      <w:pPr>
        <w:ind w:left="720" w:hanging="720"/>
        <w:jc w:val="both"/>
        <w:rPr>
          <w:rFonts w:ascii="Georgia" w:hAnsi="Georgia" w:cs="Arial"/>
          <w:color w:val="000000"/>
          <w:sz w:val="28"/>
          <w:szCs w:val="28"/>
        </w:rPr>
      </w:pPr>
      <w:r w:rsidRPr="001821B1">
        <w:rPr>
          <w:rFonts w:ascii="Georgia" w:hAnsi="Georgia" w:cs="Arial"/>
          <w:color w:val="000000"/>
          <w:sz w:val="28"/>
          <w:szCs w:val="28"/>
        </w:rPr>
        <w:fldChar w:fldCharType="begin">
          <w:ffData>
            <w:name w:val="Check7"/>
            <w:enabled/>
            <w:calcOnExit w:val="0"/>
            <w:checkBox>
              <w:sizeAuto/>
              <w:default w:val="0"/>
            </w:checkBox>
          </w:ffData>
        </w:fldChar>
      </w:r>
      <w:r w:rsidRPr="001821B1">
        <w:rPr>
          <w:rFonts w:ascii="Georgia" w:hAnsi="Georgia" w:cs="Arial"/>
          <w:color w:val="000000"/>
          <w:sz w:val="28"/>
          <w:szCs w:val="28"/>
        </w:rPr>
        <w:instrText xml:space="preserve"> FORMCHECKBOX </w:instrText>
      </w:r>
      <w:r w:rsidR="00F64AD2">
        <w:rPr>
          <w:rFonts w:ascii="Georgia" w:hAnsi="Georgia" w:cs="Arial"/>
          <w:color w:val="000000"/>
          <w:sz w:val="28"/>
          <w:szCs w:val="28"/>
        </w:rPr>
      </w:r>
      <w:r w:rsidR="00F64AD2">
        <w:rPr>
          <w:rFonts w:ascii="Georgia" w:hAnsi="Georgia" w:cs="Arial"/>
          <w:color w:val="000000"/>
          <w:sz w:val="28"/>
          <w:szCs w:val="28"/>
        </w:rPr>
        <w:fldChar w:fldCharType="separate"/>
      </w:r>
      <w:r w:rsidRPr="001821B1">
        <w:rPr>
          <w:rFonts w:ascii="Georgia" w:hAnsi="Georgia" w:cs="Arial"/>
          <w:color w:val="000000"/>
          <w:sz w:val="28"/>
          <w:szCs w:val="28"/>
        </w:rPr>
        <w:fldChar w:fldCharType="end"/>
      </w:r>
      <w:r w:rsidRPr="001821B1">
        <w:rPr>
          <w:rFonts w:ascii="Georgia" w:hAnsi="Georgia" w:cs="Arial"/>
          <w:color w:val="000000"/>
          <w:sz w:val="28"/>
          <w:szCs w:val="28"/>
        </w:rPr>
        <w:tab/>
        <w:t>I have the following conflict of interest(s) to report. Please describe any relationships, transactions, positions you hold (volunteer or otherwise), or circumstances that you believe could contribute to a conflict of interest:</w:t>
      </w:r>
    </w:p>
    <w:p w14:paraId="1308BC26" w14:textId="77777777" w:rsidR="00F10D24" w:rsidRPr="0040065E" w:rsidRDefault="00F10D24" w:rsidP="00F10D24">
      <w:pPr>
        <w:ind w:left="720" w:hanging="720"/>
        <w:jc w:val="both"/>
        <w:rPr>
          <w:rFonts w:ascii="Georgia" w:hAnsi="Georgia" w:cs="Arial"/>
          <w:color w:val="000000"/>
          <w:szCs w:val="24"/>
        </w:rPr>
      </w:pPr>
    </w:p>
    <w:p w14:paraId="5126AC8F" w14:textId="77777777" w:rsidR="00F10D24" w:rsidRPr="0040065E" w:rsidRDefault="00F10D24" w:rsidP="00F10D24">
      <w:pPr>
        <w:ind w:left="720" w:hanging="720"/>
        <w:jc w:val="both"/>
        <w:rPr>
          <w:rFonts w:ascii="Georgia" w:hAnsi="Georgia" w:cs="Arial"/>
          <w:color w:val="000000"/>
          <w:szCs w:val="24"/>
          <w:u w:val="single"/>
        </w:rPr>
      </w:pP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p>
    <w:p w14:paraId="53B6D0FA" w14:textId="77777777" w:rsidR="00F10D24" w:rsidRPr="0040065E" w:rsidRDefault="00F10D24" w:rsidP="00F10D24">
      <w:pPr>
        <w:ind w:left="720" w:hanging="720"/>
        <w:jc w:val="both"/>
        <w:rPr>
          <w:rFonts w:ascii="Georgia" w:hAnsi="Georgia" w:cs="Arial"/>
          <w:color w:val="000000"/>
          <w:szCs w:val="24"/>
          <w:u w:val="single"/>
        </w:rPr>
      </w:pP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p>
    <w:p w14:paraId="277BD74C" w14:textId="77777777" w:rsidR="00F10D24" w:rsidRPr="0040065E" w:rsidRDefault="00F10D24" w:rsidP="00F10D24">
      <w:pPr>
        <w:ind w:left="720" w:hanging="720"/>
        <w:jc w:val="both"/>
        <w:rPr>
          <w:rFonts w:ascii="Georgia" w:hAnsi="Georgia" w:cs="Arial"/>
          <w:color w:val="000000"/>
          <w:szCs w:val="24"/>
          <w:u w:val="single"/>
        </w:rPr>
      </w:pP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p>
    <w:p w14:paraId="54FF353B" w14:textId="77777777" w:rsidR="00F10D24" w:rsidRPr="0040065E" w:rsidRDefault="00F10D24" w:rsidP="00F10D24">
      <w:pPr>
        <w:ind w:left="720" w:hanging="720"/>
        <w:jc w:val="both"/>
        <w:rPr>
          <w:rFonts w:ascii="Georgia" w:hAnsi="Georgia" w:cs="Arial"/>
          <w:color w:val="000000"/>
          <w:szCs w:val="24"/>
          <w:u w:val="single"/>
        </w:rPr>
      </w:pP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p>
    <w:p w14:paraId="5DAA023B" w14:textId="77777777" w:rsidR="00F10D24" w:rsidRPr="0040065E" w:rsidRDefault="00F10D24" w:rsidP="00F10D24">
      <w:pPr>
        <w:ind w:left="720" w:hanging="720"/>
        <w:jc w:val="both"/>
        <w:rPr>
          <w:rFonts w:ascii="Georgia" w:hAnsi="Georgia" w:cs="Arial"/>
          <w:color w:val="000000"/>
          <w:szCs w:val="24"/>
          <w:u w:val="single"/>
        </w:rPr>
      </w:pP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p>
    <w:p w14:paraId="5E247D8E" w14:textId="77777777" w:rsidR="00F10D24" w:rsidRPr="0040065E" w:rsidRDefault="00F10D24" w:rsidP="00F10D24">
      <w:pPr>
        <w:ind w:left="720" w:hanging="720"/>
        <w:jc w:val="both"/>
        <w:rPr>
          <w:rFonts w:ascii="Georgia" w:hAnsi="Georgia" w:cs="Arial"/>
          <w:color w:val="000000"/>
          <w:szCs w:val="24"/>
          <w:u w:val="single"/>
        </w:rPr>
      </w:pP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p>
    <w:p w14:paraId="38F18E8C" w14:textId="77777777" w:rsidR="00F10D24" w:rsidRPr="0040065E" w:rsidRDefault="00F10D24" w:rsidP="00F10D24">
      <w:pPr>
        <w:ind w:left="720" w:hanging="720"/>
        <w:jc w:val="both"/>
        <w:rPr>
          <w:rFonts w:ascii="Georgia" w:hAnsi="Georgia" w:cs="Arial"/>
          <w:color w:val="000000"/>
          <w:szCs w:val="24"/>
          <w:u w:val="single"/>
        </w:rPr>
      </w:pP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r w:rsidRPr="0040065E">
        <w:rPr>
          <w:rFonts w:ascii="Georgia" w:hAnsi="Georgia" w:cs="Arial"/>
          <w:color w:val="000000"/>
          <w:szCs w:val="24"/>
          <w:u w:val="single"/>
        </w:rPr>
        <w:tab/>
      </w:r>
    </w:p>
    <w:p w14:paraId="78207570" w14:textId="77777777" w:rsidR="00F10D24" w:rsidRPr="001821B1" w:rsidRDefault="00F10D24" w:rsidP="00F10D24">
      <w:pPr>
        <w:jc w:val="both"/>
        <w:rPr>
          <w:rFonts w:ascii="Georgia" w:hAnsi="Georgia" w:cs="Arial"/>
          <w:color w:val="000000"/>
          <w:sz w:val="24"/>
          <w:szCs w:val="24"/>
        </w:rPr>
      </w:pPr>
      <w:r w:rsidRPr="001821B1">
        <w:rPr>
          <w:rFonts w:ascii="Georgia" w:hAnsi="Georgia" w:cs="Arial"/>
          <w:color w:val="000000"/>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104652E2" w14:textId="77777777" w:rsidR="00F10D24" w:rsidRPr="001821B1" w:rsidRDefault="00F10D24" w:rsidP="00F10D24">
      <w:pPr>
        <w:jc w:val="both"/>
        <w:rPr>
          <w:rFonts w:ascii="Georgia" w:hAnsi="Georgia" w:cs="Arial"/>
          <w:color w:val="000000"/>
          <w:sz w:val="24"/>
          <w:szCs w:val="24"/>
        </w:rPr>
      </w:pPr>
    </w:p>
    <w:p w14:paraId="74E6720E" w14:textId="77777777" w:rsidR="00F10D24" w:rsidRPr="001821B1" w:rsidRDefault="00F10D24" w:rsidP="00F10D24">
      <w:pPr>
        <w:jc w:val="both"/>
        <w:rPr>
          <w:rFonts w:ascii="Georgia" w:hAnsi="Georgia" w:cs="Arial"/>
          <w:color w:val="000000"/>
          <w:sz w:val="24"/>
          <w:szCs w:val="24"/>
        </w:rPr>
      </w:pPr>
    </w:p>
    <w:p w14:paraId="47B267A4" w14:textId="77777777" w:rsidR="00F10D24" w:rsidRPr="001821B1" w:rsidRDefault="00F10D24" w:rsidP="00F10D24">
      <w:pPr>
        <w:jc w:val="both"/>
        <w:rPr>
          <w:rFonts w:ascii="Georgia" w:hAnsi="Georgia" w:cs="Arial"/>
          <w:b/>
          <w:color w:val="000000"/>
          <w:sz w:val="24"/>
          <w:szCs w:val="24"/>
        </w:rPr>
      </w:pPr>
      <w:r w:rsidRPr="001821B1">
        <w:rPr>
          <w:rFonts w:ascii="Georgia" w:hAnsi="Georgia" w:cs="Arial"/>
          <w:color w:val="000000"/>
          <w:sz w:val="24"/>
          <w:szCs w:val="24"/>
          <w:u w:val="single"/>
        </w:rPr>
        <w:softHyphen/>
      </w:r>
    </w:p>
    <w:p w14:paraId="5EA8620F" w14:textId="152CE7CE" w:rsidR="00F10D24" w:rsidRPr="0040065E" w:rsidRDefault="00F10D24" w:rsidP="00F10D24">
      <w:pPr>
        <w:jc w:val="both"/>
        <w:rPr>
          <w:rFonts w:ascii="Georgia" w:hAnsi="Georgia" w:cs="Arial"/>
          <w:color w:val="000000"/>
          <w:szCs w:val="24"/>
        </w:rPr>
      </w:pPr>
      <w:r w:rsidRPr="001821B1">
        <w:rPr>
          <w:rFonts w:ascii="Georgia" w:hAnsi="Georgia" w:cs="Arial"/>
          <w:color w:val="000000"/>
          <w:sz w:val="24"/>
          <w:szCs w:val="24"/>
          <w:u w:val="single"/>
        </w:rPr>
        <w:tab/>
      </w:r>
      <w:r w:rsidRPr="001821B1">
        <w:rPr>
          <w:rFonts w:ascii="Georgia" w:hAnsi="Georgia" w:cs="Arial"/>
          <w:color w:val="000000"/>
          <w:sz w:val="24"/>
          <w:szCs w:val="24"/>
          <w:u w:val="single"/>
        </w:rPr>
        <w:tab/>
      </w:r>
      <w:r w:rsidRPr="001821B1">
        <w:rPr>
          <w:rFonts w:ascii="Georgia" w:hAnsi="Georgia" w:cs="Arial"/>
          <w:color w:val="000000"/>
          <w:sz w:val="24"/>
          <w:szCs w:val="24"/>
          <w:u w:val="single"/>
        </w:rPr>
        <w:tab/>
      </w:r>
      <w:r w:rsidRPr="001821B1">
        <w:rPr>
          <w:rFonts w:ascii="Georgia" w:hAnsi="Georgia" w:cs="Arial"/>
          <w:color w:val="000000"/>
          <w:sz w:val="24"/>
          <w:szCs w:val="24"/>
          <w:u w:val="single"/>
        </w:rPr>
        <w:tab/>
      </w:r>
      <w:r w:rsidRPr="001821B1">
        <w:rPr>
          <w:rFonts w:ascii="Georgia" w:hAnsi="Georgia" w:cs="Arial"/>
          <w:color w:val="000000"/>
          <w:sz w:val="24"/>
          <w:szCs w:val="24"/>
          <w:u w:val="single"/>
        </w:rPr>
        <w:tab/>
      </w:r>
      <w:r w:rsidRPr="001821B1">
        <w:rPr>
          <w:rFonts w:ascii="Georgia" w:hAnsi="Georgia" w:cs="Arial"/>
          <w:color w:val="000000"/>
          <w:sz w:val="24"/>
          <w:szCs w:val="24"/>
          <w:u w:val="single"/>
        </w:rPr>
        <w:tab/>
      </w:r>
      <w:r w:rsidRPr="001821B1">
        <w:rPr>
          <w:rFonts w:ascii="Georgia" w:hAnsi="Georgia" w:cs="Arial"/>
          <w:color w:val="000000"/>
          <w:sz w:val="24"/>
          <w:szCs w:val="24"/>
          <w:u w:val="single"/>
        </w:rPr>
        <w:tab/>
        <w:t>___________________________</w:t>
      </w:r>
      <w:r w:rsidRPr="001821B1">
        <w:rPr>
          <w:rFonts w:ascii="Georgia" w:hAnsi="Georgia" w:cs="Arial"/>
          <w:color w:val="000000"/>
          <w:sz w:val="24"/>
          <w:szCs w:val="24"/>
        </w:rPr>
        <w:tab/>
        <w:t xml:space="preserve">     Superintendent</w:t>
      </w:r>
      <w:r w:rsidRPr="0040065E">
        <w:rPr>
          <w:rFonts w:ascii="Georgia" w:hAnsi="Georgia" w:cs="Arial"/>
          <w:color w:val="000000"/>
          <w:szCs w:val="24"/>
        </w:rPr>
        <w:tab/>
      </w:r>
      <w:r w:rsidRPr="0040065E">
        <w:rPr>
          <w:rFonts w:ascii="Georgia" w:hAnsi="Georgia" w:cs="Arial"/>
          <w:color w:val="000000"/>
          <w:szCs w:val="24"/>
        </w:rPr>
        <w:tab/>
      </w:r>
      <w:r w:rsidRPr="0040065E">
        <w:rPr>
          <w:rFonts w:ascii="Georgia" w:hAnsi="Georgia" w:cs="Arial"/>
          <w:color w:val="000000"/>
          <w:szCs w:val="24"/>
        </w:rPr>
        <w:tab/>
        <w:t xml:space="preserve">                                                         </w:t>
      </w:r>
      <w:r w:rsidRPr="001821B1">
        <w:rPr>
          <w:rFonts w:ascii="Georgia" w:hAnsi="Georgia" w:cs="Arial"/>
          <w:color w:val="000000"/>
          <w:sz w:val="24"/>
          <w:szCs w:val="24"/>
        </w:rPr>
        <w:t xml:space="preserve">  Date</w:t>
      </w:r>
    </w:p>
    <w:p w14:paraId="72E6755B" w14:textId="7236C1A4" w:rsidR="00F10D24" w:rsidRPr="001821B1" w:rsidRDefault="00F10D24" w:rsidP="001821B1">
      <w:pPr>
        <w:pStyle w:val="Default"/>
        <w:jc w:val="both"/>
        <w:rPr>
          <w:rFonts w:ascii="Georgia" w:hAnsi="Georgia" w:cs="Arial"/>
        </w:rPr>
        <w:sectPr w:rsidR="00F10D24" w:rsidRPr="001821B1" w:rsidSect="00E25E73">
          <w:footerReference w:type="even" r:id="rId23"/>
          <w:footerReference w:type="default" r:id="rId24"/>
          <w:footerReference w:type="first" r:id="rId25"/>
          <w:pgSz w:w="12240" w:h="15840"/>
          <w:pgMar w:top="720" w:right="720" w:bottom="720" w:left="720" w:header="432" w:footer="432" w:gutter="0"/>
          <w:cols w:space="720"/>
          <w:titlePg/>
          <w:docGrid w:linePitch="299"/>
        </w:sectPr>
      </w:pPr>
    </w:p>
    <w:p w14:paraId="0E3116C7" w14:textId="77777777" w:rsidR="00F10D24" w:rsidRPr="001821B1" w:rsidRDefault="00F10D24" w:rsidP="001821B1">
      <w:pPr>
        <w:jc w:val="center"/>
        <w:rPr>
          <w:rFonts w:ascii="Georgia" w:hAnsi="Georgia"/>
          <w:sz w:val="24"/>
          <w:szCs w:val="24"/>
        </w:rPr>
      </w:pPr>
      <w:r w:rsidRPr="001821B1">
        <w:rPr>
          <w:rFonts w:ascii="Georgia" w:hAnsi="Georgia" w:cs="Arial"/>
          <w:b/>
          <w:sz w:val="24"/>
          <w:szCs w:val="24"/>
        </w:rPr>
        <w:lastRenderedPageBreak/>
        <w:t>APPENDIX</w:t>
      </w:r>
    </w:p>
    <w:p w14:paraId="15ACE809" w14:textId="77777777" w:rsidR="00F10D24" w:rsidRPr="001821B1" w:rsidRDefault="00F10D24" w:rsidP="00F10D24">
      <w:pPr>
        <w:rPr>
          <w:rFonts w:ascii="Georgia" w:hAnsi="Georgia"/>
          <w:sz w:val="24"/>
          <w:szCs w:val="24"/>
        </w:rPr>
      </w:pPr>
      <w:r w:rsidRPr="001821B1">
        <w:rPr>
          <w:rFonts w:ascii="Georgia" w:hAnsi="Georgia" w:cs="Arial"/>
          <w:b/>
          <w:sz w:val="24"/>
          <w:szCs w:val="24"/>
        </w:rPr>
        <w:t>McKinney-Vento Revised Data Standards and Indicators of Quality for the Evaluation of Local Education Programs for Children and Youth Experiencing Homelessness</w:t>
      </w:r>
    </w:p>
    <w:p w14:paraId="481EC02E" w14:textId="77777777" w:rsidR="00F10D24" w:rsidRPr="001821B1" w:rsidRDefault="00F10D24" w:rsidP="00F10D24">
      <w:pPr>
        <w:jc w:val="both"/>
        <w:rPr>
          <w:rFonts w:ascii="Georgia" w:hAnsi="Georgia"/>
          <w:sz w:val="24"/>
          <w:szCs w:val="24"/>
        </w:rPr>
      </w:pPr>
      <w:r w:rsidRPr="001821B1">
        <w:rPr>
          <w:rFonts w:ascii="Georgia" w:hAnsi="Georgia" w:cs="Arial"/>
          <w:sz w:val="24"/>
          <w:szCs w:val="24"/>
          <w:u w:val="single"/>
        </w:rPr>
        <w:t>Introduction</w:t>
      </w:r>
    </w:p>
    <w:p w14:paraId="74B429E4" w14:textId="77777777" w:rsidR="00F10D24" w:rsidRPr="001821B1" w:rsidRDefault="00F10D24" w:rsidP="00F10D24">
      <w:pPr>
        <w:jc w:val="both"/>
        <w:rPr>
          <w:rFonts w:ascii="Georgia" w:hAnsi="Georgia"/>
          <w:sz w:val="24"/>
          <w:szCs w:val="24"/>
        </w:rPr>
      </w:pPr>
      <w:r w:rsidRPr="001821B1">
        <w:rPr>
          <w:rFonts w:ascii="Georgia" w:hAnsi="Georgia" w:cs="Arial"/>
          <w:sz w:val="24"/>
          <w:szCs w:val="24"/>
        </w:rPr>
        <w:t>To help ensure quality programming, every program needs a set of standards to guide program planning. Standards provide a common basis for establishing measurable goals and implementing a program. Standards represent the distilled wisdom of experts, administrators, and stakeholders who draw upon their understanding of a program to establish a set of guidelines and desired outcomes that apply to all similar programs despite their size, stakeholders, or funding.</w:t>
      </w:r>
    </w:p>
    <w:p w14:paraId="339433F3" w14:textId="77777777" w:rsidR="00F10D24" w:rsidRPr="001821B1" w:rsidRDefault="00F10D24" w:rsidP="00F10D24">
      <w:pPr>
        <w:jc w:val="both"/>
        <w:rPr>
          <w:rFonts w:ascii="Georgia" w:hAnsi="Georgia"/>
          <w:sz w:val="24"/>
          <w:szCs w:val="24"/>
        </w:rPr>
      </w:pPr>
      <w:r w:rsidRPr="001821B1">
        <w:rPr>
          <w:rFonts w:ascii="Georgia" w:hAnsi="Georgia" w:cs="Arial"/>
          <w:sz w:val="24"/>
          <w:szCs w:val="24"/>
        </w:rPr>
        <w:t xml:space="preserve">The National Center for Homeless Education (NCHE) originally developed the standards and indicators for quality McKinney-Vento programs in 2002 and later revised them in 2006 through a collaborative process that included State Coordinators for McKinney-Vento Programs, local liaisons, federal program staff, parents, and representatives from national organizations. NCHE convened a small group of State Coordinators in 2017 to review the 2006 version in light of the reauthorization of the McKinney-Vento Act in </w:t>
      </w:r>
      <w:proofErr w:type="gramStart"/>
      <w:r w:rsidRPr="001821B1">
        <w:rPr>
          <w:rFonts w:ascii="Georgia" w:hAnsi="Georgia" w:cs="Arial"/>
          <w:sz w:val="24"/>
          <w:szCs w:val="24"/>
        </w:rPr>
        <w:t xml:space="preserve">the </w:t>
      </w:r>
      <w:r w:rsidRPr="001821B1">
        <w:rPr>
          <w:rFonts w:ascii="Georgia" w:hAnsi="Georgia" w:cs="Arial"/>
          <w:i/>
          <w:sz w:val="24"/>
          <w:szCs w:val="24"/>
        </w:rPr>
        <w:t>Every</w:t>
      </w:r>
      <w:proofErr w:type="gramEnd"/>
      <w:r w:rsidRPr="001821B1">
        <w:rPr>
          <w:rFonts w:ascii="Georgia" w:hAnsi="Georgia" w:cs="Arial"/>
          <w:i/>
          <w:sz w:val="24"/>
          <w:szCs w:val="24"/>
        </w:rPr>
        <w:t xml:space="preserve"> Student Succeeds Act</w:t>
      </w:r>
      <w:r w:rsidRPr="001821B1">
        <w:rPr>
          <w:rFonts w:ascii="Georgia" w:hAnsi="Georgia" w:cs="Arial"/>
          <w:sz w:val="24"/>
          <w:szCs w:val="24"/>
        </w:rPr>
        <w:t xml:space="preserve"> (ESSA) of 2015 and best practices and federal priorities that have emerged over the past 10 years. The indicators reflect new sources of data available to state education agencies (SEAs) and local education agencies (LEAs) along with a growing emphasis from the federal level on utilizing data for program planning.</w:t>
      </w:r>
    </w:p>
    <w:p w14:paraId="43066494" w14:textId="77777777" w:rsidR="00F10D24" w:rsidRPr="001821B1" w:rsidRDefault="00F10D24" w:rsidP="00F10D24">
      <w:pPr>
        <w:jc w:val="both"/>
        <w:rPr>
          <w:rFonts w:ascii="Georgia" w:hAnsi="Georgia"/>
          <w:sz w:val="24"/>
          <w:szCs w:val="24"/>
        </w:rPr>
      </w:pPr>
      <w:r w:rsidRPr="001821B1">
        <w:rPr>
          <w:rFonts w:ascii="Georgia" w:hAnsi="Georgia" w:cs="Arial"/>
          <w:sz w:val="24"/>
          <w:szCs w:val="24"/>
          <w:u w:val="single"/>
        </w:rPr>
        <w:t>Overview of the Standards for Quality LEA McKinney-Vento Programs</w:t>
      </w:r>
    </w:p>
    <w:p w14:paraId="1CEE446C" w14:textId="77777777" w:rsidR="00F10D24" w:rsidRPr="001821B1" w:rsidRDefault="00F10D24" w:rsidP="00F10D24">
      <w:pPr>
        <w:jc w:val="both"/>
        <w:rPr>
          <w:rFonts w:ascii="Georgia" w:hAnsi="Georgia"/>
          <w:sz w:val="24"/>
          <w:szCs w:val="24"/>
        </w:rPr>
      </w:pPr>
      <w:r w:rsidRPr="001821B1">
        <w:rPr>
          <w:rFonts w:ascii="Georgia" w:hAnsi="Georgia" w:cs="Arial"/>
          <w:sz w:val="24"/>
          <w:szCs w:val="24"/>
        </w:rPr>
        <w:t>The revised standards for quality McKinney-Vento programs are divided into four broad categories to reflect (1) outcomes for homeless students, (2) LEA support activities, (3) LEA collaboration within the school district and community, and (4) LEA program management. While academic proficiency for homeless students (Standard 2) is a critical outcome, the standards include a wide range of support activities that provide the foundation for enabling academic success. Each of the standards reflects key provisions of the McKinney-Vento Act. The indicators reflect both requirements in the law and good practices stated in ways that are specific and measurable.</w:t>
      </w:r>
    </w:p>
    <w:p w14:paraId="1E3F3ED4" w14:textId="77777777" w:rsidR="00F10D24" w:rsidRPr="001821B1" w:rsidRDefault="00F10D24" w:rsidP="00F10D24">
      <w:pPr>
        <w:jc w:val="both"/>
        <w:rPr>
          <w:rFonts w:ascii="Georgia" w:hAnsi="Georgia"/>
          <w:sz w:val="24"/>
          <w:szCs w:val="24"/>
        </w:rPr>
      </w:pPr>
      <w:r w:rsidRPr="001821B1">
        <w:rPr>
          <w:rFonts w:ascii="Georgia" w:hAnsi="Georgia" w:cs="Arial"/>
          <w:sz w:val="24"/>
          <w:szCs w:val="24"/>
        </w:rPr>
        <w:t>Student Performance Standards</w:t>
      </w:r>
    </w:p>
    <w:p w14:paraId="65B706F7" w14:textId="7B765F0C" w:rsidR="00DE65E1" w:rsidRPr="001821B1" w:rsidRDefault="00F10D24" w:rsidP="001821B1">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All homeless students participate fully in school.</w:t>
      </w:r>
    </w:p>
    <w:p w14:paraId="48736333"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All homeless students show academic progress.</w:t>
      </w:r>
    </w:p>
    <w:p w14:paraId="0DB18927" w14:textId="50FC886D" w:rsidR="00F10D24" w:rsidRDefault="00F10D24" w:rsidP="00F10D24">
      <w:pPr>
        <w:jc w:val="both"/>
        <w:rPr>
          <w:rFonts w:ascii="Georgia" w:hAnsi="Georgia" w:cs="Arial"/>
          <w:sz w:val="24"/>
          <w:szCs w:val="24"/>
        </w:rPr>
      </w:pPr>
    </w:p>
    <w:p w14:paraId="030A98B7" w14:textId="77777777" w:rsidR="00D66A93" w:rsidRPr="001821B1" w:rsidRDefault="00D66A93" w:rsidP="00D66A93">
      <w:pPr>
        <w:ind w:firstLine="720"/>
        <w:jc w:val="both"/>
        <w:rPr>
          <w:rFonts w:ascii="Georgia" w:hAnsi="Georgia" w:cs="Arial"/>
          <w:sz w:val="24"/>
          <w:szCs w:val="24"/>
        </w:rPr>
      </w:pPr>
    </w:p>
    <w:p w14:paraId="6EE746AD" w14:textId="77777777" w:rsidR="00F10D24" w:rsidRPr="001821B1" w:rsidRDefault="00F10D24" w:rsidP="00F10D24">
      <w:pPr>
        <w:jc w:val="both"/>
        <w:rPr>
          <w:rFonts w:ascii="Georgia" w:hAnsi="Georgia"/>
          <w:sz w:val="24"/>
          <w:szCs w:val="24"/>
        </w:rPr>
      </w:pPr>
      <w:r w:rsidRPr="001821B1">
        <w:rPr>
          <w:rFonts w:ascii="Georgia" w:hAnsi="Georgia" w:cs="Arial"/>
          <w:sz w:val="24"/>
          <w:szCs w:val="24"/>
        </w:rPr>
        <w:lastRenderedPageBreak/>
        <w:t>LEA Support Standards</w:t>
      </w:r>
    </w:p>
    <w:p w14:paraId="398F4CD0"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The LEA identifies all homeless children and youth through outreach to all homeless children and youth and to specific subgroups including preschool-aged children, unaccompanied homeless youth, out-of-school youth, and migrant children and youth.</w:t>
      </w:r>
    </w:p>
    <w:p w14:paraId="4982AC0B"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The LEA removes barriers to enrollment for homeless students.</w:t>
      </w:r>
    </w:p>
    <w:p w14:paraId="350EEBBA"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LEA maintains all homeless students in their school of origin when in their best interest.</w:t>
      </w:r>
    </w:p>
    <w:p w14:paraId="18760E39"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The LEA provides homeless students all educational services for which they are eligible.</w:t>
      </w:r>
    </w:p>
    <w:p w14:paraId="5A43A54B" w14:textId="77777777" w:rsidR="00DE65E1" w:rsidRPr="001821B1" w:rsidRDefault="00DE65E1" w:rsidP="00F10D24">
      <w:pPr>
        <w:jc w:val="both"/>
        <w:rPr>
          <w:rFonts w:ascii="Georgia" w:hAnsi="Georgia" w:cs="Arial"/>
          <w:sz w:val="24"/>
          <w:szCs w:val="24"/>
        </w:rPr>
      </w:pPr>
    </w:p>
    <w:p w14:paraId="6881FB2F" w14:textId="399312C3" w:rsidR="00F10D24" w:rsidRPr="001821B1" w:rsidRDefault="00F10D24" w:rsidP="00F10D24">
      <w:pPr>
        <w:jc w:val="both"/>
        <w:rPr>
          <w:rFonts w:ascii="Georgia" w:hAnsi="Georgia"/>
          <w:sz w:val="24"/>
          <w:szCs w:val="24"/>
        </w:rPr>
      </w:pPr>
      <w:r w:rsidRPr="001821B1">
        <w:rPr>
          <w:rFonts w:ascii="Georgia" w:hAnsi="Georgia" w:cs="Arial"/>
          <w:sz w:val="24"/>
          <w:szCs w:val="24"/>
        </w:rPr>
        <w:t>LEA Outreach and Collaboration Standards</w:t>
      </w:r>
    </w:p>
    <w:p w14:paraId="5D8E2213"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The LEA links homeless students and their families to community services.</w:t>
      </w:r>
    </w:p>
    <w:p w14:paraId="30BE113D"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 xml:space="preserve">The LEA informs all parents and guardians of homeless children and youth of the educational and related opportunities available to their children and of meaningful opportunities to participate in their children’s education. </w:t>
      </w:r>
    </w:p>
    <w:p w14:paraId="06A81EF1"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The LEA informs all unaccompanied homeless youth of the educational and related opportunities available to them.</w:t>
      </w:r>
    </w:p>
    <w:p w14:paraId="7AB7A57D"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 xml:space="preserve">The LEA conducts awareness activities for educators and community service providers regarding the rights and needs of homeless children and youth. </w:t>
      </w:r>
    </w:p>
    <w:p w14:paraId="7254B779"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proofErr w:type="gramStart"/>
      <w:r w:rsidRPr="001821B1">
        <w:rPr>
          <w:rFonts w:ascii="Georgia" w:hAnsi="Georgia" w:cs="Arial"/>
          <w:sz w:val="24"/>
          <w:szCs w:val="24"/>
        </w:rPr>
        <w:t>LEAs</w:t>
      </w:r>
      <w:proofErr w:type="gramEnd"/>
      <w:r w:rsidRPr="001821B1">
        <w:rPr>
          <w:rFonts w:ascii="Georgia" w:hAnsi="Georgia" w:cs="Arial"/>
          <w:sz w:val="24"/>
          <w:szCs w:val="24"/>
        </w:rPr>
        <w:t xml:space="preserve"> coordinate and collaborate with programs within the LEA to increase identification of homeless students, plan support activities, align procedures and practices, and leverage resources.</w:t>
      </w:r>
    </w:p>
    <w:p w14:paraId="370FA1F5"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proofErr w:type="gramStart"/>
      <w:r w:rsidRPr="001821B1">
        <w:rPr>
          <w:rFonts w:ascii="Georgia" w:hAnsi="Georgia" w:cs="Arial"/>
          <w:sz w:val="24"/>
          <w:szCs w:val="24"/>
        </w:rPr>
        <w:t>LEAs</w:t>
      </w:r>
      <w:proofErr w:type="gramEnd"/>
      <w:r w:rsidRPr="001821B1">
        <w:rPr>
          <w:rFonts w:ascii="Georgia" w:hAnsi="Georgia" w:cs="Arial"/>
          <w:sz w:val="24"/>
          <w:szCs w:val="24"/>
        </w:rPr>
        <w:t xml:space="preserve"> coordinate and collaborate with community agencies, organizations, and business partners to deliver comprehensive services in an efficient manner, expand or leverage resources, and participate in policy discussions.</w:t>
      </w:r>
    </w:p>
    <w:p w14:paraId="6DC4F75D" w14:textId="77777777" w:rsidR="00F10D24" w:rsidRPr="001821B1" w:rsidRDefault="00F10D24" w:rsidP="00F10D24">
      <w:pPr>
        <w:jc w:val="both"/>
        <w:rPr>
          <w:rFonts w:ascii="Georgia" w:hAnsi="Georgia" w:cs="Arial"/>
          <w:sz w:val="24"/>
          <w:szCs w:val="24"/>
        </w:rPr>
      </w:pPr>
    </w:p>
    <w:p w14:paraId="38528FF0" w14:textId="77777777" w:rsidR="00F10D24" w:rsidRPr="001821B1" w:rsidRDefault="00F10D24" w:rsidP="00F10D24">
      <w:pPr>
        <w:jc w:val="both"/>
        <w:rPr>
          <w:rFonts w:ascii="Georgia" w:hAnsi="Georgia"/>
          <w:sz w:val="24"/>
          <w:szCs w:val="24"/>
        </w:rPr>
      </w:pPr>
      <w:r w:rsidRPr="001821B1">
        <w:rPr>
          <w:rFonts w:ascii="Georgia" w:hAnsi="Georgia" w:cs="Arial"/>
          <w:sz w:val="24"/>
          <w:szCs w:val="24"/>
        </w:rPr>
        <w:t>LEA Program Management Standards</w:t>
      </w:r>
    </w:p>
    <w:p w14:paraId="5268CC6B"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 xml:space="preserve">The LEA local liaison has sufficient time, training, and support to carry out his or her duties. </w:t>
      </w:r>
    </w:p>
    <w:p w14:paraId="197703BC"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The LEA has policies and procedures that remove educational barriers for homeless children and youth.</w:t>
      </w:r>
    </w:p>
    <w:p w14:paraId="05D6F521"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sz w:val="24"/>
          <w:szCs w:val="24"/>
        </w:rPr>
        <w:t>The LEA provides professional development and other support to school personnel serving homeless children and youth.</w:t>
      </w:r>
    </w:p>
    <w:p w14:paraId="22869E73" w14:textId="77777777" w:rsidR="00F10D24" w:rsidRPr="001821B1" w:rsidRDefault="00F10D24" w:rsidP="00F81A90">
      <w:pPr>
        <w:widowControl/>
        <w:numPr>
          <w:ilvl w:val="0"/>
          <w:numId w:val="29"/>
        </w:numPr>
        <w:suppressAutoHyphens/>
        <w:spacing w:after="0" w:line="240" w:lineRule="auto"/>
        <w:jc w:val="both"/>
        <w:rPr>
          <w:rFonts w:ascii="Georgia" w:hAnsi="Georgia"/>
          <w:sz w:val="24"/>
          <w:szCs w:val="24"/>
        </w:rPr>
      </w:pPr>
      <w:r w:rsidRPr="001821B1">
        <w:rPr>
          <w:rFonts w:ascii="Georgia" w:hAnsi="Georgia" w:cs="Arial"/>
          <w:color w:val="000000"/>
          <w:sz w:val="24"/>
          <w:szCs w:val="24"/>
        </w:rPr>
        <w:t>The LEA utilizes data for needs assessment and program planning.</w:t>
      </w:r>
    </w:p>
    <w:p w14:paraId="217962BE" w14:textId="77777777" w:rsidR="00F10D24" w:rsidRPr="001821B1" w:rsidRDefault="00F10D24" w:rsidP="00F10D24">
      <w:pPr>
        <w:ind w:left="360"/>
        <w:jc w:val="both"/>
        <w:rPr>
          <w:rFonts w:ascii="Georgia" w:hAnsi="Georgia" w:cs="Arial"/>
          <w:sz w:val="24"/>
          <w:szCs w:val="24"/>
        </w:rPr>
      </w:pPr>
    </w:p>
    <w:p w14:paraId="48CDD902" w14:textId="77777777" w:rsidR="00F10D24" w:rsidRPr="001821B1" w:rsidRDefault="00F10D24" w:rsidP="00F10D24">
      <w:pPr>
        <w:ind w:left="360"/>
        <w:jc w:val="both"/>
        <w:rPr>
          <w:rFonts w:ascii="Georgia" w:hAnsi="Georgia"/>
          <w:sz w:val="24"/>
          <w:szCs w:val="24"/>
        </w:rPr>
      </w:pPr>
      <w:r w:rsidRPr="001821B1">
        <w:rPr>
          <w:rFonts w:ascii="Georgia" w:hAnsi="Georgia" w:cs="Arial"/>
          <w:sz w:val="24"/>
          <w:szCs w:val="24"/>
          <w:u w:val="single"/>
        </w:rPr>
        <w:t>Using the Standards and Indicators for Quality McKinney-Vento Programs</w:t>
      </w:r>
    </w:p>
    <w:p w14:paraId="6A62125E" w14:textId="77777777" w:rsidR="00F10D24" w:rsidRPr="001821B1" w:rsidRDefault="00F10D24" w:rsidP="00F10D24">
      <w:pPr>
        <w:ind w:left="360"/>
        <w:jc w:val="both"/>
        <w:rPr>
          <w:rFonts w:ascii="Georgia" w:hAnsi="Georgia"/>
          <w:sz w:val="24"/>
          <w:szCs w:val="24"/>
        </w:rPr>
      </w:pPr>
      <w:r w:rsidRPr="001821B1">
        <w:rPr>
          <w:rFonts w:ascii="Georgia" w:hAnsi="Georgia" w:cs="Arial"/>
          <w:sz w:val="24"/>
          <w:szCs w:val="24"/>
        </w:rPr>
        <w:t xml:space="preserve">The standards and indicators for quality McKinney-Vento programs enable an LEA to ensure that its McKinney-Vento program is in alignment with national expectations both in terms of compliance with the law and effective practice. The standards are comprehensive, and LEAs should address each standard in their McKinney-Vento program. However, LEAs have much flexibility in prioritizing on which standards to focus on annually and in selecting the indicators they will use to measure progress to meeting the </w:t>
      </w:r>
      <w:r w:rsidRPr="001821B1">
        <w:rPr>
          <w:rFonts w:ascii="Georgia" w:hAnsi="Georgia" w:cs="Arial"/>
          <w:sz w:val="24"/>
          <w:szCs w:val="24"/>
        </w:rPr>
        <w:lastRenderedPageBreak/>
        <w:t xml:space="preserve">standards. </w:t>
      </w:r>
    </w:p>
    <w:p w14:paraId="5060A957" w14:textId="77777777" w:rsidR="00F10D24" w:rsidRPr="001821B1" w:rsidRDefault="00F10D24" w:rsidP="00F10D24">
      <w:pPr>
        <w:ind w:firstLine="360"/>
        <w:jc w:val="both"/>
        <w:rPr>
          <w:rFonts w:ascii="Georgia" w:hAnsi="Georgia"/>
          <w:sz w:val="24"/>
          <w:szCs w:val="24"/>
        </w:rPr>
      </w:pPr>
      <w:bookmarkStart w:id="18" w:name="_Hlk487702562"/>
      <w:r w:rsidRPr="001821B1">
        <w:rPr>
          <w:rFonts w:ascii="Georgia" w:hAnsi="Georgia" w:cs="Arial"/>
          <w:sz w:val="24"/>
          <w:szCs w:val="24"/>
          <w:u w:val="single"/>
        </w:rPr>
        <w:t>Getting Started</w:t>
      </w:r>
    </w:p>
    <w:p w14:paraId="1DCBA8EC" w14:textId="7A62A87B" w:rsidR="00DE65E1" w:rsidRPr="001821B1" w:rsidRDefault="00F10D24" w:rsidP="00DE65E1">
      <w:pPr>
        <w:widowControl/>
        <w:numPr>
          <w:ilvl w:val="0"/>
          <w:numId w:val="31"/>
        </w:numPr>
        <w:suppressAutoHyphens/>
        <w:spacing w:after="0" w:line="240" w:lineRule="auto"/>
        <w:jc w:val="both"/>
        <w:rPr>
          <w:rFonts w:ascii="Georgia" w:hAnsi="Georgia"/>
          <w:sz w:val="24"/>
          <w:szCs w:val="24"/>
        </w:rPr>
      </w:pPr>
      <w:bookmarkStart w:id="19" w:name="_Hlk487702532"/>
      <w:r w:rsidRPr="001821B1">
        <w:rPr>
          <w:rFonts w:ascii="Georgia" w:hAnsi="Georgia" w:cs="Arial"/>
          <w:sz w:val="24"/>
          <w:szCs w:val="24"/>
        </w:rPr>
        <w:t>Review LEA data to determine a baseline for the extent to which the LEA is addressing each standard.</w:t>
      </w:r>
    </w:p>
    <w:p w14:paraId="35E667C0" w14:textId="77777777" w:rsidR="00DE65E1" w:rsidRPr="001821B1" w:rsidRDefault="00DE65E1" w:rsidP="00DE65E1">
      <w:pPr>
        <w:widowControl/>
        <w:suppressAutoHyphens/>
        <w:spacing w:after="0" w:line="240" w:lineRule="auto"/>
        <w:ind w:left="720"/>
        <w:jc w:val="both"/>
        <w:rPr>
          <w:rFonts w:ascii="Georgia" w:hAnsi="Georgia"/>
          <w:sz w:val="24"/>
          <w:szCs w:val="24"/>
        </w:rPr>
      </w:pPr>
    </w:p>
    <w:p w14:paraId="5B1252FD" w14:textId="77777777" w:rsidR="00F10D24" w:rsidRPr="001821B1" w:rsidRDefault="00F10D24" w:rsidP="00F81A90">
      <w:pPr>
        <w:widowControl/>
        <w:numPr>
          <w:ilvl w:val="0"/>
          <w:numId w:val="31"/>
        </w:numPr>
        <w:suppressAutoHyphens/>
        <w:spacing w:after="0" w:line="240" w:lineRule="auto"/>
        <w:jc w:val="both"/>
        <w:rPr>
          <w:rFonts w:ascii="Georgia" w:hAnsi="Georgia"/>
          <w:sz w:val="24"/>
          <w:szCs w:val="24"/>
        </w:rPr>
      </w:pPr>
      <w:r w:rsidRPr="001821B1">
        <w:rPr>
          <w:rFonts w:ascii="Georgia" w:hAnsi="Georgia" w:cs="Arial"/>
          <w:sz w:val="24"/>
          <w:szCs w:val="24"/>
        </w:rPr>
        <w:t xml:space="preserve">Determine on which standards to focus </w:t>
      </w:r>
      <w:proofErr w:type="gramStart"/>
      <w:r w:rsidRPr="001821B1">
        <w:rPr>
          <w:rFonts w:ascii="Georgia" w:hAnsi="Georgia" w:cs="Arial"/>
          <w:sz w:val="24"/>
          <w:szCs w:val="24"/>
        </w:rPr>
        <w:t>in</w:t>
      </w:r>
      <w:proofErr w:type="gramEnd"/>
      <w:r w:rsidRPr="001821B1">
        <w:rPr>
          <w:rFonts w:ascii="Georgia" w:hAnsi="Georgia" w:cs="Arial"/>
          <w:sz w:val="24"/>
          <w:szCs w:val="24"/>
        </w:rPr>
        <w:t xml:space="preserve"> planning yearly program activities. Most LEAs do not have the capacity to plan activities to fully address each standard. Many LEAs that have utilized the standards in the past have selected one or two on which to concentrate their efforts during a year’s time. Selection criteria may include:</w:t>
      </w:r>
      <w:bookmarkEnd w:id="19"/>
      <w:r w:rsidRPr="001821B1">
        <w:rPr>
          <w:rFonts w:ascii="Georgia" w:hAnsi="Georgia" w:cs="Arial"/>
          <w:sz w:val="24"/>
          <w:szCs w:val="24"/>
        </w:rPr>
        <w:t xml:space="preserve"> (1) Selecting the standard(s) that will provide a foundation on which to build to strengthen the program; (2) selecting the standard(s) that needs assessment data indicate the greatest gaps exist between what is in place and what is needed to meet the standard; or (3) selecting the standard(s) that would bring the LEA most in compliance with the law when met. Some LEAs have found that although they select only one or two standards on which to focus, concentrated attention on these standards will positively impact other areas of the program.</w:t>
      </w:r>
    </w:p>
    <w:p w14:paraId="69068AC0" w14:textId="77777777" w:rsidR="00F10D24" w:rsidRPr="001821B1" w:rsidRDefault="00F10D24" w:rsidP="00DE65E1">
      <w:pPr>
        <w:jc w:val="both"/>
        <w:rPr>
          <w:rFonts w:ascii="Georgia" w:hAnsi="Georgia" w:cs="Arial"/>
          <w:sz w:val="24"/>
          <w:szCs w:val="24"/>
        </w:rPr>
      </w:pPr>
    </w:p>
    <w:p w14:paraId="3B05D598" w14:textId="77777777" w:rsidR="00F10D24" w:rsidRPr="001821B1" w:rsidRDefault="00F10D24" w:rsidP="00F81A90">
      <w:pPr>
        <w:widowControl/>
        <w:numPr>
          <w:ilvl w:val="0"/>
          <w:numId w:val="31"/>
        </w:numPr>
        <w:suppressAutoHyphens/>
        <w:spacing w:after="0" w:line="240" w:lineRule="auto"/>
        <w:jc w:val="both"/>
        <w:rPr>
          <w:rFonts w:ascii="Georgia" w:hAnsi="Georgia"/>
          <w:sz w:val="24"/>
          <w:szCs w:val="24"/>
        </w:rPr>
      </w:pPr>
      <w:r w:rsidRPr="001821B1">
        <w:rPr>
          <w:rFonts w:ascii="Georgia" w:hAnsi="Georgia" w:cs="Arial"/>
          <w:sz w:val="24"/>
          <w:szCs w:val="24"/>
        </w:rPr>
        <w:t xml:space="preserve">Select the indicators for the standard, using the ones suggested or creating ones more appropriate for your LEA. </w:t>
      </w:r>
    </w:p>
    <w:p w14:paraId="69E00CFF" w14:textId="77777777" w:rsidR="00F10D24" w:rsidRPr="001821B1" w:rsidRDefault="00F10D24" w:rsidP="00F10D24">
      <w:pPr>
        <w:ind w:left="720"/>
        <w:jc w:val="both"/>
        <w:rPr>
          <w:rFonts w:ascii="Georgia" w:hAnsi="Georgia" w:cs="Arial"/>
          <w:sz w:val="24"/>
          <w:szCs w:val="24"/>
        </w:rPr>
      </w:pPr>
    </w:p>
    <w:p w14:paraId="535F783D" w14:textId="77777777" w:rsidR="00F10D24" w:rsidRPr="001821B1" w:rsidRDefault="00F10D24" w:rsidP="00F81A90">
      <w:pPr>
        <w:widowControl/>
        <w:numPr>
          <w:ilvl w:val="0"/>
          <w:numId w:val="35"/>
        </w:numPr>
        <w:suppressAutoHyphens/>
        <w:spacing w:after="0" w:line="240" w:lineRule="auto"/>
        <w:rPr>
          <w:rFonts w:ascii="Georgia" w:hAnsi="Georgia"/>
          <w:sz w:val="24"/>
          <w:szCs w:val="24"/>
        </w:rPr>
      </w:pPr>
      <w:r w:rsidRPr="001821B1">
        <w:rPr>
          <w:rFonts w:ascii="Georgia" w:hAnsi="Georgia" w:cs="Arial"/>
          <w:sz w:val="24"/>
          <w:szCs w:val="24"/>
        </w:rPr>
        <w:t xml:space="preserve">LEAs just beginning the work of measuring progress toward meeting the standards or that have limited capacity for data collection beyond what is currently required should select the indicators for which data already exist. These indicators may include data collected for the Consolidated State Performance Report (CSPR) through </w:t>
      </w:r>
      <w:proofErr w:type="spellStart"/>
      <w:r w:rsidRPr="001821B1">
        <w:rPr>
          <w:rFonts w:ascii="Georgia" w:hAnsi="Georgia" w:cs="Arial"/>
          <w:sz w:val="24"/>
          <w:szCs w:val="24"/>
        </w:rPr>
        <w:t>ED</w:t>
      </w:r>
      <w:r w:rsidRPr="001821B1">
        <w:rPr>
          <w:rFonts w:ascii="Georgia" w:hAnsi="Georgia" w:cs="Arial"/>
          <w:i/>
          <w:sz w:val="24"/>
          <w:szCs w:val="24"/>
        </w:rPr>
        <w:t>Facts</w:t>
      </w:r>
      <w:proofErr w:type="spellEnd"/>
      <w:r w:rsidRPr="001821B1">
        <w:rPr>
          <w:rFonts w:ascii="Georgia" w:hAnsi="Georgia" w:cs="Arial"/>
          <w:sz w:val="24"/>
          <w:szCs w:val="24"/>
        </w:rPr>
        <w:t xml:space="preserve"> and data collected by the </w:t>
      </w:r>
      <w:proofErr w:type="gramStart"/>
      <w:r w:rsidRPr="001821B1">
        <w:rPr>
          <w:rFonts w:ascii="Georgia" w:hAnsi="Georgia" w:cs="Arial"/>
          <w:sz w:val="24"/>
          <w:szCs w:val="24"/>
        </w:rPr>
        <w:t>SEA</w:t>
      </w:r>
      <w:proofErr w:type="gramEnd"/>
      <w:r w:rsidRPr="001821B1">
        <w:rPr>
          <w:rFonts w:ascii="Georgia" w:hAnsi="Georgia" w:cs="Arial"/>
          <w:sz w:val="24"/>
          <w:szCs w:val="24"/>
        </w:rPr>
        <w:t xml:space="preserve"> or the LEA. LEAs should break down the data by grade levels and subgroups whenever possible.</w:t>
      </w:r>
    </w:p>
    <w:p w14:paraId="1094A1B1" w14:textId="77777777" w:rsidR="00F10D24" w:rsidRPr="001821B1" w:rsidRDefault="00F10D24" w:rsidP="00F10D24">
      <w:pPr>
        <w:ind w:left="1080"/>
        <w:rPr>
          <w:rFonts w:ascii="Georgia" w:hAnsi="Georgia" w:cs="Arial"/>
          <w:sz w:val="24"/>
          <w:szCs w:val="24"/>
        </w:rPr>
      </w:pPr>
    </w:p>
    <w:p w14:paraId="310BBB80" w14:textId="77777777" w:rsidR="00F10D24" w:rsidRPr="001821B1" w:rsidRDefault="00F10D24" w:rsidP="00F81A90">
      <w:pPr>
        <w:widowControl/>
        <w:numPr>
          <w:ilvl w:val="0"/>
          <w:numId w:val="35"/>
        </w:numPr>
        <w:suppressAutoHyphens/>
        <w:spacing w:after="0" w:line="240" w:lineRule="auto"/>
        <w:rPr>
          <w:rFonts w:ascii="Georgia" w:hAnsi="Georgia"/>
          <w:sz w:val="24"/>
          <w:szCs w:val="24"/>
        </w:rPr>
      </w:pPr>
      <w:r w:rsidRPr="001821B1">
        <w:rPr>
          <w:rFonts w:ascii="Georgia" w:hAnsi="Georgia" w:cs="Arial"/>
          <w:sz w:val="24"/>
          <w:szCs w:val="24"/>
        </w:rPr>
        <w:t xml:space="preserve">Some indicators require the local liaison or other program administrators to provide documentation and records of their activities. The SEA or LEA may want to set expectations for administrator record keeping, such as keeping logs of complaints and disputes and records of meetings with collaborators, of trainings and awareness activities conducted, and of professional development activities attended. As a word of caution, the records and documentation in and of themselves may not reveal a complete picture and may require further review of a McKinney-Vento program. For example, an LEA that documents </w:t>
      </w:r>
      <w:proofErr w:type="gramStart"/>
      <w:r w:rsidRPr="001821B1">
        <w:rPr>
          <w:rFonts w:ascii="Georgia" w:hAnsi="Georgia" w:cs="Arial"/>
          <w:sz w:val="24"/>
          <w:szCs w:val="24"/>
        </w:rPr>
        <w:t>a large number of</w:t>
      </w:r>
      <w:proofErr w:type="gramEnd"/>
      <w:r w:rsidRPr="001821B1">
        <w:rPr>
          <w:rFonts w:ascii="Georgia" w:hAnsi="Georgia" w:cs="Arial"/>
          <w:sz w:val="24"/>
          <w:szCs w:val="24"/>
        </w:rPr>
        <w:t xml:space="preserve"> complaints or disputes is not necessarily one that is out of compliance or operating an inadequate program. While complaints and disputes can indicate problematic areas, they can also indicate an LEA that has successfully made parents and guardians and unaccompanied youth aware of their McKinney-Vento rights and invited them to be active participants in decisions impacting the education of their children, or of themselves if they are an unaccompanied youth. </w:t>
      </w:r>
    </w:p>
    <w:p w14:paraId="2A24D9D2" w14:textId="77777777" w:rsidR="00F10D24" w:rsidRPr="001821B1" w:rsidRDefault="00F10D24" w:rsidP="00F10D24">
      <w:pPr>
        <w:rPr>
          <w:rFonts w:ascii="Georgia" w:hAnsi="Georgia" w:cs="Arial"/>
          <w:sz w:val="24"/>
          <w:szCs w:val="24"/>
        </w:rPr>
      </w:pPr>
    </w:p>
    <w:p w14:paraId="62C5093B" w14:textId="77777777" w:rsidR="00F10D24" w:rsidRPr="001821B1" w:rsidRDefault="00F10D24" w:rsidP="00F81A90">
      <w:pPr>
        <w:widowControl/>
        <w:numPr>
          <w:ilvl w:val="0"/>
          <w:numId w:val="31"/>
        </w:numPr>
        <w:suppressAutoHyphens/>
        <w:spacing w:after="0" w:line="240" w:lineRule="auto"/>
        <w:jc w:val="both"/>
        <w:rPr>
          <w:rFonts w:ascii="Georgia" w:hAnsi="Georgia"/>
          <w:sz w:val="24"/>
          <w:szCs w:val="24"/>
        </w:rPr>
      </w:pPr>
      <w:r w:rsidRPr="001821B1">
        <w:rPr>
          <w:rFonts w:ascii="Georgia" w:hAnsi="Georgia" w:cs="Arial"/>
          <w:sz w:val="24"/>
          <w:szCs w:val="24"/>
        </w:rPr>
        <w:t>Develop a short-term measurable goal for each indicator selected that is based on what is realistic for the LEA and will show progress toward reaching the long-term goal that is provided in the table.</w:t>
      </w:r>
    </w:p>
    <w:p w14:paraId="3C000243" w14:textId="77777777" w:rsidR="00F10D24" w:rsidRPr="001821B1" w:rsidRDefault="00F10D24" w:rsidP="00F10D24">
      <w:pPr>
        <w:ind w:left="720"/>
        <w:jc w:val="both"/>
        <w:rPr>
          <w:rFonts w:ascii="Georgia" w:hAnsi="Georgia" w:cs="Arial"/>
          <w:sz w:val="24"/>
          <w:szCs w:val="24"/>
        </w:rPr>
      </w:pPr>
    </w:p>
    <w:p w14:paraId="67639868" w14:textId="77777777" w:rsidR="00F10D24" w:rsidRPr="001821B1" w:rsidRDefault="00F10D24" w:rsidP="00F81A90">
      <w:pPr>
        <w:widowControl/>
        <w:numPr>
          <w:ilvl w:val="0"/>
          <w:numId w:val="31"/>
        </w:numPr>
        <w:suppressAutoHyphens/>
        <w:spacing w:after="0" w:line="240" w:lineRule="auto"/>
        <w:jc w:val="both"/>
        <w:rPr>
          <w:rFonts w:ascii="Georgia" w:hAnsi="Georgia"/>
          <w:sz w:val="24"/>
          <w:szCs w:val="24"/>
        </w:rPr>
      </w:pPr>
      <w:r w:rsidRPr="001821B1">
        <w:rPr>
          <w:rFonts w:ascii="Georgia" w:hAnsi="Georgia" w:cs="Arial"/>
          <w:sz w:val="24"/>
          <w:szCs w:val="24"/>
        </w:rPr>
        <w:t>Utilize these short-term goals as the basis for developing an annual plan that includes strategies for achieving the goals.</w:t>
      </w:r>
    </w:p>
    <w:p w14:paraId="72DAC657" w14:textId="77777777" w:rsidR="00F10D24" w:rsidRPr="001821B1" w:rsidRDefault="00F10D24" w:rsidP="00F10D24">
      <w:pPr>
        <w:ind w:left="720"/>
        <w:jc w:val="both"/>
        <w:rPr>
          <w:rFonts w:ascii="Georgia" w:hAnsi="Georgia" w:cs="Arial"/>
          <w:sz w:val="24"/>
          <w:szCs w:val="24"/>
        </w:rPr>
      </w:pPr>
    </w:p>
    <w:p w14:paraId="4DF7DB69" w14:textId="77777777" w:rsidR="00F10D24" w:rsidRPr="001821B1" w:rsidRDefault="00F10D24" w:rsidP="00F81A90">
      <w:pPr>
        <w:widowControl/>
        <w:numPr>
          <w:ilvl w:val="0"/>
          <w:numId w:val="31"/>
        </w:numPr>
        <w:suppressAutoHyphens/>
        <w:spacing w:after="0" w:line="240" w:lineRule="auto"/>
        <w:jc w:val="both"/>
        <w:rPr>
          <w:rFonts w:ascii="Georgia" w:hAnsi="Georgia"/>
          <w:sz w:val="24"/>
          <w:szCs w:val="24"/>
        </w:rPr>
      </w:pPr>
      <w:r w:rsidRPr="001821B1">
        <w:rPr>
          <w:rFonts w:ascii="Georgia" w:hAnsi="Georgia" w:cs="Arial"/>
          <w:sz w:val="24"/>
          <w:szCs w:val="24"/>
        </w:rPr>
        <w:t>Review the progress toward these goals at the end of a year along with other needs assessment data and determine on which standards the LEA should focus for the next year.  Begin the cycle again.</w:t>
      </w:r>
    </w:p>
    <w:p w14:paraId="38A922E3" w14:textId="77777777" w:rsidR="00F10D24" w:rsidRPr="001821B1" w:rsidRDefault="00F10D24" w:rsidP="00F10D24">
      <w:pPr>
        <w:ind w:left="720"/>
        <w:jc w:val="both"/>
        <w:rPr>
          <w:rFonts w:ascii="Georgia" w:hAnsi="Georgia" w:cs="Arial"/>
          <w:sz w:val="24"/>
          <w:szCs w:val="24"/>
        </w:rPr>
      </w:pPr>
    </w:p>
    <w:p w14:paraId="4BAC2CD7" w14:textId="77777777" w:rsidR="00F10D24" w:rsidRPr="0040065E" w:rsidRDefault="00F10D24" w:rsidP="00F10D24">
      <w:pPr>
        <w:ind w:left="1080"/>
        <w:jc w:val="both"/>
        <w:rPr>
          <w:rFonts w:ascii="Georgia" w:hAnsi="Georgia"/>
        </w:rPr>
      </w:pPr>
      <w:r w:rsidRPr="0040065E">
        <w:rPr>
          <w:rFonts w:ascii="Georgia" w:eastAsia="Arial" w:hAnsi="Georgia" w:cs="Arial"/>
          <w:szCs w:val="28"/>
        </w:rPr>
        <w:t xml:space="preserve">  </w:t>
      </w:r>
      <w:bookmarkEnd w:id="18"/>
    </w:p>
    <w:p w14:paraId="27410DCC" w14:textId="77777777" w:rsidR="00F10D24" w:rsidRPr="001821B1" w:rsidRDefault="00F10D24" w:rsidP="00F10D24">
      <w:pPr>
        <w:pageBreakBefore/>
        <w:jc w:val="center"/>
        <w:rPr>
          <w:rFonts w:ascii="Georgia" w:hAnsi="Georgia"/>
          <w:sz w:val="24"/>
          <w:szCs w:val="24"/>
        </w:rPr>
      </w:pPr>
      <w:r w:rsidRPr="001821B1">
        <w:rPr>
          <w:rFonts w:ascii="Georgia" w:hAnsi="Georgia" w:cs="Arial"/>
          <w:b/>
          <w:sz w:val="24"/>
          <w:szCs w:val="24"/>
        </w:rPr>
        <w:lastRenderedPageBreak/>
        <w:t>National Center for Homeless Education (NCHE)</w:t>
      </w:r>
    </w:p>
    <w:p w14:paraId="05BB0ED9" w14:textId="77777777" w:rsidR="00F10D24" w:rsidRPr="001821B1" w:rsidRDefault="00F10D24" w:rsidP="00F10D24">
      <w:pPr>
        <w:jc w:val="center"/>
        <w:rPr>
          <w:rFonts w:ascii="Georgia" w:hAnsi="Georgia"/>
          <w:sz w:val="24"/>
          <w:szCs w:val="24"/>
        </w:rPr>
      </w:pPr>
      <w:r w:rsidRPr="001821B1">
        <w:rPr>
          <w:rFonts w:ascii="Georgia" w:hAnsi="Georgia" w:cs="Arial"/>
          <w:b/>
          <w:sz w:val="24"/>
          <w:szCs w:val="24"/>
        </w:rPr>
        <w:t>2017 Standards and Indicators for Quality McKinney-Vento Programs</w:t>
      </w:r>
    </w:p>
    <w:p w14:paraId="74355619" w14:textId="77777777" w:rsidR="00F10D24" w:rsidRPr="001821B1" w:rsidRDefault="00F10D24" w:rsidP="00F10D24">
      <w:pPr>
        <w:jc w:val="center"/>
        <w:rPr>
          <w:rFonts w:ascii="Georgia" w:hAnsi="Georgia"/>
          <w:sz w:val="24"/>
          <w:szCs w:val="24"/>
        </w:rPr>
      </w:pPr>
      <w:r w:rsidRPr="001821B1">
        <w:rPr>
          <w:rFonts w:ascii="Georgia" w:hAnsi="Georgia" w:cs="Arial"/>
          <w:b/>
          <w:sz w:val="24"/>
          <w:szCs w:val="24"/>
        </w:rPr>
        <w:t>Student Performance Standards</w:t>
      </w:r>
    </w:p>
    <w:tbl>
      <w:tblPr>
        <w:tblW w:w="14608" w:type="dxa"/>
        <w:tblInd w:w="-5" w:type="dxa"/>
        <w:tblLayout w:type="fixed"/>
        <w:tblLook w:val="0000" w:firstRow="0" w:lastRow="0" w:firstColumn="0" w:lastColumn="0" w:noHBand="0" w:noVBand="0"/>
      </w:tblPr>
      <w:tblGrid>
        <w:gridCol w:w="5778"/>
        <w:gridCol w:w="3600"/>
        <w:gridCol w:w="5230"/>
      </w:tblGrid>
      <w:tr w:rsidR="00F10D24" w:rsidRPr="0040065E" w14:paraId="5688CFF9" w14:textId="77777777" w:rsidTr="002071D9">
        <w:trPr>
          <w:trHeight w:val="305"/>
        </w:trPr>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330B60AE"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All homeless students participate fully in school. </w:t>
            </w:r>
          </w:p>
        </w:tc>
      </w:tr>
      <w:tr w:rsidR="00F10D24" w:rsidRPr="0040065E" w14:paraId="3324C0B4" w14:textId="77777777" w:rsidTr="002071D9">
        <w:tc>
          <w:tcPr>
            <w:tcW w:w="5778" w:type="dxa"/>
            <w:tcBorders>
              <w:top w:val="single" w:sz="4" w:space="0" w:color="000000"/>
              <w:left w:val="single" w:sz="4" w:space="0" w:color="000000"/>
              <w:bottom w:val="single" w:sz="4" w:space="0" w:color="000000"/>
            </w:tcBorders>
            <w:shd w:val="clear" w:color="auto" w:fill="D5DCE4"/>
          </w:tcPr>
          <w:p w14:paraId="599F5859"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510D46D1"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05629CC4"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59C2B3B7" w14:textId="77777777" w:rsidTr="002071D9">
        <w:tc>
          <w:tcPr>
            <w:tcW w:w="5778" w:type="dxa"/>
            <w:tcBorders>
              <w:top w:val="single" w:sz="4" w:space="0" w:color="000000"/>
              <w:left w:val="single" w:sz="4" w:space="0" w:color="000000"/>
              <w:bottom w:val="single" w:sz="4" w:space="0" w:color="000000"/>
            </w:tcBorders>
            <w:shd w:val="clear" w:color="auto" w:fill="auto"/>
          </w:tcPr>
          <w:p w14:paraId="24018765" w14:textId="77777777" w:rsidR="00F10D24" w:rsidRPr="0040065E" w:rsidRDefault="00F10D24" w:rsidP="00D358BA">
            <w:pPr>
              <w:rPr>
                <w:rFonts w:ascii="Georgia" w:hAnsi="Georgia"/>
              </w:rPr>
            </w:pPr>
            <w:r w:rsidRPr="0040065E">
              <w:rPr>
                <w:rFonts w:ascii="Georgia" w:hAnsi="Georgia" w:cs="Arial"/>
                <w:szCs w:val="28"/>
              </w:rPr>
              <w:t xml:space="preserve">Attendance rate of homeless students compared to the LEA or SEA overall attendance rate </w:t>
            </w:r>
          </w:p>
        </w:tc>
        <w:tc>
          <w:tcPr>
            <w:tcW w:w="3600" w:type="dxa"/>
            <w:tcBorders>
              <w:top w:val="single" w:sz="4" w:space="0" w:color="000000"/>
              <w:left w:val="single" w:sz="4" w:space="0" w:color="000000"/>
              <w:bottom w:val="single" w:sz="4" w:space="0" w:color="000000"/>
            </w:tcBorders>
            <w:shd w:val="clear" w:color="auto" w:fill="auto"/>
          </w:tcPr>
          <w:p w14:paraId="69B3E489" w14:textId="77777777" w:rsidR="00F10D24" w:rsidRPr="0040065E" w:rsidRDefault="00F10D24" w:rsidP="00D358BA">
            <w:pPr>
              <w:rPr>
                <w:rFonts w:ascii="Georgia" w:hAnsi="Georgia"/>
              </w:rPr>
            </w:pPr>
            <w:r w:rsidRPr="0040065E">
              <w:rPr>
                <w:rFonts w:ascii="Georgia" w:hAnsi="Georgia" w:cs="Arial"/>
                <w:szCs w:val="28"/>
              </w:rPr>
              <w:t>SEA, LEA 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5535A79" w14:textId="77777777" w:rsidR="00F10D24" w:rsidRPr="0040065E" w:rsidRDefault="00F10D24" w:rsidP="00D358BA">
            <w:pPr>
              <w:rPr>
                <w:rFonts w:ascii="Georgia" w:hAnsi="Georgia"/>
              </w:rPr>
            </w:pPr>
            <w:r w:rsidRPr="0040065E">
              <w:rPr>
                <w:rFonts w:ascii="Georgia" w:hAnsi="Georgia" w:cs="Arial"/>
                <w:szCs w:val="28"/>
              </w:rPr>
              <w:t>Homeless students attend school at a rate equal to or above the LEA overall attendance rate.</w:t>
            </w:r>
          </w:p>
        </w:tc>
      </w:tr>
      <w:tr w:rsidR="00F10D24" w:rsidRPr="0040065E" w14:paraId="0753BC66" w14:textId="77777777" w:rsidTr="002071D9">
        <w:tc>
          <w:tcPr>
            <w:tcW w:w="5778" w:type="dxa"/>
            <w:tcBorders>
              <w:top w:val="single" w:sz="4" w:space="0" w:color="000000"/>
              <w:left w:val="single" w:sz="4" w:space="0" w:color="000000"/>
              <w:bottom w:val="single" w:sz="4" w:space="0" w:color="000000"/>
            </w:tcBorders>
            <w:shd w:val="clear" w:color="auto" w:fill="auto"/>
          </w:tcPr>
          <w:p w14:paraId="1D755291" w14:textId="77777777" w:rsidR="00F10D24" w:rsidRPr="0040065E" w:rsidRDefault="00F10D24" w:rsidP="00D358BA">
            <w:pPr>
              <w:rPr>
                <w:rFonts w:ascii="Georgia" w:hAnsi="Georgia"/>
              </w:rPr>
            </w:pPr>
            <w:r w:rsidRPr="0040065E">
              <w:rPr>
                <w:rFonts w:ascii="Georgia" w:hAnsi="Georgia" w:cs="Arial"/>
                <w:szCs w:val="28"/>
              </w:rPr>
              <w:t xml:space="preserve">Percent of homeless students chronically absent compared to the overall rate of students chronically absent </w:t>
            </w:r>
          </w:p>
        </w:tc>
        <w:tc>
          <w:tcPr>
            <w:tcW w:w="3600" w:type="dxa"/>
            <w:tcBorders>
              <w:top w:val="single" w:sz="4" w:space="0" w:color="000000"/>
              <w:left w:val="single" w:sz="4" w:space="0" w:color="000000"/>
              <w:bottom w:val="single" w:sz="4" w:space="0" w:color="000000"/>
            </w:tcBorders>
            <w:shd w:val="clear" w:color="auto" w:fill="auto"/>
          </w:tcPr>
          <w:p w14:paraId="38ED4B69" w14:textId="7A425A33" w:rsidR="00F10D24" w:rsidRPr="0040065E" w:rsidRDefault="00F10D24" w:rsidP="00D358BA">
            <w:pPr>
              <w:rPr>
                <w:rFonts w:ascii="Georgia" w:hAnsi="Georgia"/>
              </w:rPr>
            </w:pPr>
            <w:r w:rsidRPr="0040065E">
              <w:rPr>
                <w:rFonts w:ascii="Georgia" w:hAnsi="Georgia" w:cs="Arial"/>
                <w:szCs w:val="28"/>
              </w:rPr>
              <w:t>CSPR/ED</w:t>
            </w:r>
            <w:r w:rsidR="000657A7">
              <w:rPr>
                <w:rFonts w:ascii="Georgia" w:hAnsi="Georgia" w:cs="Arial"/>
                <w:szCs w:val="28"/>
              </w:rPr>
              <w:t xml:space="preserve"> </w:t>
            </w:r>
            <w:r w:rsidRPr="0040065E">
              <w:rPr>
                <w:rFonts w:ascii="Georgia" w:hAnsi="Georgia" w:cs="Arial"/>
                <w:i/>
                <w:szCs w:val="28"/>
              </w:rPr>
              <w:t xml:space="preserve">Facts </w:t>
            </w:r>
            <w:r w:rsidRPr="0040065E">
              <w:rPr>
                <w:rFonts w:ascii="Georgia" w:hAnsi="Georgia" w:cs="Arial"/>
                <w:szCs w:val="28"/>
              </w:rPr>
              <w:t>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272C09B" w14:textId="77777777" w:rsidR="00F10D24" w:rsidRPr="0040065E" w:rsidRDefault="00F10D24" w:rsidP="00D358BA">
            <w:pPr>
              <w:rPr>
                <w:rFonts w:ascii="Georgia" w:hAnsi="Georgia"/>
              </w:rPr>
            </w:pPr>
            <w:r w:rsidRPr="0040065E">
              <w:rPr>
                <w:rFonts w:ascii="Georgia" w:hAnsi="Georgia" w:cs="Arial"/>
                <w:szCs w:val="28"/>
              </w:rPr>
              <w:t>The rate of chronic absenteeism among homeless students is equal to or lower than the LEA overall chronic absenteeism rate.</w:t>
            </w:r>
          </w:p>
        </w:tc>
      </w:tr>
      <w:tr w:rsidR="00F10D24" w:rsidRPr="0040065E" w14:paraId="795DA70A" w14:textId="77777777" w:rsidTr="002071D9">
        <w:tc>
          <w:tcPr>
            <w:tcW w:w="5778" w:type="dxa"/>
            <w:tcBorders>
              <w:top w:val="single" w:sz="4" w:space="0" w:color="000000"/>
              <w:left w:val="single" w:sz="4" w:space="0" w:color="000000"/>
              <w:bottom w:val="single" w:sz="4" w:space="0" w:color="000000"/>
            </w:tcBorders>
            <w:shd w:val="clear" w:color="auto" w:fill="auto"/>
          </w:tcPr>
          <w:p w14:paraId="326F507A" w14:textId="77777777" w:rsidR="00F10D24" w:rsidRPr="0040065E" w:rsidRDefault="00F10D24" w:rsidP="00D358BA">
            <w:pPr>
              <w:rPr>
                <w:rFonts w:ascii="Georgia" w:hAnsi="Georgia"/>
              </w:rPr>
            </w:pPr>
            <w:r w:rsidRPr="0040065E">
              <w:rPr>
                <w:rFonts w:ascii="Georgia" w:hAnsi="Georgia" w:cs="Arial"/>
                <w:szCs w:val="28"/>
              </w:rPr>
              <w:t>Percent of homeless students expelled, suspended, or otherwise removed from class for discipline problems compared to the overall rate of students expelled, suspended, or otherwise removed from class for discipline problems</w:t>
            </w:r>
          </w:p>
        </w:tc>
        <w:tc>
          <w:tcPr>
            <w:tcW w:w="3600" w:type="dxa"/>
            <w:tcBorders>
              <w:top w:val="single" w:sz="4" w:space="0" w:color="000000"/>
              <w:left w:val="single" w:sz="4" w:space="0" w:color="000000"/>
              <w:bottom w:val="single" w:sz="4" w:space="0" w:color="000000"/>
            </w:tcBorders>
            <w:shd w:val="clear" w:color="auto" w:fill="auto"/>
          </w:tcPr>
          <w:p w14:paraId="736F245C" w14:textId="77777777" w:rsidR="00F10D24" w:rsidRPr="0040065E" w:rsidRDefault="00F10D24" w:rsidP="00D358BA">
            <w:pPr>
              <w:rPr>
                <w:rFonts w:ascii="Georgia" w:hAnsi="Georgia"/>
              </w:rPr>
            </w:pPr>
            <w:r w:rsidRPr="0040065E">
              <w:rPr>
                <w:rFonts w:ascii="Georgia" w:hAnsi="Georgia" w:cs="Arial"/>
                <w:szCs w:val="28"/>
              </w:rPr>
              <w:t>SEA, LEA 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9D2DC64" w14:textId="77777777" w:rsidR="00F10D24" w:rsidRPr="0040065E" w:rsidRDefault="00F10D24" w:rsidP="00D358BA">
            <w:pPr>
              <w:rPr>
                <w:rFonts w:ascii="Georgia" w:hAnsi="Georgia"/>
              </w:rPr>
            </w:pPr>
            <w:r w:rsidRPr="0040065E">
              <w:rPr>
                <w:rFonts w:ascii="Georgia" w:hAnsi="Georgia" w:cs="Arial"/>
                <w:szCs w:val="28"/>
              </w:rPr>
              <w:t>The percent of homeless students expelled, suspended, or otherwise removed from class for discipline problems is equal to or less than the rate of all students expelled, suspended, or otherwise removed from class for discipline problems.</w:t>
            </w:r>
          </w:p>
        </w:tc>
      </w:tr>
      <w:tr w:rsidR="00F10D24" w:rsidRPr="0040065E" w14:paraId="726E9539" w14:textId="77777777" w:rsidTr="002071D9">
        <w:tc>
          <w:tcPr>
            <w:tcW w:w="5778" w:type="dxa"/>
            <w:tcBorders>
              <w:top w:val="single" w:sz="4" w:space="0" w:color="000000"/>
              <w:left w:val="single" w:sz="4" w:space="0" w:color="000000"/>
              <w:bottom w:val="single" w:sz="4" w:space="0" w:color="000000"/>
            </w:tcBorders>
            <w:shd w:val="clear" w:color="auto" w:fill="auto"/>
          </w:tcPr>
          <w:p w14:paraId="18DE2C1D" w14:textId="77777777" w:rsidR="00F10D24" w:rsidRPr="0040065E" w:rsidRDefault="00F10D24" w:rsidP="00D358BA">
            <w:pPr>
              <w:rPr>
                <w:rFonts w:ascii="Georgia" w:hAnsi="Georgia"/>
              </w:rPr>
            </w:pPr>
            <w:r w:rsidRPr="0040065E">
              <w:rPr>
                <w:rFonts w:ascii="Georgia" w:hAnsi="Georgia" w:cs="Arial"/>
                <w:szCs w:val="28"/>
              </w:rPr>
              <w:t>Percent of homeless students who participate in extracurricular activities (clubs, sports, competitions) compared to rate of extracurricular participation of all students in LEA</w:t>
            </w:r>
          </w:p>
        </w:tc>
        <w:tc>
          <w:tcPr>
            <w:tcW w:w="3600" w:type="dxa"/>
            <w:tcBorders>
              <w:top w:val="single" w:sz="4" w:space="0" w:color="000000"/>
              <w:left w:val="single" w:sz="4" w:space="0" w:color="000000"/>
              <w:bottom w:val="single" w:sz="4" w:space="0" w:color="000000"/>
            </w:tcBorders>
            <w:shd w:val="clear" w:color="auto" w:fill="auto"/>
          </w:tcPr>
          <w:p w14:paraId="1E4F0338" w14:textId="77777777" w:rsidR="00F10D24" w:rsidRPr="0040065E" w:rsidRDefault="00F10D24" w:rsidP="00D358BA">
            <w:pPr>
              <w:rPr>
                <w:rFonts w:ascii="Georgia" w:hAnsi="Georgia"/>
              </w:rPr>
            </w:pPr>
            <w:r w:rsidRPr="0040065E">
              <w:rPr>
                <w:rFonts w:ascii="Georgia" w:hAnsi="Georgia" w:cs="Arial"/>
                <w:szCs w:val="28"/>
              </w:rPr>
              <w:t>LEA records on extracurricular participation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83B350A" w14:textId="77777777" w:rsidR="00F10D24" w:rsidRPr="0040065E" w:rsidRDefault="00F10D24" w:rsidP="00D358BA">
            <w:pPr>
              <w:rPr>
                <w:rFonts w:ascii="Georgia" w:hAnsi="Georgia"/>
              </w:rPr>
            </w:pPr>
            <w:r w:rsidRPr="0040065E">
              <w:rPr>
                <w:rFonts w:ascii="Georgia" w:hAnsi="Georgia" w:cs="Arial"/>
                <w:szCs w:val="28"/>
              </w:rPr>
              <w:t xml:space="preserve">The percent of homeless students who participate in extracurricular activities (clubs, sports, competitions) is equal to or above the rate of extracurricular participation of all students in LEA. </w:t>
            </w:r>
          </w:p>
        </w:tc>
      </w:tr>
      <w:tr w:rsidR="00F10D24" w:rsidRPr="0040065E" w14:paraId="206C36A8" w14:textId="77777777" w:rsidTr="002071D9">
        <w:tc>
          <w:tcPr>
            <w:tcW w:w="5778" w:type="dxa"/>
            <w:tcBorders>
              <w:top w:val="single" w:sz="4" w:space="0" w:color="000000"/>
              <w:left w:val="single" w:sz="4" w:space="0" w:color="000000"/>
              <w:bottom w:val="single" w:sz="4" w:space="0" w:color="000000"/>
            </w:tcBorders>
            <w:shd w:val="clear" w:color="auto" w:fill="auto"/>
          </w:tcPr>
          <w:p w14:paraId="175FAEAF" w14:textId="77777777" w:rsidR="00F10D24" w:rsidRPr="0040065E" w:rsidRDefault="00F10D24" w:rsidP="00D358BA">
            <w:pPr>
              <w:rPr>
                <w:rFonts w:ascii="Georgia" w:hAnsi="Georgia"/>
              </w:rPr>
            </w:pPr>
            <w:r w:rsidRPr="0040065E">
              <w:rPr>
                <w:rFonts w:ascii="Georgia" w:hAnsi="Georgia" w:cs="Arial"/>
                <w:szCs w:val="28"/>
              </w:rPr>
              <w:t>Percent of homeless students who remain in school (do not drop out) compared to the LEA dropout rate</w:t>
            </w:r>
          </w:p>
        </w:tc>
        <w:tc>
          <w:tcPr>
            <w:tcW w:w="3600" w:type="dxa"/>
            <w:tcBorders>
              <w:top w:val="single" w:sz="4" w:space="0" w:color="000000"/>
              <w:left w:val="single" w:sz="4" w:space="0" w:color="000000"/>
              <w:bottom w:val="single" w:sz="4" w:space="0" w:color="000000"/>
            </w:tcBorders>
            <w:shd w:val="clear" w:color="auto" w:fill="auto"/>
          </w:tcPr>
          <w:p w14:paraId="4CBD3688" w14:textId="77777777" w:rsidR="00F10D24" w:rsidRPr="0040065E" w:rsidRDefault="00F10D24" w:rsidP="00D358BA">
            <w:pPr>
              <w:rPr>
                <w:rFonts w:ascii="Georgia" w:hAnsi="Georgia"/>
              </w:rPr>
            </w:pPr>
            <w:r w:rsidRPr="0040065E">
              <w:rPr>
                <w:rFonts w:ascii="Georgia" w:hAnsi="Georgia" w:cs="Arial"/>
                <w:szCs w:val="28"/>
              </w:rPr>
              <w:t>SEA, LEA 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1E1D9C6" w14:textId="77777777" w:rsidR="00F10D24" w:rsidRPr="0040065E" w:rsidRDefault="00F10D24" w:rsidP="00D358BA">
            <w:pPr>
              <w:rPr>
                <w:rFonts w:ascii="Georgia" w:hAnsi="Georgia"/>
              </w:rPr>
            </w:pPr>
            <w:r w:rsidRPr="0040065E">
              <w:rPr>
                <w:rFonts w:ascii="Georgia" w:hAnsi="Georgia" w:cs="Arial"/>
                <w:szCs w:val="28"/>
              </w:rPr>
              <w:t xml:space="preserve">The percent of homeless students who remain in school (do not drop out) is equal to or higher than the LEA dropout rate. </w:t>
            </w:r>
          </w:p>
        </w:tc>
      </w:tr>
    </w:tbl>
    <w:p w14:paraId="72798792" w14:textId="0DBE0A2F" w:rsidR="00F10D24" w:rsidRDefault="00F10D24" w:rsidP="00F10D24">
      <w:pPr>
        <w:jc w:val="both"/>
        <w:rPr>
          <w:rFonts w:ascii="Georgia" w:hAnsi="Georgia" w:cs="Arial"/>
          <w:szCs w:val="28"/>
        </w:rPr>
      </w:pPr>
    </w:p>
    <w:p w14:paraId="4E995622" w14:textId="6B8A44DE" w:rsidR="00044CDA" w:rsidRDefault="00044CDA" w:rsidP="00F10D24">
      <w:pPr>
        <w:jc w:val="both"/>
        <w:rPr>
          <w:rFonts w:ascii="Georgia" w:hAnsi="Georgia" w:cs="Arial"/>
          <w:szCs w:val="28"/>
        </w:rPr>
      </w:pPr>
    </w:p>
    <w:p w14:paraId="3280F5C8" w14:textId="1861BA52" w:rsidR="00044CDA" w:rsidRDefault="00044CDA" w:rsidP="00F10D24">
      <w:pPr>
        <w:jc w:val="both"/>
        <w:rPr>
          <w:rFonts w:ascii="Georgia" w:hAnsi="Georgia" w:cs="Arial"/>
          <w:szCs w:val="28"/>
        </w:rPr>
      </w:pPr>
    </w:p>
    <w:p w14:paraId="7835AC42" w14:textId="77777777" w:rsidR="00044CDA" w:rsidRPr="0040065E" w:rsidRDefault="00044CDA" w:rsidP="00F10D24">
      <w:pPr>
        <w:jc w:val="both"/>
        <w:rPr>
          <w:rFonts w:ascii="Georgia" w:hAnsi="Georgia" w:cs="Arial"/>
          <w:szCs w:val="28"/>
        </w:rPr>
      </w:pPr>
    </w:p>
    <w:tbl>
      <w:tblPr>
        <w:tblW w:w="0" w:type="auto"/>
        <w:tblInd w:w="-5" w:type="dxa"/>
        <w:tblLayout w:type="fixed"/>
        <w:tblLook w:val="0000" w:firstRow="0" w:lastRow="0" w:firstColumn="0" w:lastColumn="0" w:noHBand="0" w:noVBand="0"/>
      </w:tblPr>
      <w:tblGrid>
        <w:gridCol w:w="5778"/>
        <w:gridCol w:w="3600"/>
        <w:gridCol w:w="5230"/>
      </w:tblGrid>
      <w:tr w:rsidR="00F10D24" w:rsidRPr="0040065E" w14:paraId="75E4E7C9" w14:textId="77777777" w:rsidTr="00D358BA">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3B52E340"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All homeless students show academic progress. </w:t>
            </w:r>
          </w:p>
        </w:tc>
      </w:tr>
      <w:tr w:rsidR="00F10D24" w:rsidRPr="0040065E" w14:paraId="720080C7" w14:textId="77777777" w:rsidTr="00D358BA">
        <w:tc>
          <w:tcPr>
            <w:tcW w:w="5778" w:type="dxa"/>
            <w:tcBorders>
              <w:top w:val="single" w:sz="4" w:space="0" w:color="000000"/>
              <w:left w:val="single" w:sz="4" w:space="0" w:color="000000"/>
              <w:bottom w:val="single" w:sz="4" w:space="0" w:color="000000"/>
            </w:tcBorders>
            <w:shd w:val="clear" w:color="auto" w:fill="D5DCE4"/>
          </w:tcPr>
          <w:p w14:paraId="699D0C8B"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48F71A85"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4AC13AFB"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5268B8D7" w14:textId="77777777" w:rsidTr="00D358BA">
        <w:tc>
          <w:tcPr>
            <w:tcW w:w="5778" w:type="dxa"/>
            <w:tcBorders>
              <w:top w:val="single" w:sz="4" w:space="0" w:color="000000"/>
              <w:left w:val="single" w:sz="4" w:space="0" w:color="000000"/>
              <w:bottom w:val="single" w:sz="4" w:space="0" w:color="000000"/>
            </w:tcBorders>
            <w:shd w:val="clear" w:color="auto" w:fill="auto"/>
          </w:tcPr>
          <w:p w14:paraId="18594B15" w14:textId="3D7863E5" w:rsidR="002C419C" w:rsidRPr="002C419C" w:rsidRDefault="00F10D24" w:rsidP="00D358BA">
            <w:pPr>
              <w:rPr>
                <w:rFonts w:ascii="Georgia" w:hAnsi="Georgia" w:cs="Arial"/>
                <w:szCs w:val="28"/>
              </w:rPr>
            </w:pPr>
            <w:r w:rsidRPr="0040065E">
              <w:rPr>
                <w:rFonts w:ascii="Georgia" w:hAnsi="Georgia" w:cs="Arial"/>
                <w:szCs w:val="28"/>
              </w:rPr>
              <w:t>Percent of homeless students who show gains in periodic assessments and report cards</w:t>
            </w:r>
          </w:p>
        </w:tc>
        <w:tc>
          <w:tcPr>
            <w:tcW w:w="3600" w:type="dxa"/>
            <w:tcBorders>
              <w:top w:val="single" w:sz="4" w:space="0" w:color="000000"/>
              <w:left w:val="single" w:sz="4" w:space="0" w:color="000000"/>
              <w:bottom w:val="single" w:sz="4" w:space="0" w:color="000000"/>
            </w:tcBorders>
            <w:shd w:val="clear" w:color="auto" w:fill="auto"/>
          </w:tcPr>
          <w:p w14:paraId="44890C02" w14:textId="6020A126" w:rsidR="00F10D24" w:rsidRPr="00940C38" w:rsidRDefault="00F10D24" w:rsidP="00D358BA">
            <w:pPr>
              <w:rPr>
                <w:rFonts w:ascii="Georgia" w:hAnsi="Georgia"/>
              </w:rPr>
            </w:pPr>
            <w:r w:rsidRPr="0040065E">
              <w:rPr>
                <w:rFonts w:ascii="Georgia" w:hAnsi="Georgia" w:cs="Arial"/>
                <w:szCs w:val="28"/>
              </w:rPr>
              <w:t>LEA 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89E77DA" w14:textId="77777777" w:rsidR="00F10D24" w:rsidRPr="0040065E" w:rsidRDefault="00F10D24" w:rsidP="00D358BA">
            <w:pPr>
              <w:rPr>
                <w:rFonts w:ascii="Georgia" w:hAnsi="Georgia"/>
              </w:rPr>
            </w:pPr>
            <w:r w:rsidRPr="0040065E">
              <w:rPr>
                <w:rFonts w:ascii="Georgia" w:hAnsi="Georgia" w:cs="Arial"/>
                <w:szCs w:val="28"/>
              </w:rPr>
              <w:t xml:space="preserve">All homeless students show gains in periodic assessments and report cards. </w:t>
            </w:r>
          </w:p>
        </w:tc>
      </w:tr>
      <w:tr w:rsidR="00F10D24" w:rsidRPr="0040065E" w14:paraId="6E6BF19F" w14:textId="77777777" w:rsidTr="00D358BA">
        <w:tc>
          <w:tcPr>
            <w:tcW w:w="5778" w:type="dxa"/>
            <w:tcBorders>
              <w:top w:val="single" w:sz="4" w:space="0" w:color="000000"/>
              <w:left w:val="single" w:sz="4" w:space="0" w:color="000000"/>
              <w:bottom w:val="single" w:sz="4" w:space="0" w:color="000000"/>
            </w:tcBorders>
            <w:shd w:val="clear" w:color="auto" w:fill="auto"/>
          </w:tcPr>
          <w:p w14:paraId="1687F75C" w14:textId="77777777" w:rsidR="00F10D24" w:rsidRPr="0040065E" w:rsidRDefault="00F10D24" w:rsidP="00D358BA">
            <w:pPr>
              <w:rPr>
                <w:rFonts w:ascii="Georgia" w:hAnsi="Georgia"/>
              </w:rPr>
            </w:pPr>
            <w:r w:rsidRPr="0040065E">
              <w:rPr>
                <w:rFonts w:ascii="Georgia" w:hAnsi="Georgia" w:cs="Arial"/>
                <w:szCs w:val="28"/>
              </w:rPr>
              <w:t>Percent of homeless students who achieve academic proficiency compared to the proficiency rate for all students in the LEA</w:t>
            </w:r>
          </w:p>
        </w:tc>
        <w:tc>
          <w:tcPr>
            <w:tcW w:w="3600" w:type="dxa"/>
            <w:tcBorders>
              <w:top w:val="single" w:sz="4" w:space="0" w:color="000000"/>
              <w:left w:val="single" w:sz="4" w:space="0" w:color="000000"/>
              <w:bottom w:val="single" w:sz="4" w:space="0" w:color="000000"/>
            </w:tcBorders>
            <w:shd w:val="clear" w:color="auto" w:fill="auto"/>
          </w:tcPr>
          <w:p w14:paraId="7929436F" w14:textId="77777777" w:rsidR="00F10D24" w:rsidRPr="0040065E" w:rsidRDefault="00F10D24" w:rsidP="00D358BA">
            <w:pPr>
              <w:rPr>
                <w:rFonts w:ascii="Georgia" w:hAnsi="Georgia"/>
              </w:rPr>
            </w:pPr>
            <w:r w:rsidRPr="0040065E">
              <w:rPr>
                <w:rFonts w:ascii="Georgia" w:hAnsi="Georgia" w:cs="Arial"/>
                <w:szCs w:val="28"/>
              </w:rPr>
              <w:t>CSPR/</w:t>
            </w:r>
            <w:proofErr w:type="spellStart"/>
            <w:r w:rsidRPr="0040065E">
              <w:rPr>
                <w:rFonts w:ascii="Georgia" w:hAnsi="Georgia" w:cs="Arial"/>
                <w:szCs w:val="28"/>
              </w:rPr>
              <w:t>ED</w:t>
            </w:r>
            <w:r w:rsidRPr="0040065E">
              <w:rPr>
                <w:rFonts w:ascii="Georgia" w:hAnsi="Georgia" w:cs="Arial"/>
                <w:i/>
                <w:szCs w:val="28"/>
              </w:rPr>
              <w:t>Facts</w:t>
            </w:r>
            <w:proofErr w:type="spellEnd"/>
            <w:r w:rsidRPr="0040065E">
              <w:rPr>
                <w:rFonts w:ascii="Georgia" w:hAnsi="Georgia" w:cs="Arial"/>
                <w:szCs w:val="28"/>
              </w:rPr>
              <w:t xml:space="preserve"> data, SEA, LEA state assessment 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F0CF050" w14:textId="77777777" w:rsidR="00F10D24" w:rsidRPr="0040065E" w:rsidRDefault="00F10D24" w:rsidP="00D358BA">
            <w:pPr>
              <w:rPr>
                <w:rFonts w:ascii="Georgia" w:hAnsi="Georgia"/>
              </w:rPr>
            </w:pPr>
            <w:r w:rsidRPr="0040065E">
              <w:rPr>
                <w:rFonts w:ascii="Georgia" w:hAnsi="Georgia" w:cs="Arial"/>
                <w:szCs w:val="28"/>
              </w:rPr>
              <w:t xml:space="preserve">Homeless students achieve academic proficiency at a rate equal to or above the rate for all students in the LEA. </w:t>
            </w:r>
          </w:p>
        </w:tc>
      </w:tr>
      <w:tr w:rsidR="00F10D24" w:rsidRPr="0040065E" w14:paraId="37CAC946" w14:textId="77777777" w:rsidTr="00D358BA">
        <w:tc>
          <w:tcPr>
            <w:tcW w:w="5778" w:type="dxa"/>
            <w:tcBorders>
              <w:top w:val="single" w:sz="4" w:space="0" w:color="000000"/>
              <w:left w:val="single" w:sz="4" w:space="0" w:color="000000"/>
              <w:bottom w:val="single" w:sz="4" w:space="0" w:color="000000"/>
            </w:tcBorders>
            <w:shd w:val="clear" w:color="auto" w:fill="auto"/>
          </w:tcPr>
          <w:p w14:paraId="3E214252" w14:textId="77777777" w:rsidR="00F10D24" w:rsidRPr="0040065E" w:rsidRDefault="00F10D24" w:rsidP="00D358BA">
            <w:pPr>
              <w:rPr>
                <w:rFonts w:ascii="Georgia" w:hAnsi="Georgia"/>
              </w:rPr>
            </w:pPr>
            <w:r w:rsidRPr="0040065E">
              <w:rPr>
                <w:rFonts w:ascii="Georgia" w:hAnsi="Georgia" w:cs="Arial"/>
                <w:szCs w:val="28"/>
              </w:rPr>
              <w:t>Percent of homeless students who advance to the next grade, without being retained compared to the rate for all students in the LEA who advance to the next grade</w:t>
            </w:r>
          </w:p>
        </w:tc>
        <w:tc>
          <w:tcPr>
            <w:tcW w:w="3600" w:type="dxa"/>
            <w:tcBorders>
              <w:top w:val="single" w:sz="4" w:space="0" w:color="000000"/>
              <w:left w:val="single" w:sz="4" w:space="0" w:color="000000"/>
              <w:bottom w:val="single" w:sz="4" w:space="0" w:color="000000"/>
            </w:tcBorders>
            <w:shd w:val="clear" w:color="auto" w:fill="auto"/>
          </w:tcPr>
          <w:p w14:paraId="1CFA0A73" w14:textId="77777777" w:rsidR="00F10D24" w:rsidRPr="0040065E" w:rsidRDefault="00F10D24" w:rsidP="00D358BA">
            <w:pPr>
              <w:rPr>
                <w:rFonts w:ascii="Georgia" w:hAnsi="Georgia"/>
              </w:rPr>
            </w:pPr>
            <w:r w:rsidRPr="0040065E">
              <w:rPr>
                <w:rFonts w:ascii="Georgia" w:hAnsi="Georgia" w:cs="Arial"/>
                <w:szCs w:val="28"/>
              </w:rPr>
              <w:t>LEA 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F6F9C45" w14:textId="77777777" w:rsidR="00F10D24" w:rsidRPr="0040065E" w:rsidRDefault="00F10D24" w:rsidP="00D358BA">
            <w:pPr>
              <w:rPr>
                <w:rFonts w:ascii="Georgia" w:hAnsi="Georgia"/>
              </w:rPr>
            </w:pPr>
            <w:r w:rsidRPr="0040065E">
              <w:rPr>
                <w:rFonts w:ascii="Georgia" w:hAnsi="Georgia" w:cs="Arial"/>
                <w:szCs w:val="28"/>
              </w:rPr>
              <w:t xml:space="preserve">Homeless students advance to the next grade, without being retained, at a rate above the rate for all students in the LEA who advance to the next grade. </w:t>
            </w:r>
          </w:p>
        </w:tc>
      </w:tr>
      <w:tr w:rsidR="00F10D24" w:rsidRPr="0040065E" w14:paraId="543A754C" w14:textId="77777777" w:rsidTr="00D358BA">
        <w:tc>
          <w:tcPr>
            <w:tcW w:w="5778" w:type="dxa"/>
            <w:tcBorders>
              <w:top w:val="single" w:sz="4" w:space="0" w:color="000000"/>
              <w:left w:val="single" w:sz="4" w:space="0" w:color="000000"/>
              <w:bottom w:val="single" w:sz="4" w:space="0" w:color="000000"/>
            </w:tcBorders>
            <w:shd w:val="clear" w:color="auto" w:fill="auto"/>
          </w:tcPr>
          <w:p w14:paraId="799863D5" w14:textId="77777777" w:rsidR="00F10D24" w:rsidRPr="0040065E" w:rsidRDefault="00F10D24" w:rsidP="00D358BA">
            <w:pPr>
              <w:rPr>
                <w:rFonts w:ascii="Georgia" w:hAnsi="Georgia"/>
              </w:rPr>
            </w:pPr>
            <w:r w:rsidRPr="0040065E">
              <w:rPr>
                <w:rFonts w:ascii="Georgia" w:hAnsi="Georgia" w:cs="Arial"/>
                <w:szCs w:val="28"/>
              </w:rPr>
              <w:t>Percent of homeless students who graduate from high school compared to the rate for all students who graduate from high school</w:t>
            </w:r>
          </w:p>
        </w:tc>
        <w:tc>
          <w:tcPr>
            <w:tcW w:w="3600" w:type="dxa"/>
            <w:tcBorders>
              <w:top w:val="single" w:sz="4" w:space="0" w:color="000000"/>
              <w:left w:val="single" w:sz="4" w:space="0" w:color="000000"/>
              <w:bottom w:val="single" w:sz="4" w:space="0" w:color="000000"/>
            </w:tcBorders>
            <w:shd w:val="clear" w:color="auto" w:fill="auto"/>
          </w:tcPr>
          <w:p w14:paraId="663AE7AD" w14:textId="77777777" w:rsidR="00F10D24" w:rsidRPr="0040065E" w:rsidRDefault="00F10D24" w:rsidP="00D358BA">
            <w:pPr>
              <w:rPr>
                <w:rFonts w:ascii="Georgia" w:hAnsi="Georgia"/>
              </w:rPr>
            </w:pPr>
            <w:r w:rsidRPr="0040065E">
              <w:rPr>
                <w:rFonts w:ascii="Georgia" w:hAnsi="Georgia" w:cs="Arial"/>
                <w:szCs w:val="28"/>
              </w:rPr>
              <w:t>CSPR/</w:t>
            </w:r>
            <w:proofErr w:type="spellStart"/>
            <w:r w:rsidRPr="0040065E">
              <w:rPr>
                <w:rFonts w:ascii="Georgia" w:hAnsi="Georgia" w:cs="Arial"/>
                <w:szCs w:val="28"/>
              </w:rPr>
              <w:t>ED</w:t>
            </w:r>
            <w:r w:rsidRPr="0040065E">
              <w:rPr>
                <w:rFonts w:ascii="Georgia" w:hAnsi="Georgia" w:cs="Arial"/>
                <w:i/>
                <w:szCs w:val="28"/>
              </w:rPr>
              <w:t>Facts</w:t>
            </w:r>
            <w:proofErr w:type="spellEnd"/>
            <w:r w:rsidRPr="0040065E">
              <w:rPr>
                <w:rFonts w:ascii="Georgia" w:hAnsi="Georgia" w:cs="Arial"/>
                <w:szCs w:val="28"/>
              </w:rPr>
              <w:t xml:space="preserve"> data (adjusted cohort graduation rate)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7CD6B714" w14:textId="77777777" w:rsidR="00F10D24" w:rsidRPr="0040065E" w:rsidRDefault="00F10D24" w:rsidP="00D358BA">
            <w:pPr>
              <w:rPr>
                <w:rFonts w:ascii="Georgia" w:hAnsi="Georgia"/>
              </w:rPr>
            </w:pPr>
            <w:r w:rsidRPr="0040065E">
              <w:rPr>
                <w:rFonts w:ascii="Georgia" w:hAnsi="Georgia" w:cs="Arial"/>
                <w:szCs w:val="28"/>
              </w:rPr>
              <w:t xml:space="preserve">The high school graduation rate for homeless students is equal to or above the rate for all students who graduate from high school. </w:t>
            </w:r>
          </w:p>
        </w:tc>
      </w:tr>
    </w:tbl>
    <w:p w14:paraId="61B2C856" w14:textId="563332AA" w:rsidR="00F10D24" w:rsidRDefault="00F10D24" w:rsidP="00F10D24">
      <w:pPr>
        <w:jc w:val="both"/>
        <w:rPr>
          <w:rFonts w:ascii="Georgia" w:hAnsi="Georgia" w:cs="Arial"/>
          <w:b/>
          <w:szCs w:val="28"/>
        </w:rPr>
      </w:pPr>
    </w:p>
    <w:p w14:paraId="22BC8261" w14:textId="77777777" w:rsidR="00F10D24" w:rsidRPr="0040065E" w:rsidRDefault="00F10D24" w:rsidP="00F10D24">
      <w:pPr>
        <w:jc w:val="both"/>
        <w:rPr>
          <w:rFonts w:ascii="Georgia" w:hAnsi="Georgia"/>
        </w:rPr>
      </w:pPr>
      <w:r w:rsidRPr="0040065E">
        <w:rPr>
          <w:rFonts w:ascii="Georgia" w:hAnsi="Georgia" w:cs="Arial"/>
          <w:b/>
          <w:szCs w:val="28"/>
        </w:rPr>
        <w:t>LEA Support Standards</w:t>
      </w:r>
    </w:p>
    <w:tbl>
      <w:tblPr>
        <w:tblW w:w="14608" w:type="dxa"/>
        <w:tblInd w:w="-5" w:type="dxa"/>
        <w:tblLayout w:type="fixed"/>
        <w:tblLook w:val="0000" w:firstRow="0" w:lastRow="0" w:firstColumn="0" w:lastColumn="0" w:noHBand="0" w:noVBand="0"/>
      </w:tblPr>
      <w:tblGrid>
        <w:gridCol w:w="5778"/>
        <w:gridCol w:w="3600"/>
        <w:gridCol w:w="5230"/>
      </w:tblGrid>
      <w:tr w:rsidR="00F10D24" w:rsidRPr="0040065E" w14:paraId="08B11C4C" w14:textId="77777777" w:rsidTr="002071D9">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7397269C"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identifies all homeless children and youth through outreach to all homeless children and youth and to specific subgroups including preschool-aged children, unaccompanied homeless youth, out of school youth, and migrant children and youth. </w:t>
            </w:r>
          </w:p>
        </w:tc>
      </w:tr>
      <w:tr w:rsidR="00F10D24" w:rsidRPr="0040065E" w14:paraId="66536056" w14:textId="77777777" w:rsidTr="002071D9">
        <w:tc>
          <w:tcPr>
            <w:tcW w:w="5778" w:type="dxa"/>
            <w:tcBorders>
              <w:top w:val="single" w:sz="4" w:space="0" w:color="000000"/>
              <w:left w:val="single" w:sz="4" w:space="0" w:color="000000"/>
              <w:bottom w:val="single" w:sz="4" w:space="0" w:color="000000"/>
            </w:tcBorders>
            <w:shd w:val="clear" w:color="auto" w:fill="D5DCE4"/>
          </w:tcPr>
          <w:p w14:paraId="0D973933"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7D7A05BB"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4D3ADD94"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089825BC" w14:textId="77777777" w:rsidTr="002071D9">
        <w:tc>
          <w:tcPr>
            <w:tcW w:w="5778" w:type="dxa"/>
            <w:tcBorders>
              <w:top w:val="single" w:sz="4" w:space="0" w:color="000000"/>
              <w:left w:val="single" w:sz="4" w:space="0" w:color="000000"/>
              <w:bottom w:val="single" w:sz="4" w:space="0" w:color="000000"/>
            </w:tcBorders>
            <w:shd w:val="clear" w:color="auto" w:fill="auto"/>
          </w:tcPr>
          <w:p w14:paraId="27A3C0D3" w14:textId="77777777" w:rsidR="00F10D24" w:rsidRPr="0040065E" w:rsidRDefault="00F10D24" w:rsidP="00D358BA">
            <w:pPr>
              <w:rPr>
                <w:rFonts w:ascii="Georgia" w:hAnsi="Georgia"/>
              </w:rPr>
            </w:pPr>
            <w:r w:rsidRPr="0040065E">
              <w:rPr>
                <w:rFonts w:ascii="Georgia" w:hAnsi="Georgia" w:cs="Arial"/>
                <w:szCs w:val="28"/>
              </w:rPr>
              <w:t>Percent of homeless children and youth identified by the LEA during a school year compared with the percent poverty in the school district or community</w:t>
            </w:r>
          </w:p>
        </w:tc>
        <w:tc>
          <w:tcPr>
            <w:tcW w:w="3600" w:type="dxa"/>
            <w:tcBorders>
              <w:top w:val="single" w:sz="4" w:space="0" w:color="000000"/>
              <w:left w:val="single" w:sz="4" w:space="0" w:color="000000"/>
              <w:bottom w:val="single" w:sz="4" w:space="0" w:color="000000"/>
            </w:tcBorders>
            <w:shd w:val="clear" w:color="auto" w:fill="auto"/>
          </w:tcPr>
          <w:p w14:paraId="5029229D" w14:textId="77777777" w:rsidR="00F10D24" w:rsidRPr="0040065E" w:rsidRDefault="00F10D24" w:rsidP="00D358BA">
            <w:pPr>
              <w:rPr>
                <w:rFonts w:ascii="Georgia" w:hAnsi="Georgia"/>
              </w:rPr>
            </w:pPr>
            <w:r w:rsidRPr="0040065E">
              <w:rPr>
                <w:rFonts w:ascii="Georgia" w:hAnsi="Georgia" w:cs="Arial"/>
                <w:szCs w:val="28"/>
              </w:rPr>
              <w:t xml:space="preserve">CSPR/ </w:t>
            </w:r>
            <w:proofErr w:type="spellStart"/>
            <w:r w:rsidRPr="0040065E">
              <w:rPr>
                <w:rFonts w:ascii="Georgia" w:hAnsi="Georgia" w:cs="Arial"/>
                <w:szCs w:val="28"/>
              </w:rPr>
              <w:t>ED</w:t>
            </w:r>
            <w:r w:rsidRPr="0040065E">
              <w:rPr>
                <w:rFonts w:ascii="Georgia" w:hAnsi="Georgia" w:cs="Arial"/>
                <w:i/>
                <w:szCs w:val="28"/>
              </w:rPr>
              <w:t>Facts</w:t>
            </w:r>
            <w:proofErr w:type="spellEnd"/>
            <w:r w:rsidRPr="0040065E">
              <w:rPr>
                <w:rFonts w:ascii="Georgia" w:hAnsi="Georgia" w:cs="Arial"/>
                <w:szCs w:val="28"/>
              </w:rPr>
              <w:t xml:space="preserve"> data, Free and Reduced Lunch participation, Title I participation, Census data on poverty</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521B135" w14:textId="77777777" w:rsidR="00F10D24" w:rsidRPr="0040065E" w:rsidRDefault="00F10D24" w:rsidP="00D358BA">
            <w:pPr>
              <w:rPr>
                <w:rFonts w:ascii="Georgia" w:hAnsi="Georgia"/>
              </w:rPr>
            </w:pPr>
            <w:r w:rsidRPr="0040065E">
              <w:rPr>
                <w:rFonts w:ascii="Georgia" w:hAnsi="Georgia" w:cs="Arial"/>
                <w:szCs w:val="28"/>
              </w:rPr>
              <w:t xml:space="preserve">The LEA identifies a percent of homeless children and youth in a school year that aligns with the percent of poverty in the school district or community. </w:t>
            </w:r>
          </w:p>
        </w:tc>
      </w:tr>
      <w:tr w:rsidR="00F10D24" w:rsidRPr="0040065E" w14:paraId="5B8ABF73" w14:textId="77777777" w:rsidTr="002071D9">
        <w:tc>
          <w:tcPr>
            <w:tcW w:w="5778" w:type="dxa"/>
            <w:tcBorders>
              <w:top w:val="single" w:sz="4" w:space="0" w:color="000000"/>
              <w:left w:val="single" w:sz="4" w:space="0" w:color="000000"/>
              <w:bottom w:val="single" w:sz="4" w:space="0" w:color="000000"/>
            </w:tcBorders>
            <w:shd w:val="clear" w:color="auto" w:fill="auto"/>
          </w:tcPr>
          <w:p w14:paraId="4FEC4ADA" w14:textId="77777777" w:rsidR="00F10D24" w:rsidRPr="0040065E" w:rsidRDefault="00F10D24" w:rsidP="00D358BA">
            <w:pPr>
              <w:rPr>
                <w:rFonts w:ascii="Georgia" w:hAnsi="Georgia"/>
              </w:rPr>
            </w:pPr>
            <w:r w:rsidRPr="0040065E">
              <w:rPr>
                <w:rFonts w:ascii="Georgia" w:hAnsi="Georgia" w:cs="Arial"/>
                <w:szCs w:val="28"/>
              </w:rPr>
              <w:t>Number of homeless students identified compared to the number of homeless students identified in LEAs of similar size and demographics</w:t>
            </w:r>
          </w:p>
        </w:tc>
        <w:tc>
          <w:tcPr>
            <w:tcW w:w="3600" w:type="dxa"/>
            <w:tcBorders>
              <w:top w:val="single" w:sz="4" w:space="0" w:color="000000"/>
              <w:left w:val="single" w:sz="4" w:space="0" w:color="000000"/>
              <w:bottom w:val="single" w:sz="4" w:space="0" w:color="000000"/>
            </w:tcBorders>
            <w:shd w:val="clear" w:color="auto" w:fill="auto"/>
          </w:tcPr>
          <w:p w14:paraId="370077D2" w14:textId="77777777" w:rsidR="00F10D24" w:rsidRPr="0040065E" w:rsidRDefault="00F10D24" w:rsidP="00D358BA">
            <w:pPr>
              <w:rPr>
                <w:rFonts w:ascii="Georgia" w:hAnsi="Georgia"/>
              </w:rPr>
            </w:pPr>
            <w:r w:rsidRPr="0040065E">
              <w:rPr>
                <w:rFonts w:ascii="Georgia" w:hAnsi="Georgia" w:cs="Arial"/>
                <w:szCs w:val="28"/>
              </w:rPr>
              <w:t>CSPR/</w:t>
            </w:r>
            <w:proofErr w:type="spellStart"/>
            <w:r w:rsidRPr="0040065E">
              <w:rPr>
                <w:rFonts w:ascii="Georgia" w:hAnsi="Georgia" w:cs="Arial"/>
                <w:szCs w:val="28"/>
              </w:rPr>
              <w:t>ED</w:t>
            </w:r>
            <w:r w:rsidRPr="0040065E">
              <w:rPr>
                <w:rFonts w:ascii="Georgia" w:hAnsi="Georgia" w:cs="Arial"/>
                <w:i/>
                <w:szCs w:val="28"/>
              </w:rPr>
              <w:t>Facts</w:t>
            </w:r>
            <w:proofErr w:type="spellEnd"/>
            <w:r w:rsidRPr="0040065E">
              <w:rPr>
                <w:rFonts w:ascii="Georgia" w:hAnsi="Georgia" w:cs="Arial"/>
                <w:i/>
                <w:szCs w:val="28"/>
              </w:rPr>
              <w:t xml:space="preserve"> </w:t>
            </w:r>
            <w:r w:rsidRPr="0040065E">
              <w:rPr>
                <w:rFonts w:ascii="Georgia" w:hAnsi="Georgia" w:cs="Arial"/>
                <w:szCs w:val="28"/>
              </w:rPr>
              <w:t>data. SEA data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80178F9" w14:textId="77777777" w:rsidR="00F10D24" w:rsidRPr="0040065E" w:rsidRDefault="00F10D24" w:rsidP="00D358BA">
            <w:pPr>
              <w:rPr>
                <w:rFonts w:ascii="Georgia" w:hAnsi="Georgia"/>
              </w:rPr>
            </w:pPr>
            <w:r w:rsidRPr="0040065E">
              <w:rPr>
                <w:rFonts w:ascii="Georgia" w:hAnsi="Georgia" w:cs="Arial"/>
                <w:szCs w:val="28"/>
              </w:rPr>
              <w:t xml:space="preserve">The LEA identifies </w:t>
            </w:r>
            <w:proofErr w:type="gramStart"/>
            <w:r w:rsidRPr="0040065E">
              <w:rPr>
                <w:rFonts w:ascii="Georgia" w:hAnsi="Georgia" w:cs="Arial"/>
                <w:szCs w:val="28"/>
              </w:rPr>
              <w:t>a number of</w:t>
            </w:r>
            <w:proofErr w:type="gramEnd"/>
            <w:r w:rsidRPr="0040065E">
              <w:rPr>
                <w:rFonts w:ascii="Georgia" w:hAnsi="Georgia" w:cs="Arial"/>
                <w:szCs w:val="28"/>
              </w:rPr>
              <w:t xml:space="preserve"> homeless children and youth that is comparable to the number of homeless children and youth identified in LEAs of </w:t>
            </w:r>
            <w:r w:rsidRPr="0040065E">
              <w:rPr>
                <w:rFonts w:ascii="Georgia" w:hAnsi="Georgia" w:cs="Arial"/>
                <w:szCs w:val="28"/>
              </w:rPr>
              <w:lastRenderedPageBreak/>
              <w:t xml:space="preserve">similar size and demographics. </w:t>
            </w:r>
          </w:p>
        </w:tc>
      </w:tr>
      <w:tr w:rsidR="00F10D24" w:rsidRPr="0040065E" w14:paraId="19F18C01" w14:textId="77777777" w:rsidTr="002071D9">
        <w:tc>
          <w:tcPr>
            <w:tcW w:w="5778" w:type="dxa"/>
            <w:tcBorders>
              <w:top w:val="single" w:sz="4" w:space="0" w:color="000000"/>
              <w:left w:val="single" w:sz="4" w:space="0" w:color="000000"/>
              <w:bottom w:val="single" w:sz="4" w:space="0" w:color="000000"/>
            </w:tcBorders>
            <w:shd w:val="clear" w:color="auto" w:fill="auto"/>
          </w:tcPr>
          <w:p w14:paraId="74DF7431" w14:textId="77777777" w:rsidR="00F10D24" w:rsidRPr="0040065E" w:rsidRDefault="00F10D24" w:rsidP="00D358BA">
            <w:pPr>
              <w:rPr>
                <w:rFonts w:ascii="Georgia" w:hAnsi="Georgia"/>
              </w:rPr>
            </w:pPr>
            <w:r w:rsidRPr="0040065E">
              <w:rPr>
                <w:rFonts w:ascii="Georgia" w:hAnsi="Georgia" w:cs="Arial"/>
                <w:szCs w:val="28"/>
              </w:rPr>
              <w:lastRenderedPageBreak/>
              <w:t xml:space="preserve">Number of locations in the community where the LEA displays education rights posters for homeless children and youth compared to the number of locations in the community frequented by homeless children and youth and their families </w:t>
            </w:r>
          </w:p>
        </w:tc>
        <w:tc>
          <w:tcPr>
            <w:tcW w:w="3600" w:type="dxa"/>
            <w:tcBorders>
              <w:top w:val="single" w:sz="4" w:space="0" w:color="000000"/>
              <w:left w:val="single" w:sz="4" w:space="0" w:color="000000"/>
              <w:bottom w:val="single" w:sz="4" w:space="0" w:color="000000"/>
            </w:tcBorders>
            <w:shd w:val="clear" w:color="auto" w:fill="auto"/>
          </w:tcPr>
          <w:p w14:paraId="3B797EB3" w14:textId="77777777" w:rsidR="00F10D24" w:rsidRPr="0040065E" w:rsidRDefault="00F10D24" w:rsidP="00D358BA">
            <w:pPr>
              <w:rPr>
                <w:rFonts w:ascii="Georgia" w:hAnsi="Georgia"/>
              </w:rPr>
            </w:pPr>
            <w:r w:rsidRPr="0040065E">
              <w:rPr>
                <w:rFonts w:ascii="Georgia" w:hAnsi="Georgia" w:cs="Arial"/>
                <w:szCs w:val="28"/>
              </w:rPr>
              <w:t>List of locations in the community frequented by homeless families, children, and youth, including schools, shelters, public libraries, and soup kitchens</w:t>
            </w:r>
          </w:p>
          <w:p w14:paraId="3EFE7F74" w14:textId="77777777" w:rsidR="00F10D24" w:rsidRPr="0040065E" w:rsidRDefault="00F10D24" w:rsidP="00D358BA">
            <w:pPr>
              <w:rPr>
                <w:rFonts w:ascii="Georgia" w:hAnsi="Georgia" w:cs="Arial"/>
                <w:szCs w:val="28"/>
              </w:rPr>
            </w:pPr>
          </w:p>
          <w:p w14:paraId="446C6A98" w14:textId="77777777" w:rsidR="00F10D24" w:rsidRPr="0040065E" w:rsidRDefault="00F10D24" w:rsidP="00D358BA">
            <w:pPr>
              <w:rPr>
                <w:rFonts w:ascii="Georgia" w:hAnsi="Georgia"/>
              </w:rPr>
            </w:pPr>
            <w:r w:rsidRPr="0040065E">
              <w:rPr>
                <w:rFonts w:ascii="Georgia" w:hAnsi="Georgia" w:cs="Arial"/>
                <w:szCs w:val="28"/>
              </w:rPr>
              <w:t>LEA records of locations in the community where the LEA displays education rights posers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E4220D0" w14:textId="77777777" w:rsidR="00F10D24" w:rsidRPr="0040065E" w:rsidRDefault="00F10D24" w:rsidP="00D358BA">
            <w:pPr>
              <w:rPr>
                <w:rFonts w:ascii="Georgia" w:hAnsi="Georgia"/>
              </w:rPr>
            </w:pPr>
            <w:r w:rsidRPr="0040065E">
              <w:rPr>
                <w:rFonts w:ascii="Georgia" w:hAnsi="Georgia" w:cs="Arial"/>
                <w:szCs w:val="28"/>
              </w:rPr>
              <w:t>The LEA places posters in all locations in the community frequented by homeless children and youth and their families.</w:t>
            </w:r>
          </w:p>
        </w:tc>
      </w:tr>
      <w:tr w:rsidR="00F10D24" w:rsidRPr="0040065E" w14:paraId="7F21B4B3" w14:textId="77777777" w:rsidTr="002071D9">
        <w:trPr>
          <w:trHeight w:val="3185"/>
        </w:trPr>
        <w:tc>
          <w:tcPr>
            <w:tcW w:w="5778" w:type="dxa"/>
            <w:tcBorders>
              <w:top w:val="single" w:sz="4" w:space="0" w:color="000000"/>
              <w:left w:val="single" w:sz="4" w:space="0" w:color="000000"/>
              <w:bottom w:val="single" w:sz="4" w:space="0" w:color="000000"/>
            </w:tcBorders>
            <w:shd w:val="clear" w:color="auto" w:fill="auto"/>
          </w:tcPr>
          <w:p w14:paraId="6294BDEE" w14:textId="77777777" w:rsidR="00F10D24" w:rsidRPr="0040065E" w:rsidRDefault="00F10D24" w:rsidP="00D358BA">
            <w:pPr>
              <w:rPr>
                <w:rFonts w:ascii="Georgia" w:hAnsi="Georgia"/>
              </w:rPr>
            </w:pPr>
            <w:r w:rsidRPr="0040065E">
              <w:rPr>
                <w:rFonts w:ascii="Georgia" w:hAnsi="Georgia" w:cs="Arial"/>
                <w:szCs w:val="28"/>
              </w:rPr>
              <w:t>Number of LEA contacts with housing and homeless service providers or program administrators to request assistance and coordination in identifying homeless children and youth compared to the number of housing and homeless service providers and program administrators in the community</w:t>
            </w:r>
          </w:p>
        </w:tc>
        <w:tc>
          <w:tcPr>
            <w:tcW w:w="3600" w:type="dxa"/>
            <w:tcBorders>
              <w:top w:val="single" w:sz="4" w:space="0" w:color="000000"/>
              <w:left w:val="single" w:sz="4" w:space="0" w:color="000000"/>
              <w:bottom w:val="single" w:sz="4" w:space="0" w:color="000000"/>
            </w:tcBorders>
            <w:shd w:val="clear" w:color="auto" w:fill="auto"/>
          </w:tcPr>
          <w:p w14:paraId="7F473CCE" w14:textId="77777777" w:rsidR="00F10D24" w:rsidRPr="0040065E" w:rsidRDefault="00F10D24" w:rsidP="00D358BA">
            <w:pPr>
              <w:rPr>
                <w:rFonts w:ascii="Georgia" w:hAnsi="Georgia"/>
              </w:rPr>
            </w:pPr>
            <w:r w:rsidRPr="0040065E">
              <w:rPr>
                <w:rFonts w:ascii="Georgia" w:hAnsi="Georgia" w:cs="Arial"/>
                <w:szCs w:val="28"/>
              </w:rPr>
              <w:t>List of all housing and homeless service providers and program administrators, including those serving specific subgroups</w:t>
            </w:r>
          </w:p>
          <w:p w14:paraId="6AF4B9DF" w14:textId="77777777" w:rsidR="00F10D24" w:rsidRPr="0040065E" w:rsidRDefault="00F10D24" w:rsidP="00D358BA">
            <w:pPr>
              <w:rPr>
                <w:rFonts w:ascii="Georgia" w:hAnsi="Georgia" w:cs="Arial"/>
                <w:szCs w:val="28"/>
              </w:rPr>
            </w:pPr>
          </w:p>
          <w:p w14:paraId="498B96C6" w14:textId="77777777" w:rsidR="00F10D24" w:rsidRPr="0040065E" w:rsidRDefault="00F10D24" w:rsidP="00D358BA">
            <w:pPr>
              <w:rPr>
                <w:rFonts w:ascii="Georgia" w:hAnsi="Georgia"/>
              </w:rPr>
            </w:pPr>
            <w:r w:rsidRPr="0040065E">
              <w:rPr>
                <w:rFonts w:ascii="Georgia" w:hAnsi="Georgia" w:cs="Arial"/>
                <w:szCs w:val="28"/>
              </w:rPr>
              <w:t>LEA records of contacts with housing and homeless service providers or program administrators to request assistance and coordination in identifying homeless children and youth</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B240007" w14:textId="77777777" w:rsidR="00F10D24" w:rsidRPr="0040065E" w:rsidRDefault="00F10D24" w:rsidP="00D358BA">
            <w:pPr>
              <w:rPr>
                <w:rFonts w:ascii="Georgia" w:hAnsi="Georgia"/>
              </w:rPr>
            </w:pPr>
            <w:r w:rsidRPr="0040065E">
              <w:rPr>
                <w:rFonts w:ascii="Georgia" w:hAnsi="Georgia" w:cs="Arial"/>
                <w:szCs w:val="28"/>
              </w:rPr>
              <w:t>The LEA contacts all housing and homeless service providers and program administrators in the community to request assistance and coordination in identifying homeless children and youth.</w:t>
            </w:r>
          </w:p>
        </w:tc>
      </w:tr>
    </w:tbl>
    <w:p w14:paraId="4B1E4504" w14:textId="77777777" w:rsidR="00F10D24" w:rsidRPr="0040065E" w:rsidRDefault="00F10D24" w:rsidP="00F10D24">
      <w:pPr>
        <w:rPr>
          <w:rFonts w:ascii="Georgia" w:hAnsi="Georgia"/>
        </w:rPr>
      </w:pPr>
    </w:p>
    <w:tbl>
      <w:tblPr>
        <w:tblW w:w="0" w:type="auto"/>
        <w:tblInd w:w="-5" w:type="dxa"/>
        <w:tblLayout w:type="fixed"/>
        <w:tblLook w:val="0000" w:firstRow="0" w:lastRow="0" w:firstColumn="0" w:lastColumn="0" w:noHBand="0" w:noVBand="0"/>
      </w:tblPr>
      <w:tblGrid>
        <w:gridCol w:w="5778"/>
        <w:gridCol w:w="3600"/>
        <w:gridCol w:w="5230"/>
      </w:tblGrid>
      <w:tr w:rsidR="00F10D24" w:rsidRPr="0040065E" w14:paraId="3DF874F4" w14:textId="77777777" w:rsidTr="00D358BA">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634A8C62"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removes barriers to enrollment for homeless students. </w:t>
            </w:r>
          </w:p>
        </w:tc>
      </w:tr>
      <w:tr w:rsidR="00F10D24" w:rsidRPr="0040065E" w14:paraId="039DBC6A" w14:textId="77777777" w:rsidTr="00D358BA">
        <w:tc>
          <w:tcPr>
            <w:tcW w:w="5778" w:type="dxa"/>
            <w:tcBorders>
              <w:top w:val="single" w:sz="4" w:space="0" w:color="000000"/>
              <w:left w:val="single" w:sz="4" w:space="0" w:color="000000"/>
              <w:bottom w:val="single" w:sz="4" w:space="0" w:color="000000"/>
            </w:tcBorders>
            <w:shd w:val="clear" w:color="auto" w:fill="D5DCE4"/>
          </w:tcPr>
          <w:p w14:paraId="7FAB76F3"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6FFF3EF6"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2E1F58C8"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29E19003" w14:textId="77777777" w:rsidTr="00D358BA">
        <w:tc>
          <w:tcPr>
            <w:tcW w:w="5778" w:type="dxa"/>
            <w:tcBorders>
              <w:top w:val="single" w:sz="4" w:space="0" w:color="000000"/>
              <w:left w:val="single" w:sz="4" w:space="0" w:color="000000"/>
              <w:bottom w:val="single" w:sz="4" w:space="0" w:color="000000"/>
            </w:tcBorders>
            <w:shd w:val="clear" w:color="auto" w:fill="FFFFFF"/>
          </w:tcPr>
          <w:p w14:paraId="5551D41F" w14:textId="77777777" w:rsidR="00F10D24" w:rsidRPr="0040065E" w:rsidRDefault="00F10D24" w:rsidP="00D358BA">
            <w:pPr>
              <w:rPr>
                <w:rFonts w:ascii="Georgia" w:hAnsi="Georgia"/>
              </w:rPr>
            </w:pPr>
            <w:r w:rsidRPr="0040065E">
              <w:rPr>
                <w:rFonts w:ascii="Georgia" w:hAnsi="Georgia" w:cs="Arial"/>
                <w:szCs w:val="28"/>
              </w:rPr>
              <w:t>Percent of homeless children and youth who enroll in school within one day of their attempt to enroll</w:t>
            </w:r>
          </w:p>
        </w:tc>
        <w:tc>
          <w:tcPr>
            <w:tcW w:w="3600" w:type="dxa"/>
            <w:tcBorders>
              <w:top w:val="single" w:sz="4" w:space="0" w:color="000000"/>
              <w:left w:val="single" w:sz="4" w:space="0" w:color="000000"/>
              <w:bottom w:val="single" w:sz="4" w:space="0" w:color="000000"/>
            </w:tcBorders>
            <w:shd w:val="clear" w:color="auto" w:fill="FFFFFF"/>
          </w:tcPr>
          <w:p w14:paraId="3F438A25" w14:textId="77777777" w:rsidR="00F10D24" w:rsidRPr="0040065E" w:rsidRDefault="00F10D24" w:rsidP="00D358BA">
            <w:pPr>
              <w:rPr>
                <w:rFonts w:ascii="Georgia" w:hAnsi="Georgia"/>
              </w:rPr>
            </w:pPr>
            <w:r w:rsidRPr="0040065E">
              <w:rPr>
                <w:rFonts w:ascii="Georgia" w:hAnsi="Georgia" w:cs="Arial"/>
                <w:szCs w:val="28"/>
              </w:rPr>
              <w:t>LEA records</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cPr>
          <w:p w14:paraId="1D1781F7" w14:textId="77777777" w:rsidR="00F10D24" w:rsidRPr="0040065E" w:rsidRDefault="00F10D24" w:rsidP="00D358BA">
            <w:pPr>
              <w:rPr>
                <w:rFonts w:ascii="Georgia" w:hAnsi="Georgia"/>
              </w:rPr>
            </w:pPr>
            <w:r w:rsidRPr="0040065E">
              <w:rPr>
                <w:rFonts w:ascii="Georgia" w:hAnsi="Georgia" w:cs="Arial"/>
                <w:szCs w:val="28"/>
              </w:rPr>
              <w:t>All homeless children and youth enroll in school within one day of their attempt to enroll.</w:t>
            </w:r>
          </w:p>
        </w:tc>
      </w:tr>
      <w:tr w:rsidR="00F10D24" w:rsidRPr="0040065E" w14:paraId="3A10844E" w14:textId="77777777" w:rsidTr="00D358BA">
        <w:tc>
          <w:tcPr>
            <w:tcW w:w="5778" w:type="dxa"/>
            <w:tcBorders>
              <w:top w:val="single" w:sz="4" w:space="0" w:color="000000"/>
              <w:left w:val="single" w:sz="4" w:space="0" w:color="000000"/>
              <w:bottom w:val="single" w:sz="4" w:space="0" w:color="000000"/>
            </w:tcBorders>
            <w:shd w:val="clear" w:color="auto" w:fill="FFFFFF"/>
          </w:tcPr>
          <w:p w14:paraId="4D5E8E2B" w14:textId="77777777" w:rsidR="00F10D24" w:rsidRPr="0040065E" w:rsidRDefault="00F10D24" w:rsidP="00D358BA">
            <w:pPr>
              <w:rPr>
                <w:rFonts w:ascii="Georgia" w:hAnsi="Georgia"/>
              </w:rPr>
            </w:pPr>
            <w:r w:rsidRPr="0040065E">
              <w:rPr>
                <w:rFonts w:ascii="Georgia" w:hAnsi="Georgia" w:cs="Arial"/>
                <w:szCs w:val="28"/>
              </w:rPr>
              <w:lastRenderedPageBreak/>
              <w:t xml:space="preserve">Percent of homeless students who are placed in classes within one day of enrollment </w:t>
            </w:r>
          </w:p>
        </w:tc>
        <w:tc>
          <w:tcPr>
            <w:tcW w:w="3600" w:type="dxa"/>
            <w:tcBorders>
              <w:top w:val="single" w:sz="4" w:space="0" w:color="000000"/>
              <w:left w:val="single" w:sz="4" w:space="0" w:color="000000"/>
              <w:bottom w:val="single" w:sz="4" w:space="0" w:color="000000"/>
            </w:tcBorders>
            <w:shd w:val="clear" w:color="auto" w:fill="FFFFFF"/>
          </w:tcPr>
          <w:p w14:paraId="3F80E19C" w14:textId="77777777" w:rsidR="00F10D24" w:rsidRPr="0040065E" w:rsidRDefault="00F10D24" w:rsidP="00D358BA">
            <w:pPr>
              <w:rPr>
                <w:rFonts w:ascii="Georgia" w:hAnsi="Georgia"/>
              </w:rPr>
            </w:pPr>
            <w:r w:rsidRPr="0040065E">
              <w:rPr>
                <w:rFonts w:ascii="Georgia" w:hAnsi="Georgia" w:cs="Arial"/>
                <w:szCs w:val="28"/>
              </w:rPr>
              <w:t>LEA records</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cPr>
          <w:p w14:paraId="4E5BFD48" w14:textId="77777777" w:rsidR="00F10D24" w:rsidRPr="0040065E" w:rsidRDefault="00F10D24" w:rsidP="00D358BA">
            <w:pPr>
              <w:rPr>
                <w:rFonts w:ascii="Georgia" w:hAnsi="Georgia"/>
              </w:rPr>
            </w:pPr>
            <w:r w:rsidRPr="0040065E">
              <w:rPr>
                <w:rFonts w:ascii="Georgia" w:hAnsi="Georgia" w:cs="Arial"/>
                <w:szCs w:val="28"/>
              </w:rPr>
              <w:t xml:space="preserve">All homeless students are placed in classes within one day of enrollment. </w:t>
            </w:r>
          </w:p>
        </w:tc>
      </w:tr>
      <w:tr w:rsidR="00F10D24" w:rsidRPr="0040065E" w14:paraId="37106D14" w14:textId="77777777" w:rsidTr="00D358BA">
        <w:tc>
          <w:tcPr>
            <w:tcW w:w="5778" w:type="dxa"/>
            <w:tcBorders>
              <w:top w:val="single" w:sz="4" w:space="0" w:color="000000"/>
              <w:left w:val="single" w:sz="4" w:space="0" w:color="000000"/>
              <w:bottom w:val="single" w:sz="4" w:space="0" w:color="000000"/>
            </w:tcBorders>
            <w:shd w:val="clear" w:color="auto" w:fill="auto"/>
          </w:tcPr>
          <w:p w14:paraId="26B07350" w14:textId="77777777" w:rsidR="00F10D24" w:rsidRPr="0040065E" w:rsidRDefault="00F10D24" w:rsidP="00D358BA">
            <w:pPr>
              <w:rPr>
                <w:rFonts w:ascii="Georgia" w:hAnsi="Georgia"/>
              </w:rPr>
            </w:pPr>
            <w:r w:rsidRPr="0040065E">
              <w:rPr>
                <w:rFonts w:ascii="Georgia" w:hAnsi="Georgia" w:cs="Arial"/>
                <w:szCs w:val="28"/>
              </w:rPr>
              <w:t>Number of complaints a LEA receives during a school year related to enrollment barriers for homeless students</w:t>
            </w:r>
          </w:p>
        </w:tc>
        <w:tc>
          <w:tcPr>
            <w:tcW w:w="3600" w:type="dxa"/>
            <w:tcBorders>
              <w:top w:val="single" w:sz="4" w:space="0" w:color="000000"/>
              <w:left w:val="single" w:sz="4" w:space="0" w:color="000000"/>
              <w:bottom w:val="single" w:sz="4" w:space="0" w:color="000000"/>
            </w:tcBorders>
            <w:shd w:val="clear" w:color="auto" w:fill="auto"/>
          </w:tcPr>
          <w:p w14:paraId="5A4488C5" w14:textId="77777777" w:rsidR="00F10D24" w:rsidRPr="0040065E" w:rsidRDefault="00F10D24" w:rsidP="00D358BA">
            <w:pPr>
              <w:rPr>
                <w:rFonts w:ascii="Georgia" w:hAnsi="Georgia"/>
              </w:rPr>
            </w:pPr>
            <w:r w:rsidRPr="0040065E">
              <w:rPr>
                <w:rFonts w:ascii="Georgia" w:hAnsi="Georgia" w:cs="Arial"/>
                <w:szCs w:val="28"/>
              </w:rPr>
              <w:t>LEA contact logs/barrier tracking documentation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23FDD10" w14:textId="77777777" w:rsidR="00F10D24" w:rsidRPr="0040065E" w:rsidRDefault="00F10D24" w:rsidP="00D358BA">
            <w:pPr>
              <w:rPr>
                <w:rFonts w:ascii="Georgia" w:hAnsi="Georgia"/>
              </w:rPr>
            </w:pPr>
            <w:r w:rsidRPr="0040065E">
              <w:rPr>
                <w:rFonts w:ascii="Georgia" w:hAnsi="Georgia" w:cs="Arial"/>
                <w:szCs w:val="28"/>
              </w:rPr>
              <w:t xml:space="preserve">The LEA receives no complaints during a school year related to enrollment barriers for homeless students. </w:t>
            </w:r>
          </w:p>
        </w:tc>
      </w:tr>
      <w:tr w:rsidR="00F10D24" w:rsidRPr="0040065E" w14:paraId="44F9783F" w14:textId="77777777" w:rsidTr="00D358BA">
        <w:trPr>
          <w:trHeight w:val="386"/>
        </w:trPr>
        <w:tc>
          <w:tcPr>
            <w:tcW w:w="5778" w:type="dxa"/>
            <w:tcBorders>
              <w:top w:val="single" w:sz="4" w:space="0" w:color="000000"/>
              <w:left w:val="single" w:sz="4" w:space="0" w:color="000000"/>
              <w:bottom w:val="single" w:sz="4" w:space="0" w:color="000000"/>
            </w:tcBorders>
            <w:shd w:val="clear" w:color="auto" w:fill="auto"/>
          </w:tcPr>
          <w:p w14:paraId="0C356FEF" w14:textId="77777777" w:rsidR="00F10D24" w:rsidRPr="0040065E" w:rsidRDefault="00F10D24" w:rsidP="00D358BA">
            <w:pPr>
              <w:rPr>
                <w:rFonts w:ascii="Georgia" w:hAnsi="Georgia"/>
              </w:rPr>
            </w:pPr>
            <w:r w:rsidRPr="0040065E">
              <w:rPr>
                <w:rFonts w:ascii="Georgia" w:hAnsi="Georgia" w:cs="Arial"/>
                <w:szCs w:val="28"/>
              </w:rPr>
              <w:t xml:space="preserve">Number of enrollment disputes </w:t>
            </w:r>
          </w:p>
        </w:tc>
        <w:tc>
          <w:tcPr>
            <w:tcW w:w="3600" w:type="dxa"/>
            <w:tcBorders>
              <w:top w:val="single" w:sz="4" w:space="0" w:color="000000"/>
              <w:left w:val="single" w:sz="4" w:space="0" w:color="000000"/>
              <w:bottom w:val="single" w:sz="4" w:space="0" w:color="000000"/>
            </w:tcBorders>
            <w:shd w:val="clear" w:color="auto" w:fill="auto"/>
          </w:tcPr>
          <w:p w14:paraId="7913EB3A" w14:textId="77777777" w:rsidR="00F10D24" w:rsidRPr="0040065E" w:rsidRDefault="00F10D24" w:rsidP="00D358BA">
            <w:pPr>
              <w:rPr>
                <w:rFonts w:ascii="Georgia" w:hAnsi="Georgia"/>
              </w:rPr>
            </w:pPr>
            <w:r w:rsidRPr="0040065E">
              <w:rPr>
                <w:rFonts w:ascii="Georgia" w:hAnsi="Georgia" w:cs="Arial"/>
                <w:szCs w:val="28"/>
              </w:rPr>
              <w:t>LEA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C34143F" w14:textId="77777777" w:rsidR="00F10D24" w:rsidRPr="0040065E" w:rsidRDefault="00F10D24" w:rsidP="00D358BA">
            <w:pPr>
              <w:rPr>
                <w:rFonts w:ascii="Georgia" w:hAnsi="Georgia"/>
              </w:rPr>
            </w:pPr>
            <w:r w:rsidRPr="0040065E">
              <w:rPr>
                <w:rFonts w:ascii="Georgia" w:hAnsi="Georgia" w:cs="Arial"/>
                <w:szCs w:val="28"/>
              </w:rPr>
              <w:t xml:space="preserve">The LEA has no enrollment disputes. </w:t>
            </w:r>
          </w:p>
        </w:tc>
      </w:tr>
      <w:tr w:rsidR="00F10D24" w:rsidRPr="0040065E" w14:paraId="384247DA" w14:textId="77777777" w:rsidTr="00D358BA">
        <w:tc>
          <w:tcPr>
            <w:tcW w:w="5778" w:type="dxa"/>
            <w:tcBorders>
              <w:top w:val="single" w:sz="4" w:space="0" w:color="000000"/>
              <w:left w:val="single" w:sz="4" w:space="0" w:color="000000"/>
              <w:bottom w:val="single" w:sz="4" w:space="0" w:color="000000"/>
            </w:tcBorders>
            <w:shd w:val="clear" w:color="auto" w:fill="auto"/>
          </w:tcPr>
          <w:p w14:paraId="3186EE0B" w14:textId="77777777" w:rsidR="00F10D24" w:rsidRPr="0040065E" w:rsidRDefault="00F10D24" w:rsidP="00D358BA">
            <w:pPr>
              <w:rPr>
                <w:rFonts w:ascii="Georgia" w:hAnsi="Georgia"/>
              </w:rPr>
            </w:pPr>
            <w:r w:rsidRPr="0040065E">
              <w:rPr>
                <w:rFonts w:ascii="Georgia" w:hAnsi="Georgia" w:cs="Arial"/>
                <w:szCs w:val="28"/>
              </w:rPr>
              <w:t>Number of monitoring findings the SEA or LEA received related to barriers to enrollment for homeless students</w:t>
            </w:r>
          </w:p>
        </w:tc>
        <w:tc>
          <w:tcPr>
            <w:tcW w:w="3600" w:type="dxa"/>
            <w:tcBorders>
              <w:top w:val="single" w:sz="4" w:space="0" w:color="000000"/>
              <w:left w:val="single" w:sz="4" w:space="0" w:color="000000"/>
              <w:bottom w:val="single" w:sz="4" w:space="0" w:color="000000"/>
            </w:tcBorders>
            <w:shd w:val="clear" w:color="auto" w:fill="auto"/>
          </w:tcPr>
          <w:p w14:paraId="2066D7B7" w14:textId="77777777" w:rsidR="00F10D24" w:rsidRPr="0040065E" w:rsidRDefault="00F10D24" w:rsidP="00D358BA">
            <w:pPr>
              <w:rPr>
                <w:rFonts w:ascii="Georgia" w:hAnsi="Georgia"/>
              </w:rPr>
            </w:pPr>
            <w:r w:rsidRPr="0040065E">
              <w:rPr>
                <w:rFonts w:ascii="Georgia" w:hAnsi="Georgia" w:cs="Arial"/>
                <w:szCs w:val="28"/>
              </w:rPr>
              <w:t>LEA EHCY monitoring reports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46E5868" w14:textId="77777777" w:rsidR="00F10D24" w:rsidRPr="0040065E" w:rsidRDefault="00F10D24" w:rsidP="00D358BA">
            <w:pPr>
              <w:rPr>
                <w:rFonts w:ascii="Georgia" w:hAnsi="Georgia"/>
              </w:rPr>
            </w:pPr>
            <w:r w:rsidRPr="0040065E">
              <w:rPr>
                <w:rFonts w:ascii="Georgia" w:hAnsi="Georgia" w:cs="Arial"/>
                <w:szCs w:val="28"/>
              </w:rPr>
              <w:t xml:space="preserve">The LEA received no monitoring findings related to barriers to enrollment for homeless students. </w:t>
            </w:r>
          </w:p>
        </w:tc>
      </w:tr>
    </w:tbl>
    <w:p w14:paraId="61CB4744" w14:textId="77777777" w:rsidR="00F10D24" w:rsidRPr="0040065E" w:rsidRDefault="00F10D24" w:rsidP="00F10D24">
      <w:pPr>
        <w:jc w:val="both"/>
        <w:rPr>
          <w:rFonts w:ascii="Georgia" w:hAnsi="Georgia" w:cs="Arial"/>
          <w:szCs w:val="28"/>
        </w:rPr>
      </w:pPr>
    </w:p>
    <w:tbl>
      <w:tblPr>
        <w:tblW w:w="0" w:type="auto"/>
        <w:tblInd w:w="-5" w:type="dxa"/>
        <w:tblLayout w:type="fixed"/>
        <w:tblLook w:val="0000" w:firstRow="0" w:lastRow="0" w:firstColumn="0" w:lastColumn="0" w:noHBand="0" w:noVBand="0"/>
      </w:tblPr>
      <w:tblGrid>
        <w:gridCol w:w="5778"/>
        <w:gridCol w:w="3600"/>
        <w:gridCol w:w="5230"/>
      </w:tblGrid>
      <w:tr w:rsidR="00F10D24" w:rsidRPr="0040065E" w14:paraId="3615A3BC" w14:textId="77777777" w:rsidTr="00D358BA">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4E79EA12"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maintains all homeless students in their school of origin when in their best interest. </w:t>
            </w:r>
          </w:p>
        </w:tc>
      </w:tr>
      <w:tr w:rsidR="00F10D24" w:rsidRPr="0040065E" w14:paraId="69EC16CB" w14:textId="77777777" w:rsidTr="00D358BA">
        <w:tc>
          <w:tcPr>
            <w:tcW w:w="5778" w:type="dxa"/>
            <w:tcBorders>
              <w:top w:val="single" w:sz="4" w:space="0" w:color="000000"/>
              <w:left w:val="single" w:sz="4" w:space="0" w:color="000000"/>
              <w:bottom w:val="single" w:sz="4" w:space="0" w:color="000000"/>
            </w:tcBorders>
            <w:shd w:val="clear" w:color="auto" w:fill="D5DCE4"/>
          </w:tcPr>
          <w:p w14:paraId="77372C0D"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1AA1D6E0"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4DBD156F"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1C823439" w14:textId="77777777" w:rsidTr="00D358BA">
        <w:trPr>
          <w:trHeight w:val="1367"/>
        </w:trPr>
        <w:tc>
          <w:tcPr>
            <w:tcW w:w="5778" w:type="dxa"/>
            <w:tcBorders>
              <w:top w:val="single" w:sz="4" w:space="0" w:color="000000"/>
              <w:left w:val="single" w:sz="4" w:space="0" w:color="000000"/>
              <w:bottom w:val="single" w:sz="4" w:space="0" w:color="000000"/>
            </w:tcBorders>
            <w:shd w:val="clear" w:color="auto" w:fill="auto"/>
          </w:tcPr>
          <w:p w14:paraId="213350ED" w14:textId="77777777" w:rsidR="00F10D24" w:rsidRPr="0040065E" w:rsidRDefault="00F10D24" w:rsidP="00D358BA">
            <w:pPr>
              <w:rPr>
                <w:rFonts w:ascii="Georgia" w:hAnsi="Georgia"/>
              </w:rPr>
            </w:pPr>
            <w:r w:rsidRPr="0040065E">
              <w:rPr>
                <w:rFonts w:ascii="Georgia" w:hAnsi="Georgia" w:cs="Arial"/>
                <w:szCs w:val="28"/>
              </w:rPr>
              <w:t xml:space="preserve">Percent of homeless students, including preschool-aged students, for whom remaining in the school of origin is in their best interest, who remain in one school for the duration of the school year </w:t>
            </w:r>
          </w:p>
        </w:tc>
        <w:tc>
          <w:tcPr>
            <w:tcW w:w="3600" w:type="dxa"/>
            <w:tcBorders>
              <w:top w:val="single" w:sz="4" w:space="0" w:color="000000"/>
              <w:left w:val="single" w:sz="4" w:space="0" w:color="000000"/>
              <w:bottom w:val="single" w:sz="4" w:space="0" w:color="000000"/>
            </w:tcBorders>
            <w:shd w:val="clear" w:color="auto" w:fill="auto"/>
          </w:tcPr>
          <w:p w14:paraId="48B44C25" w14:textId="77777777" w:rsidR="00F10D24" w:rsidRPr="0040065E" w:rsidRDefault="00F10D24" w:rsidP="00D358BA">
            <w:pPr>
              <w:rPr>
                <w:rFonts w:ascii="Georgia" w:hAnsi="Georgia"/>
              </w:rPr>
            </w:pPr>
            <w:r w:rsidRPr="0040065E">
              <w:rPr>
                <w:rFonts w:ascii="Georgia" w:hAnsi="Georgia" w:cs="Arial"/>
                <w:szCs w:val="28"/>
              </w:rPr>
              <w:t>Local liaison records of best interest determinations</w:t>
            </w:r>
          </w:p>
          <w:p w14:paraId="47D9FC2F" w14:textId="77777777" w:rsidR="00F10D24" w:rsidRPr="0040065E" w:rsidRDefault="00F10D24" w:rsidP="00D358BA">
            <w:pPr>
              <w:rPr>
                <w:rFonts w:ascii="Georgia" w:hAnsi="Georgia" w:cs="Arial"/>
                <w:szCs w:val="28"/>
              </w:rPr>
            </w:pPr>
          </w:p>
          <w:p w14:paraId="10AC81A0" w14:textId="77777777" w:rsidR="00F10D24" w:rsidRPr="0040065E" w:rsidRDefault="00F10D24" w:rsidP="00D358BA">
            <w:pPr>
              <w:rPr>
                <w:rFonts w:ascii="Georgia" w:hAnsi="Georgia"/>
              </w:rPr>
            </w:pPr>
            <w:r w:rsidRPr="0040065E">
              <w:rPr>
                <w:rFonts w:ascii="Georgia" w:hAnsi="Georgia" w:cs="Arial"/>
                <w:szCs w:val="28"/>
              </w:rPr>
              <w:t>LEA data on school attendance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4F595D7" w14:textId="77777777" w:rsidR="00F10D24" w:rsidRPr="0040065E" w:rsidRDefault="00F10D24" w:rsidP="00D358BA">
            <w:pPr>
              <w:rPr>
                <w:rFonts w:ascii="Georgia" w:hAnsi="Georgia"/>
              </w:rPr>
            </w:pPr>
            <w:r w:rsidRPr="0040065E">
              <w:rPr>
                <w:rFonts w:ascii="Georgia" w:hAnsi="Georgia" w:cs="Arial"/>
                <w:szCs w:val="28"/>
              </w:rPr>
              <w:t xml:space="preserve">All homeless students, including preschool students, for whom remaining in the school of origin is in their best interest, remain in one school for the duration of the school year. </w:t>
            </w:r>
          </w:p>
        </w:tc>
      </w:tr>
      <w:tr w:rsidR="00F10D24" w:rsidRPr="0040065E" w14:paraId="3A096481" w14:textId="77777777" w:rsidTr="00D358BA">
        <w:trPr>
          <w:trHeight w:val="1367"/>
        </w:trPr>
        <w:tc>
          <w:tcPr>
            <w:tcW w:w="5778" w:type="dxa"/>
            <w:tcBorders>
              <w:top w:val="single" w:sz="4" w:space="0" w:color="000000"/>
              <w:left w:val="single" w:sz="4" w:space="0" w:color="000000"/>
              <w:bottom w:val="single" w:sz="4" w:space="0" w:color="000000"/>
            </w:tcBorders>
            <w:shd w:val="clear" w:color="auto" w:fill="auto"/>
          </w:tcPr>
          <w:p w14:paraId="4A1A1D63" w14:textId="77777777" w:rsidR="00F10D24" w:rsidRPr="0040065E" w:rsidRDefault="00F10D24" w:rsidP="00D358BA">
            <w:pPr>
              <w:rPr>
                <w:rFonts w:ascii="Georgia" w:hAnsi="Georgia"/>
              </w:rPr>
            </w:pPr>
            <w:r w:rsidRPr="0040065E">
              <w:rPr>
                <w:rFonts w:ascii="Georgia" w:hAnsi="Georgia" w:cs="Arial"/>
                <w:szCs w:val="28"/>
              </w:rPr>
              <w:t>Average number of schools attended by homeless students, including preschool-aged students, in a year compared to the average number of residential moves for homeless students</w:t>
            </w:r>
          </w:p>
        </w:tc>
        <w:tc>
          <w:tcPr>
            <w:tcW w:w="3600" w:type="dxa"/>
            <w:tcBorders>
              <w:top w:val="single" w:sz="4" w:space="0" w:color="000000"/>
              <w:left w:val="single" w:sz="4" w:space="0" w:color="000000"/>
              <w:bottom w:val="single" w:sz="4" w:space="0" w:color="000000"/>
            </w:tcBorders>
            <w:shd w:val="clear" w:color="auto" w:fill="auto"/>
          </w:tcPr>
          <w:p w14:paraId="66E63F05" w14:textId="77777777" w:rsidR="00F10D24" w:rsidRPr="0040065E" w:rsidRDefault="00F10D24" w:rsidP="00D358BA">
            <w:pPr>
              <w:rPr>
                <w:rFonts w:ascii="Georgia" w:hAnsi="Georgia"/>
              </w:rPr>
            </w:pPr>
            <w:r w:rsidRPr="0040065E">
              <w:rPr>
                <w:rFonts w:ascii="Georgia" w:hAnsi="Georgia" w:cs="Arial"/>
                <w:szCs w:val="28"/>
              </w:rPr>
              <w:t>LEA data on school attendance</w:t>
            </w:r>
          </w:p>
          <w:p w14:paraId="2A0C9DC7" w14:textId="77777777" w:rsidR="00F10D24" w:rsidRPr="0040065E" w:rsidRDefault="00F10D24" w:rsidP="00D358BA">
            <w:pPr>
              <w:rPr>
                <w:rFonts w:ascii="Georgia" w:hAnsi="Georgia" w:cs="Arial"/>
                <w:szCs w:val="28"/>
              </w:rPr>
            </w:pPr>
          </w:p>
          <w:p w14:paraId="410D918B" w14:textId="77777777" w:rsidR="00F10D24" w:rsidRPr="0040065E" w:rsidRDefault="00F10D24" w:rsidP="00D358BA">
            <w:pPr>
              <w:rPr>
                <w:rFonts w:ascii="Georgia" w:hAnsi="Georgia"/>
              </w:rPr>
            </w:pPr>
            <w:r w:rsidRPr="0040065E">
              <w:rPr>
                <w:rFonts w:ascii="Georgia" w:hAnsi="Georgia" w:cs="Arial"/>
                <w:szCs w:val="28"/>
              </w:rPr>
              <w:t>LEA data on changes in students’ residence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0954874" w14:textId="77777777" w:rsidR="00F10D24" w:rsidRPr="0040065E" w:rsidRDefault="00F10D24" w:rsidP="00D358BA">
            <w:pPr>
              <w:rPr>
                <w:rFonts w:ascii="Georgia" w:hAnsi="Georgia"/>
              </w:rPr>
            </w:pPr>
            <w:r w:rsidRPr="0040065E">
              <w:rPr>
                <w:rFonts w:ascii="Georgia" w:hAnsi="Georgia" w:cs="Arial"/>
                <w:szCs w:val="28"/>
              </w:rPr>
              <w:t>The average number of schools attended by homeless students, including preschool-aged students, in a year is less than the average number of residential moves for homeless students.</w:t>
            </w:r>
          </w:p>
        </w:tc>
      </w:tr>
      <w:tr w:rsidR="00F10D24" w:rsidRPr="0040065E" w14:paraId="7C7ECF32" w14:textId="77777777" w:rsidTr="00D358BA">
        <w:trPr>
          <w:trHeight w:val="1196"/>
        </w:trPr>
        <w:tc>
          <w:tcPr>
            <w:tcW w:w="5778" w:type="dxa"/>
            <w:tcBorders>
              <w:top w:val="single" w:sz="4" w:space="0" w:color="000000"/>
              <w:left w:val="single" w:sz="4" w:space="0" w:color="000000"/>
              <w:bottom w:val="single" w:sz="4" w:space="0" w:color="000000"/>
            </w:tcBorders>
            <w:shd w:val="clear" w:color="auto" w:fill="auto"/>
          </w:tcPr>
          <w:p w14:paraId="156184F4" w14:textId="77777777" w:rsidR="00F10D24" w:rsidRPr="0040065E" w:rsidRDefault="00F10D24" w:rsidP="00D358BA">
            <w:pPr>
              <w:rPr>
                <w:rFonts w:ascii="Georgia" w:hAnsi="Georgia"/>
              </w:rPr>
            </w:pPr>
            <w:r w:rsidRPr="0040065E">
              <w:rPr>
                <w:rFonts w:ascii="Georgia" w:hAnsi="Georgia" w:cs="Arial"/>
                <w:szCs w:val="28"/>
              </w:rPr>
              <w:t>Number of complaints a LEA received during a school year related to homeless students remaining in the school of origin</w:t>
            </w:r>
          </w:p>
        </w:tc>
        <w:tc>
          <w:tcPr>
            <w:tcW w:w="3600" w:type="dxa"/>
            <w:tcBorders>
              <w:top w:val="single" w:sz="4" w:space="0" w:color="000000"/>
              <w:left w:val="single" w:sz="4" w:space="0" w:color="000000"/>
              <w:bottom w:val="single" w:sz="4" w:space="0" w:color="000000"/>
            </w:tcBorders>
            <w:shd w:val="clear" w:color="auto" w:fill="auto"/>
          </w:tcPr>
          <w:p w14:paraId="5936412E" w14:textId="77777777" w:rsidR="00F10D24" w:rsidRPr="0040065E" w:rsidRDefault="00F10D24" w:rsidP="00D358BA">
            <w:pPr>
              <w:rPr>
                <w:rFonts w:ascii="Georgia" w:hAnsi="Georgia"/>
              </w:rPr>
            </w:pPr>
            <w:r w:rsidRPr="0040065E">
              <w:rPr>
                <w:rFonts w:ascii="Georgia" w:hAnsi="Georgia" w:cs="Arial"/>
                <w:szCs w:val="28"/>
              </w:rPr>
              <w:t>LEA contact logs/barrier tracking documentation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16F78ED" w14:textId="77777777" w:rsidR="00F10D24" w:rsidRPr="0040065E" w:rsidRDefault="00F10D24" w:rsidP="00D358BA">
            <w:pPr>
              <w:rPr>
                <w:rFonts w:ascii="Georgia" w:hAnsi="Georgia"/>
              </w:rPr>
            </w:pPr>
            <w:r w:rsidRPr="0040065E">
              <w:rPr>
                <w:rFonts w:ascii="Georgia" w:hAnsi="Georgia" w:cs="Arial"/>
                <w:szCs w:val="28"/>
              </w:rPr>
              <w:t xml:space="preserve">The LEA received no complaints during a school year related to homeless students remaining in the school of origin. </w:t>
            </w:r>
          </w:p>
        </w:tc>
      </w:tr>
      <w:tr w:rsidR="00F10D24" w:rsidRPr="0040065E" w14:paraId="1A621FC2" w14:textId="77777777" w:rsidTr="00D358BA">
        <w:trPr>
          <w:trHeight w:val="719"/>
        </w:trPr>
        <w:tc>
          <w:tcPr>
            <w:tcW w:w="5778" w:type="dxa"/>
            <w:tcBorders>
              <w:top w:val="single" w:sz="4" w:space="0" w:color="000000"/>
              <w:left w:val="single" w:sz="4" w:space="0" w:color="000000"/>
              <w:bottom w:val="single" w:sz="4" w:space="0" w:color="000000"/>
            </w:tcBorders>
            <w:shd w:val="clear" w:color="auto" w:fill="auto"/>
          </w:tcPr>
          <w:p w14:paraId="27DFACB9" w14:textId="77777777" w:rsidR="00F10D24" w:rsidRPr="0040065E" w:rsidRDefault="00F10D24" w:rsidP="00D358BA">
            <w:pPr>
              <w:rPr>
                <w:rFonts w:ascii="Georgia" w:hAnsi="Georgia"/>
              </w:rPr>
            </w:pPr>
            <w:r w:rsidRPr="0040065E">
              <w:rPr>
                <w:rFonts w:ascii="Georgia" w:hAnsi="Georgia" w:cs="Arial"/>
                <w:szCs w:val="28"/>
              </w:rPr>
              <w:t xml:space="preserve">Number of disputes in a SEA or LEA over remaining in the school of origin </w:t>
            </w:r>
          </w:p>
        </w:tc>
        <w:tc>
          <w:tcPr>
            <w:tcW w:w="3600" w:type="dxa"/>
            <w:tcBorders>
              <w:top w:val="single" w:sz="4" w:space="0" w:color="000000"/>
              <w:left w:val="single" w:sz="4" w:space="0" w:color="000000"/>
              <w:bottom w:val="single" w:sz="4" w:space="0" w:color="000000"/>
            </w:tcBorders>
            <w:shd w:val="clear" w:color="auto" w:fill="auto"/>
          </w:tcPr>
          <w:p w14:paraId="4AF1FCEA" w14:textId="77777777" w:rsidR="00F10D24" w:rsidRPr="0040065E" w:rsidRDefault="00F10D24" w:rsidP="00D358BA">
            <w:pPr>
              <w:rPr>
                <w:rFonts w:ascii="Georgia" w:hAnsi="Georgia"/>
              </w:rPr>
            </w:pPr>
            <w:r w:rsidRPr="0040065E">
              <w:rPr>
                <w:rFonts w:ascii="Georgia" w:hAnsi="Georgia" w:cs="Arial"/>
                <w:szCs w:val="28"/>
              </w:rPr>
              <w:t>LEA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0807054" w14:textId="77777777" w:rsidR="00F10D24" w:rsidRPr="0040065E" w:rsidRDefault="00F10D24" w:rsidP="00D358BA">
            <w:pPr>
              <w:rPr>
                <w:rFonts w:ascii="Georgia" w:hAnsi="Georgia"/>
              </w:rPr>
            </w:pPr>
            <w:r w:rsidRPr="0040065E">
              <w:rPr>
                <w:rFonts w:ascii="Georgia" w:hAnsi="Georgia" w:cs="Arial"/>
                <w:szCs w:val="28"/>
              </w:rPr>
              <w:t xml:space="preserve">The LEA had no disputes related to remaining in the school of origin. </w:t>
            </w:r>
          </w:p>
        </w:tc>
      </w:tr>
      <w:tr w:rsidR="00F10D24" w:rsidRPr="0040065E" w14:paraId="314E9B0A" w14:textId="77777777" w:rsidTr="00D358BA">
        <w:trPr>
          <w:trHeight w:val="935"/>
        </w:trPr>
        <w:tc>
          <w:tcPr>
            <w:tcW w:w="5778" w:type="dxa"/>
            <w:tcBorders>
              <w:top w:val="single" w:sz="4" w:space="0" w:color="000000"/>
              <w:left w:val="single" w:sz="4" w:space="0" w:color="000000"/>
              <w:bottom w:val="single" w:sz="4" w:space="0" w:color="000000"/>
            </w:tcBorders>
            <w:shd w:val="clear" w:color="auto" w:fill="auto"/>
          </w:tcPr>
          <w:p w14:paraId="416915C4" w14:textId="77777777" w:rsidR="00F10D24" w:rsidRPr="0040065E" w:rsidRDefault="00F10D24" w:rsidP="00D358BA">
            <w:pPr>
              <w:rPr>
                <w:rFonts w:ascii="Georgia" w:hAnsi="Georgia"/>
              </w:rPr>
            </w:pPr>
            <w:r w:rsidRPr="0040065E">
              <w:rPr>
                <w:rFonts w:ascii="Georgia" w:hAnsi="Georgia" w:cs="Arial"/>
                <w:szCs w:val="28"/>
              </w:rPr>
              <w:lastRenderedPageBreak/>
              <w:t>Number of monitoring findings the SEA or LEA received related to homeless students remaining in their school of origin</w:t>
            </w:r>
          </w:p>
        </w:tc>
        <w:tc>
          <w:tcPr>
            <w:tcW w:w="3600" w:type="dxa"/>
            <w:tcBorders>
              <w:top w:val="single" w:sz="4" w:space="0" w:color="000000"/>
              <w:left w:val="single" w:sz="4" w:space="0" w:color="000000"/>
              <w:bottom w:val="single" w:sz="4" w:space="0" w:color="000000"/>
            </w:tcBorders>
            <w:shd w:val="clear" w:color="auto" w:fill="auto"/>
          </w:tcPr>
          <w:p w14:paraId="7774D432" w14:textId="77777777" w:rsidR="00F10D24" w:rsidRPr="0040065E" w:rsidRDefault="00F10D24" w:rsidP="00D358BA">
            <w:pPr>
              <w:rPr>
                <w:rFonts w:ascii="Georgia" w:hAnsi="Georgia"/>
              </w:rPr>
            </w:pPr>
            <w:r w:rsidRPr="0040065E">
              <w:rPr>
                <w:rFonts w:ascii="Georgia" w:hAnsi="Georgia" w:cs="Arial"/>
                <w:szCs w:val="28"/>
              </w:rPr>
              <w:t>LEA EHCY monitoring reports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7FD73C1" w14:textId="77777777" w:rsidR="00F10D24" w:rsidRPr="0040065E" w:rsidRDefault="00F10D24" w:rsidP="00D358BA">
            <w:pPr>
              <w:rPr>
                <w:rFonts w:ascii="Georgia" w:hAnsi="Georgia"/>
              </w:rPr>
            </w:pPr>
            <w:r w:rsidRPr="0040065E">
              <w:rPr>
                <w:rFonts w:ascii="Georgia" w:hAnsi="Georgia" w:cs="Arial"/>
                <w:szCs w:val="28"/>
              </w:rPr>
              <w:t xml:space="preserve">The LEA received no monitoring findings related to homeless students remaining in the school of origin in a school year. </w:t>
            </w:r>
          </w:p>
        </w:tc>
      </w:tr>
    </w:tbl>
    <w:p w14:paraId="2F9EA600" w14:textId="77777777" w:rsidR="00F10D24" w:rsidRPr="0040065E" w:rsidRDefault="00F10D24" w:rsidP="00F10D24">
      <w:pPr>
        <w:jc w:val="both"/>
        <w:rPr>
          <w:rFonts w:ascii="Georgia" w:hAnsi="Georgia" w:cs="Arial"/>
          <w:szCs w:val="28"/>
        </w:rPr>
      </w:pPr>
    </w:p>
    <w:tbl>
      <w:tblPr>
        <w:tblW w:w="0" w:type="auto"/>
        <w:tblInd w:w="-5" w:type="dxa"/>
        <w:tblLayout w:type="fixed"/>
        <w:tblLook w:val="0000" w:firstRow="0" w:lastRow="0" w:firstColumn="0" w:lastColumn="0" w:noHBand="0" w:noVBand="0"/>
      </w:tblPr>
      <w:tblGrid>
        <w:gridCol w:w="5778"/>
        <w:gridCol w:w="3600"/>
        <w:gridCol w:w="5230"/>
      </w:tblGrid>
      <w:tr w:rsidR="00F10D24" w:rsidRPr="0040065E" w14:paraId="33FB827D" w14:textId="77777777" w:rsidTr="00D358BA">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74531FE5"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provides homeless students all educational services for which they are eligible. </w:t>
            </w:r>
          </w:p>
        </w:tc>
      </w:tr>
      <w:tr w:rsidR="00F10D24" w:rsidRPr="0040065E" w14:paraId="506406F7" w14:textId="77777777" w:rsidTr="00D358BA">
        <w:tc>
          <w:tcPr>
            <w:tcW w:w="5778" w:type="dxa"/>
            <w:tcBorders>
              <w:top w:val="single" w:sz="4" w:space="0" w:color="000000"/>
              <w:left w:val="single" w:sz="4" w:space="0" w:color="000000"/>
              <w:bottom w:val="single" w:sz="4" w:space="0" w:color="000000"/>
            </w:tcBorders>
            <w:shd w:val="clear" w:color="auto" w:fill="D5DCE4"/>
          </w:tcPr>
          <w:p w14:paraId="52C9B745"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1F88C54F"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5D06291C"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4C384A27" w14:textId="77777777" w:rsidTr="00D358BA">
        <w:tc>
          <w:tcPr>
            <w:tcW w:w="5778" w:type="dxa"/>
            <w:tcBorders>
              <w:top w:val="single" w:sz="4" w:space="0" w:color="000000"/>
              <w:left w:val="single" w:sz="4" w:space="0" w:color="000000"/>
              <w:bottom w:val="single" w:sz="4" w:space="0" w:color="000000"/>
            </w:tcBorders>
            <w:shd w:val="clear" w:color="auto" w:fill="auto"/>
          </w:tcPr>
          <w:p w14:paraId="286C0BDF" w14:textId="77777777" w:rsidR="00F10D24" w:rsidRPr="0040065E" w:rsidRDefault="00F10D24" w:rsidP="00D358BA">
            <w:pPr>
              <w:rPr>
                <w:rFonts w:ascii="Georgia" w:hAnsi="Georgia"/>
              </w:rPr>
            </w:pPr>
            <w:r w:rsidRPr="0040065E">
              <w:rPr>
                <w:rFonts w:ascii="Georgia" w:hAnsi="Georgia" w:cs="Arial"/>
                <w:szCs w:val="28"/>
              </w:rPr>
              <w:t xml:space="preserve">Title I </w:t>
            </w:r>
            <w:proofErr w:type="gramStart"/>
            <w:r w:rsidRPr="0040065E">
              <w:rPr>
                <w:rFonts w:ascii="Georgia" w:hAnsi="Georgia" w:cs="Arial"/>
                <w:szCs w:val="28"/>
              </w:rPr>
              <w:t>services</w:t>
            </w:r>
            <w:proofErr w:type="gramEnd"/>
          </w:p>
          <w:p w14:paraId="54103131" w14:textId="77777777" w:rsidR="00F10D24" w:rsidRPr="0040065E" w:rsidRDefault="00F10D24" w:rsidP="00D358BA">
            <w:pPr>
              <w:ind w:left="360"/>
              <w:rPr>
                <w:rFonts w:ascii="Georgia" w:hAnsi="Georgia" w:cs="Arial"/>
                <w:szCs w:val="28"/>
              </w:rPr>
            </w:pPr>
          </w:p>
          <w:p w14:paraId="0C3C1413" w14:textId="77777777" w:rsidR="00F10D24" w:rsidRPr="0040065E" w:rsidRDefault="00F10D24" w:rsidP="00D358BA">
            <w:pPr>
              <w:ind w:left="360"/>
              <w:rPr>
                <w:rFonts w:ascii="Georgia" w:hAnsi="Georgia"/>
              </w:rPr>
            </w:pPr>
            <w:r w:rsidRPr="0040065E">
              <w:rPr>
                <w:rFonts w:ascii="Georgia" w:hAnsi="Georgia" w:cs="Arial"/>
                <w:szCs w:val="28"/>
              </w:rPr>
              <w:t>Percent of homeless children and youth receiving services through Title I, Part A</w:t>
            </w:r>
          </w:p>
          <w:p w14:paraId="77DAC642" w14:textId="77777777" w:rsidR="00F10D24" w:rsidRPr="0040065E" w:rsidRDefault="00F10D24" w:rsidP="00D358BA">
            <w:pPr>
              <w:ind w:left="360"/>
              <w:rPr>
                <w:rFonts w:ascii="Georgia" w:hAnsi="Georgia" w:cs="Arial"/>
                <w:szCs w:val="28"/>
              </w:rPr>
            </w:pPr>
          </w:p>
          <w:p w14:paraId="1EF4DC5F" w14:textId="77777777" w:rsidR="00F10D24" w:rsidRPr="0040065E" w:rsidRDefault="00F10D24" w:rsidP="00D358BA">
            <w:pPr>
              <w:ind w:left="360"/>
              <w:rPr>
                <w:rFonts w:ascii="Georgia" w:hAnsi="Georgia"/>
              </w:rPr>
            </w:pPr>
            <w:r w:rsidRPr="0040065E">
              <w:rPr>
                <w:rFonts w:ascii="Georgia" w:hAnsi="Georgia" w:cs="Arial"/>
                <w:szCs w:val="28"/>
              </w:rPr>
              <w:t xml:space="preserve">Amount of Title I, Part A homeless set aside compared to estimate of cost of needs identified through needs assessment data related to homeless children and youth </w:t>
            </w:r>
          </w:p>
          <w:p w14:paraId="32B6EEDF" w14:textId="77777777" w:rsidR="00F10D24" w:rsidRPr="0040065E" w:rsidRDefault="00F10D24" w:rsidP="00D358BA">
            <w:pPr>
              <w:rPr>
                <w:rFonts w:ascii="Georgia" w:hAnsi="Georgia" w:cs="Arial"/>
                <w:szCs w:val="28"/>
              </w:rPr>
            </w:pPr>
          </w:p>
        </w:tc>
        <w:tc>
          <w:tcPr>
            <w:tcW w:w="3600" w:type="dxa"/>
            <w:tcBorders>
              <w:top w:val="single" w:sz="4" w:space="0" w:color="000000"/>
              <w:left w:val="single" w:sz="4" w:space="0" w:color="000000"/>
              <w:bottom w:val="single" w:sz="4" w:space="0" w:color="000000"/>
            </w:tcBorders>
            <w:shd w:val="clear" w:color="auto" w:fill="auto"/>
          </w:tcPr>
          <w:p w14:paraId="2EF6A9FE" w14:textId="77777777" w:rsidR="00F10D24" w:rsidRPr="0040065E" w:rsidRDefault="00F10D24" w:rsidP="00D358BA">
            <w:pPr>
              <w:rPr>
                <w:rFonts w:ascii="Georgia" w:hAnsi="Georgia"/>
              </w:rPr>
            </w:pPr>
            <w:r w:rsidRPr="0040065E">
              <w:rPr>
                <w:rFonts w:ascii="Georgia" w:hAnsi="Georgia" w:cs="Arial"/>
                <w:szCs w:val="28"/>
              </w:rPr>
              <w:t>LEA data, CSPR/</w:t>
            </w:r>
            <w:proofErr w:type="spellStart"/>
            <w:r w:rsidRPr="0040065E">
              <w:rPr>
                <w:rFonts w:ascii="Georgia" w:hAnsi="Georgia" w:cs="Arial"/>
                <w:szCs w:val="28"/>
              </w:rPr>
              <w:t>ED</w:t>
            </w:r>
            <w:r w:rsidRPr="0040065E">
              <w:rPr>
                <w:rFonts w:ascii="Georgia" w:hAnsi="Georgia" w:cs="Arial"/>
                <w:i/>
                <w:szCs w:val="28"/>
              </w:rPr>
              <w:t>Facts</w:t>
            </w:r>
            <w:proofErr w:type="spellEnd"/>
            <w:r w:rsidRPr="0040065E">
              <w:rPr>
                <w:rFonts w:ascii="Georgia" w:hAnsi="Georgia" w:cs="Arial"/>
                <w:i/>
                <w:szCs w:val="28"/>
              </w:rPr>
              <w:t xml:space="preserve"> </w:t>
            </w:r>
            <w:r w:rsidRPr="0040065E">
              <w:rPr>
                <w:rFonts w:ascii="Georgia" w:hAnsi="Georgia" w:cs="Arial"/>
                <w:szCs w:val="28"/>
              </w:rPr>
              <w:t>data</w:t>
            </w:r>
          </w:p>
          <w:p w14:paraId="47E44BF7" w14:textId="77777777" w:rsidR="00F10D24" w:rsidRPr="0040065E" w:rsidRDefault="00F10D24" w:rsidP="00D358BA">
            <w:pPr>
              <w:rPr>
                <w:rFonts w:ascii="Georgia" w:hAnsi="Georgia" w:cs="Arial"/>
                <w:szCs w:val="28"/>
              </w:rPr>
            </w:pPr>
          </w:p>
          <w:p w14:paraId="1C4322A4" w14:textId="77777777" w:rsidR="00F10D24" w:rsidRPr="0040065E" w:rsidRDefault="00F10D24" w:rsidP="00D358BA">
            <w:pPr>
              <w:rPr>
                <w:rFonts w:ascii="Georgia" w:hAnsi="Georgia"/>
              </w:rPr>
            </w:pPr>
            <w:r w:rsidRPr="0040065E">
              <w:rPr>
                <w:rFonts w:ascii="Georgia" w:hAnsi="Georgia" w:cs="Arial"/>
                <w:szCs w:val="28"/>
              </w:rPr>
              <w:t>LEA annual consolidated plan</w:t>
            </w:r>
          </w:p>
          <w:p w14:paraId="5694B43C" w14:textId="77777777" w:rsidR="00F10D24" w:rsidRPr="0040065E" w:rsidRDefault="00F10D24" w:rsidP="00D358BA">
            <w:pPr>
              <w:ind w:left="144"/>
              <w:rPr>
                <w:rFonts w:ascii="Georgia" w:hAnsi="Georgia" w:cs="Arial"/>
                <w:szCs w:val="28"/>
              </w:rPr>
            </w:pPr>
          </w:p>
          <w:p w14:paraId="21D346A7" w14:textId="77777777" w:rsidR="00F10D24" w:rsidRPr="0040065E" w:rsidRDefault="00F10D24" w:rsidP="00D358BA">
            <w:pPr>
              <w:rPr>
                <w:rFonts w:ascii="Georgia" w:hAnsi="Georgia"/>
              </w:rPr>
            </w:pPr>
            <w:r w:rsidRPr="0040065E">
              <w:rPr>
                <w:rFonts w:ascii="Georgia" w:hAnsi="Georgia" w:cs="Arial"/>
                <w:szCs w:val="28"/>
              </w:rPr>
              <w:t>LEA needs assessment data for homeless children and youth</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14A3AE0" w14:textId="77777777" w:rsidR="00F10D24" w:rsidRPr="0040065E" w:rsidRDefault="00F10D24" w:rsidP="00D358BA">
            <w:pPr>
              <w:rPr>
                <w:rFonts w:ascii="Georgia" w:hAnsi="Georgia"/>
              </w:rPr>
            </w:pPr>
            <w:r w:rsidRPr="0040065E">
              <w:rPr>
                <w:rFonts w:ascii="Georgia" w:hAnsi="Georgia" w:cs="Arial"/>
                <w:szCs w:val="28"/>
              </w:rPr>
              <w:t xml:space="preserve">Title I </w:t>
            </w:r>
            <w:proofErr w:type="gramStart"/>
            <w:r w:rsidRPr="0040065E">
              <w:rPr>
                <w:rFonts w:ascii="Georgia" w:hAnsi="Georgia" w:cs="Arial"/>
                <w:szCs w:val="28"/>
              </w:rPr>
              <w:t>services</w:t>
            </w:r>
            <w:proofErr w:type="gramEnd"/>
          </w:p>
          <w:p w14:paraId="57C184C8" w14:textId="77777777" w:rsidR="00F10D24" w:rsidRPr="0040065E" w:rsidRDefault="00F10D24" w:rsidP="00D358BA">
            <w:pPr>
              <w:ind w:left="144"/>
              <w:rPr>
                <w:rFonts w:ascii="Georgia" w:hAnsi="Georgia"/>
              </w:rPr>
            </w:pPr>
            <w:r w:rsidRPr="0040065E">
              <w:rPr>
                <w:rFonts w:ascii="Georgia" w:hAnsi="Georgia" w:cs="Arial"/>
                <w:szCs w:val="28"/>
              </w:rPr>
              <w:t>The LEA provides all homeless children and youth services through Title I, Part A.</w:t>
            </w:r>
          </w:p>
          <w:p w14:paraId="360FCB97" w14:textId="77777777" w:rsidR="00F10D24" w:rsidRPr="0040065E" w:rsidRDefault="00F10D24" w:rsidP="00D358BA">
            <w:pPr>
              <w:ind w:left="144"/>
              <w:rPr>
                <w:rFonts w:ascii="Georgia" w:hAnsi="Georgia" w:cs="Arial"/>
                <w:szCs w:val="28"/>
              </w:rPr>
            </w:pPr>
          </w:p>
          <w:p w14:paraId="17023F04" w14:textId="77777777" w:rsidR="00F10D24" w:rsidRPr="0040065E" w:rsidRDefault="00F10D24" w:rsidP="00D358BA">
            <w:pPr>
              <w:ind w:left="144"/>
              <w:rPr>
                <w:rFonts w:ascii="Georgia" w:hAnsi="Georgia"/>
              </w:rPr>
            </w:pPr>
            <w:r w:rsidRPr="0040065E">
              <w:rPr>
                <w:rFonts w:ascii="Georgia" w:hAnsi="Georgia" w:cs="Arial"/>
                <w:szCs w:val="28"/>
              </w:rPr>
              <w:t>The amount of the LEA Title I, Part A homeless set aside for homeless students is equal to the estimate of expenses identified through needs assessment data related to homeless children and youth.</w:t>
            </w:r>
          </w:p>
        </w:tc>
      </w:tr>
      <w:tr w:rsidR="00F10D24" w:rsidRPr="0040065E" w14:paraId="6E9E4ADE" w14:textId="77777777" w:rsidTr="00D358BA">
        <w:tc>
          <w:tcPr>
            <w:tcW w:w="5778" w:type="dxa"/>
            <w:tcBorders>
              <w:top w:val="single" w:sz="4" w:space="0" w:color="000000"/>
              <w:left w:val="single" w:sz="4" w:space="0" w:color="000000"/>
              <w:bottom w:val="single" w:sz="4" w:space="0" w:color="000000"/>
            </w:tcBorders>
            <w:shd w:val="clear" w:color="auto" w:fill="auto"/>
          </w:tcPr>
          <w:p w14:paraId="2681A1DF" w14:textId="77777777" w:rsidR="00F10D24" w:rsidRPr="0040065E" w:rsidRDefault="00F10D24" w:rsidP="00D358BA">
            <w:pPr>
              <w:rPr>
                <w:rFonts w:ascii="Georgia" w:hAnsi="Georgia"/>
              </w:rPr>
            </w:pPr>
            <w:r w:rsidRPr="0040065E">
              <w:rPr>
                <w:rFonts w:ascii="Georgia" w:hAnsi="Georgia" w:cs="Arial"/>
                <w:szCs w:val="28"/>
              </w:rPr>
              <w:t>Tutoring and academic support</w:t>
            </w:r>
          </w:p>
          <w:p w14:paraId="562BAA79" w14:textId="77777777" w:rsidR="00F10D24" w:rsidRPr="0040065E" w:rsidRDefault="00F10D24" w:rsidP="00D358BA">
            <w:pPr>
              <w:ind w:left="360"/>
              <w:rPr>
                <w:rFonts w:ascii="Georgia" w:hAnsi="Georgia"/>
              </w:rPr>
            </w:pPr>
            <w:r w:rsidRPr="0040065E">
              <w:rPr>
                <w:rFonts w:ascii="Georgia" w:hAnsi="Georgia" w:cs="Arial"/>
                <w:szCs w:val="28"/>
              </w:rPr>
              <w:t>Percent of homeless students for whom the LEA provides an individual review of their academic needs individually and links them with appropriate support</w:t>
            </w:r>
          </w:p>
          <w:p w14:paraId="6437C237" w14:textId="77777777" w:rsidR="00F10D24" w:rsidRPr="0040065E" w:rsidRDefault="00F10D24" w:rsidP="00D358BA">
            <w:pPr>
              <w:ind w:left="360"/>
              <w:rPr>
                <w:rFonts w:ascii="Georgia" w:hAnsi="Georgia" w:cs="Arial"/>
                <w:szCs w:val="28"/>
              </w:rPr>
            </w:pPr>
          </w:p>
          <w:p w14:paraId="4A22A527" w14:textId="77777777" w:rsidR="00F10D24" w:rsidRPr="0040065E" w:rsidRDefault="00F10D24" w:rsidP="00D358BA">
            <w:pPr>
              <w:ind w:left="360"/>
              <w:rPr>
                <w:rFonts w:ascii="Georgia" w:hAnsi="Georgia"/>
              </w:rPr>
            </w:pPr>
            <w:r w:rsidRPr="0040065E">
              <w:rPr>
                <w:rFonts w:ascii="Georgia" w:hAnsi="Georgia" w:cs="Arial"/>
                <w:szCs w:val="28"/>
              </w:rPr>
              <w:t>Percent of homeless students who recovered or accrued credits due to lost credits related to school transfer, absences, or other reasons</w:t>
            </w:r>
          </w:p>
          <w:p w14:paraId="2E269599" w14:textId="77777777" w:rsidR="00F10D24" w:rsidRPr="0040065E" w:rsidRDefault="00F10D24" w:rsidP="00D358BA">
            <w:pPr>
              <w:rPr>
                <w:rFonts w:ascii="Georgia" w:hAnsi="Georgia" w:cs="Arial"/>
                <w:szCs w:val="28"/>
              </w:rPr>
            </w:pPr>
          </w:p>
        </w:tc>
        <w:tc>
          <w:tcPr>
            <w:tcW w:w="3600" w:type="dxa"/>
            <w:tcBorders>
              <w:top w:val="single" w:sz="4" w:space="0" w:color="000000"/>
              <w:left w:val="single" w:sz="4" w:space="0" w:color="000000"/>
              <w:bottom w:val="single" w:sz="4" w:space="0" w:color="000000"/>
            </w:tcBorders>
            <w:shd w:val="clear" w:color="auto" w:fill="auto"/>
          </w:tcPr>
          <w:p w14:paraId="1945CC8D" w14:textId="77777777" w:rsidR="00F10D24" w:rsidRPr="0040065E" w:rsidRDefault="00F10D24" w:rsidP="00D358BA">
            <w:pPr>
              <w:rPr>
                <w:rFonts w:ascii="Georgia" w:hAnsi="Georgia"/>
              </w:rPr>
            </w:pPr>
            <w:r w:rsidRPr="0040065E">
              <w:rPr>
                <w:rFonts w:ascii="Georgia" w:hAnsi="Georgia" w:cs="Arial"/>
                <w:szCs w:val="28"/>
              </w:rPr>
              <w:lastRenderedPageBreak/>
              <w:t>Local liaison or school counselor records on reviewing academic needs of each homeless student and supports arranged</w:t>
            </w:r>
          </w:p>
          <w:p w14:paraId="25C4F904" w14:textId="77777777" w:rsidR="00F10D24" w:rsidRPr="0040065E" w:rsidRDefault="00F10D24" w:rsidP="00D358BA">
            <w:pPr>
              <w:rPr>
                <w:rFonts w:ascii="Georgia" w:hAnsi="Georgia" w:cs="Arial"/>
                <w:szCs w:val="28"/>
              </w:rPr>
            </w:pPr>
          </w:p>
          <w:p w14:paraId="1091E659" w14:textId="77777777" w:rsidR="00F10D24" w:rsidRPr="0040065E" w:rsidRDefault="00F10D24" w:rsidP="00D358BA">
            <w:pPr>
              <w:rPr>
                <w:rFonts w:ascii="Georgia" w:hAnsi="Georgia"/>
              </w:rPr>
            </w:pPr>
            <w:r w:rsidRPr="0040065E">
              <w:rPr>
                <w:rFonts w:ascii="Georgia" w:hAnsi="Georgia" w:cs="Arial"/>
                <w:szCs w:val="28"/>
              </w:rPr>
              <w:t>Local liaison, school counselor, or teacher survey or interviews; student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83E9A48" w14:textId="77777777" w:rsidR="00F10D24" w:rsidRPr="0040065E" w:rsidRDefault="00F10D24" w:rsidP="00D358BA">
            <w:pPr>
              <w:rPr>
                <w:rFonts w:ascii="Georgia" w:hAnsi="Georgia"/>
              </w:rPr>
            </w:pPr>
            <w:r w:rsidRPr="0040065E">
              <w:rPr>
                <w:rFonts w:ascii="Georgia" w:hAnsi="Georgia" w:cs="Arial"/>
                <w:szCs w:val="28"/>
              </w:rPr>
              <w:t>Tutoring and academic support</w:t>
            </w:r>
          </w:p>
          <w:p w14:paraId="24B18D9B" w14:textId="77777777" w:rsidR="00F10D24" w:rsidRPr="0040065E" w:rsidRDefault="00F10D24" w:rsidP="00D358BA">
            <w:pPr>
              <w:ind w:left="360"/>
              <w:rPr>
                <w:rFonts w:ascii="Georgia" w:hAnsi="Georgia"/>
              </w:rPr>
            </w:pPr>
            <w:r w:rsidRPr="0040065E">
              <w:rPr>
                <w:rFonts w:ascii="Georgia" w:hAnsi="Georgia" w:cs="Arial"/>
                <w:szCs w:val="28"/>
              </w:rPr>
              <w:t>The LEA provides all homeless students with an individual review of their academic needs and links them with appropriate support.</w:t>
            </w:r>
          </w:p>
          <w:p w14:paraId="4A9237CB" w14:textId="77777777" w:rsidR="00F10D24" w:rsidRPr="0040065E" w:rsidRDefault="00F10D24" w:rsidP="00D358BA">
            <w:pPr>
              <w:ind w:left="360"/>
              <w:rPr>
                <w:rFonts w:ascii="Georgia" w:hAnsi="Georgia" w:cs="Arial"/>
                <w:szCs w:val="28"/>
              </w:rPr>
            </w:pPr>
          </w:p>
          <w:p w14:paraId="66734155" w14:textId="77777777" w:rsidR="00F10D24" w:rsidRPr="0040065E" w:rsidRDefault="00F10D24" w:rsidP="00D358BA">
            <w:pPr>
              <w:ind w:left="360"/>
              <w:rPr>
                <w:rFonts w:ascii="Georgia" w:hAnsi="Georgia"/>
              </w:rPr>
            </w:pPr>
            <w:r w:rsidRPr="0040065E">
              <w:rPr>
                <w:rFonts w:ascii="Georgia" w:hAnsi="Georgia" w:cs="Arial"/>
                <w:szCs w:val="28"/>
              </w:rPr>
              <w:t>The LEA enables all homeless students who lost credits due to school transfer, absences, or other reasons to recover or accrue lost credits.</w:t>
            </w:r>
          </w:p>
        </w:tc>
      </w:tr>
      <w:tr w:rsidR="00F10D24" w:rsidRPr="0040065E" w14:paraId="18905C50" w14:textId="77777777" w:rsidTr="00D358BA">
        <w:tc>
          <w:tcPr>
            <w:tcW w:w="5778" w:type="dxa"/>
            <w:tcBorders>
              <w:top w:val="single" w:sz="4" w:space="0" w:color="000000"/>
              <w:left w:val="single" w:sz="4" w:space="0" w:color="000000"/>
              <w:bottom w:val="single" w:sz="4" w:space="0" w:color="000000"/>
            </w:tcBorders>
            <w:shd w:val="clear" w:color="auto" w:fill="auto"/>
          </w:tcPr>
          <w:p w14:paraId="49AB238E" w14:textId="77777777" w:rsidR="00F10D24" w:rsidRPr="0040065E" w:rsidRDefault="00F10D24" w:rsidP="00D358BA">
            <w:pPr>
              <w:jc w:val="both"/>
              <w:rPr>
                <w:rFonts w:ascii="Georgia" w:hAnsi="Georgia"/>
              </w:rPr>
            </w:pPr>
            <w:r w:rsidRPr="0040065E">
              <w:rPr>
                <w:rFonts w:ascii="Georgia" w:hAnsi="Georgia" w:cs="Arial"/>
                <w:szCs w:val="28"/>
              </w:rPr>
              <w:t>Preparation for post-secondary education</w:t>
            </w:r>
          </w:p>
          <w:p w14:paraId="457FD0A2"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youth, including unaccompanied homeless youth, in high school who receive help on ways to prepare and improve their readiness for college </w:t>
            </w:r>
          </w:p>
        </w:tc>
        <w:tc>
          <w:tcPr>
            <w:tcW w:w="3600" w:type="dxa"/>
            <w:tcBorders>
              <w:top w:val="single" w:sz="4" w:space="0" w:color="000000"/>
              <w:left w:val="single" w:sz="4" w:space="0" w:color="000000"/>
              <w:bottom w:val="single" w:sz="4" w:space="0" w:color="000000"/>
            </w:tcBorders>
            <w:shd w:val="clear" w:color="auto" w:fill="auto"/>
          </w:tcPr>
          <w:p w14:paraId="5373ACB8" w14:textId="77777777" w:rsidR="00F10D24" w:rsidRPr="0040065E" w:rsidRDefault="00F10D24" w:rsidP="00D358BA">
            <w:pPr>
              <w:rPr>
                <w:rFonts w:ascii="Georgia" w:hAnsi="Georgia"/>
              </w:rPr>
            </w:pPr>
            <w:r w:rsidRPr="0040065E">
              <w:rPr>
                <w:rFonts w:ascii="Georgia" w:hAnsi="Georgia" w:cs="Arial"/>
                <w:szCs w:val="28"/>
              </w:rPr>
              <w:t>Local liaison or school counselor records on assisting homeless youth, including unaccompanied homeless youth, on ways to prepare and improve their readiness for college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7B5EED4" w14:textId="77777777" w:rsidR="00F10D24" w:rsidRPr="0040065E" w:rsidRDefault="00F10D24" w:rsidP="00D358BA">
            <w:pPr>
              <w:rPr>
                <w:rFonts w:ascii="Georgia" w:hAnsi="Georgia"/>
              </w:rPr>
            </w:pPr>
            <w:r w:rsidRPr="0040065E">
              <w:rPr>
                <w:rFonts w:ascii="Georgia" w:hAnsi="Georgia" w:cs="Arial"/>
                <w:szCs w:val="28"/>
              </w:rPr>
              <w:t>Preparation for post-secondary education</w:t>
            </w:r>
          </w:p>
          <w:p w14:paraId="399808A4" w14:textId="77777777" w:rsidR="00F10D24" w:rsidRPr="0040065E" w:rsidRDefault="00F10D24" w:rsidP="00D358BA">
            <w:pPr>
              <w:ind w:left="360"/>
              <w:rPr>
                <w:rFonts w:ascii="Georgia" w:hAnsi="Georgia"/>
              </w:rPr>
            </w:pPr>
            <w:r w:rsidRPr="0040065E">
              <w:rPr>
                <w:rFonts w:ascii="Georgia" w:hAnsi="Georgia" w:cs="Arial"/>
                <w:szCs w:val="28"/>
              </w:rPr>
              <w:t xml:space="preserve">School counselors in the LEA assist all homeless youth, including unaccompanied homeless youth, in high school on ways to prepare and improve their readiness for college. </w:t>
            </w:r>
          </w:p>
        </w:tc>
      </w:tr>
      <w:tr w:rsidR="00F10D24" w:rsidRPr="0040065E" w14:paraId="40F37855" w14:textId="77777777" w:rsidTr="00D358BA">
        <w:tc>
          <w:tcPr>
            <w:tcW w:w="5778" w:type="dxa"/>
            <w:tcBorders>
              <w:top w:val="single" w:sz="4" w:space="0" w:color="000000"/>
              <w:left w:val="single" w:sz="4" w:space="0" w:color="000000"/>
              <w:bottom w:val="single" w:sz="4" w:space="0" w:color="000000"/>
            </w:tcBorders>
            <w:shd w:val="clear" w:color="auto" w:fill="auto"/>
          </w:tcPr>
          <w:p w14:paraId="75322FA4" w14:textId="77777777" w:rsidR="00F10D24" w:rsidRPr="0040065E" w:rsidRDefault="00F10D24" w:rsidP="00D358BA">
            <w:pPr>
              <w:rPr>
                <w:rFonts w:ascii="Georgia" w:hAnsi="Georgia"/>
              </w:rPr>
            </w:pPr>
            <w:r w:rsidRPr="0040065E">
              <w:rPr>
                <w:rFonts w:ascii="Georgia" w:hAnsi="Georgia" w:cs="Arial"/>
                <w:szCs w:val="28"/>
              </w:rPr>
              <w:t>Special education</w:t>
            </w:r>
          </w:p>
          <w:p w14:paraId="215AAAD4" w14:textId="77777777" w:rsidR="00F10D24" w:rsidRPr="0040065E" w:rsidRDefault="00F10D24" w:rsidP="00D358BA">
            <w:pPr>
              <w:ind w:left="360"/>
              <w:rPr>
                <w:rFonts w:ascii="Georgia" w:hAnsi="Georgia"/>
              </w:rPr>
            </w:pPr>
            <w:r w:rsidRPr="0040065E">
              <w:rPr>
                <w:rFonts w:ascii="Georgia" w:hAnsi="Georgia" w:cs="Arial"/>
                <w:szCs w:val="28"/>
              </w:rPr>
              <w:t>Percent of homeless students that are recommended for special education evaluation and are tested within 60 days of a parent’s consent or other time frame established by the state</w:t>
            </w:r>
          </w:p>
          <w:p w14:paraId="2E58516C" w14:textId="77777777" w:rsidR="00F10D24" w:rsidRPr="0040065E" w:rsidRDefault="00F10D24" w:rsidP="00D358BA">
            <w:pPr>
              <w:ind w:left="360"/>
              <w:rPr>
                <w:rFonts w:ascii="Georgia" w:hAnsi="Georgia" w:cs="Arial"/>
                <w:szCs w:val="28"/>
              </w:rPr>
            </w:pPr>
          </w:p>
          <w:p w14:paraId="0D385DE0" w14:textId="77777777" w:rsidR="00F10D24" w:rsidRPr="0040065E" w:rsidRDefault="00F10D24" w:rsidP="00D358BA">
            <w:pPr>
              <w:ind w:left="360"/>
              <w:rPr>
                <w:rFonts w:ascii="Georgia" w:hAnsi="Georgia"/>
              </w:rPr>
            </w:pPr>
            <w:r w:rsidRPr="0040065E">
              <w:rPr>
                <w:rFonts w:ascii="Georgia" w:hAnsi="Georgia" w:cs="Arial"/>
                <w:szCs w:val="28"/>
              </w:rPr>
              <w:t>Percent of homeless students who began a special education evaluation in a former LEA and enrolled in a new school, and whose evaluations were completed in the new LEA within 60 days of a parent’s consent or other time frame established by the state or time agreed upon by the LEA and parent</w:t>
            </w:r>
          </w:p>
          <w:p w14:paraId="46761259" w14:textId="77777777" w:rsidR="00F10D24" w:rsidRPr="0040065E" w:rsidRDefault="00F10D24" w:rsidP="00D358BA">
            <w:pPr>
              <w:ind w:left="360"/>
              <w:rPr>
                <w:rFonts w:ascii="Georgia" w:hAnsi="Georgia" w:cs="Arial"/>
                <w:szCs w:val="28"/>
              </w:rPr>
            </w:pPr>
          </w:p>
          <w:p w14:paraId="3AAAAE1C"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students with an IEP who continued special education services within one day of enrollment in a new school </w:t>
            </w:r>
          </w:p>
          <w:p w14:paraId="40E6307A" w14:textId="77777777" w:rsidR="00F10D24" w:rsidRPr="0040065E" w:rsidRDefault="00F10D24" w:rsidP="00D358BA">
            <w:pPr>
              <w:ind w:left="360"/>
              <w:rPr>
                <w:rFonts w:ascii="Georgia" w:hAnsi="Georgia" w:cs="Arial"/>
                <w:szCs w:val="28"/>
              </w:rPr>
            </w:pPr>
          </w:p>
          <w:p w14:paraId="59DE9D06" w14:textId="77777777" w:rsidR="00F10D24" w:rsidRPr="0040065E" w:rsidRDefault="00F10D24" w:rsidP="00D358BA">
            <w:pPr>
              <w:ind w:left="360"/>
              <w:rPr>
                <w:rFonts w:ascii="Georgia" w:hAnsi="Georgia"/>
              </w:rPr>
            </w:pPr>
            <w:r w:rsidRPr="0040065E">
              <w:rPr>
                <w:rFonts w:ascii="Georgia" w:hAnsi="Georgia" w:cs="Arial"/>
                <w:szCs w:val="28"/>
              </w:rPr>
              <w:t xml:space="preserve">Number of complaints the LEA receives from parents, guardians, or unaccompanied youth regarding barriers to accessing special education </w:t>
            </w:r>
            <w:r w:rsidRPr="0040065E">
              <w:rPr>
                <w:rFonts w:ascii="Georgia" w:hAnsi="Georgia" w:cs="Arial"/>
                <w:szCs w:val="28"/>
              </w:rPr>
              <w:lastRenderedPageBreak/>
              <w:t>services</w:t>
            </w:r>
          </w:p>
        </w:tc>
        <w:tc>
          <w:tcPr>
            <w:tcW w:w="3600" w:type="dxa"/>
            <w:tcBorders>
              <w:top w:val="single" w:sz="4" w:space="0" w:color="000000"/>
              <w:left w:val="single" w:sz="4" w:space="0" w:color="000000"/>
              <w:bottom w:val="single" w:sz="4" w:space="0" w:color="000000"/>
            </w:tcBorders>
            <w:shd w:val="clear" w:color="auto" w:fill="auto"/>
          </w:tcPr>
          <w:p w14:paraId="4C3ACDD0" w14:textId="77777777" w:rsidR="00F10D24" w:rsidRPr="0040065E" w:rsidRDefault="00F10D24" w:rsidP="00D358BA">
            <w:pPr>
              <w:snapToGrid w:val="0"/>
              <w:jc w:val="both"/>
              <w:rPr>
                <w:rFonts w:ascii="Georgia" w:hAnsi="Georgia" w:cs="Arial"/>
                <w:szCs w:val="28"/>
              </w:rPr>
            </w:pPr>
          </w:p>
          <w:p w14:paraId="06F68E37" w14:textId="77777777" w:rsidR="00F10D24" w:rsidRPr="0040065E" w:rsidRDefault="00F10D24" w:rsidP="00D358BA">
            <w:pPr>
              <w:rPr>
                <w:rFonts w:ascii="Georgia" w:hAnsi="Georgia"/>
              </w:rPr>
            </w:pPr>
            <w:r w:rsidRPr="0040065E">
              <w:rPr>
                <w:rFonts w:ascii="Georgia" w:hAnsi="Georgia" w:cs="Arial"/>
                <w:szCs w:val="28"/>
              </w:rPr>
              <w:t>LEA data on special education evaluation requests for homeless students and dates the evaluations are begun and completed</w:t>
            </w:r>
          </w:p>
          <w:p w14:paraId="3BBA8BCD" w14:textId="77777777" w:rsidR="00F10D24" w:rsidRPr="0040065E" w:rsidRDefault="00F10D24" w:rsidP="00D358BA">
            <w:pPr>
              <w:rPr>
                <w:rFonts w:ascii="Georgia" w:hAnsi="Georgia" w:cs="Arial"/>
                <w:szCs w:val="28"/>
              </w:rPr>
            </w:pPr>
          </w:p>
          <w:p w14:paraId="7E921DAC" w14:textId="77777777" w:rsidR="00F10D24" w:rsidRPr="0040065E" w:rsidRDefault="00F10D24" w:rsidP="00D358BA">
            <w:pPr>
              <w:rPr>
                <w:rFonts w:ascii="Georgia" w:hAnsi="Georgia"/>
              </w:rPr>
            </w:pPr>
            <w:r w:rsidRPr="0040065E">
              <w:rPr>
                <w:rFonts w:ascii="Georgia" w:hAnsi="Georgia" w:cs="Arial"/>
                <w:szCs w:val="28"/>
              </w:rPr>
              <w:t>LEA data on when special education services are implemented for homeless students with an IEP who moved from another LEA</w:t>
            </w:r>
          </w:p>
          <w:p w14:paraId="46894665" w14:textId="77777777" w:rsidR="00F10D24" w:rsidRPr="0040065E" w:rsidRDefault="00F10D24" w:rsidP="00D358BA">
            <w:pPr>
              <w:rPr>
                <w:rFonts w:ascii="Georgia" w:hAnsi="Georgia"/>
              </w:rPr>
            </w:pPr>
            <w:r w:rsidRPr="0040065E">
              <w:rPr>
                <w:rFonts w:ascii="Georgia" w:hAnsi="Georgia" w:cs="Arial"/>
                <w:szCs w:val="28"/>
              </w:rPr>
              <w:t>Local liaison contact logs and barrier tracking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B5E74B9" w14:textId="77777777" w:rsidR="00F10D24" w:rsidRPr="0040065E" w:rsidRDefault="00F10D24" w:rsidP="00D358BA">
            <w:pPr>
              <w:jc w:val="both"/>
              <w:rPr>
                <w:rFonts w:ascii="Georgia" w:hAnsi="Georgia"/>
              </w:rPr>
            </w:pPr>
            <w:r w:rsidRPr="0040065E">
              <w:rPr>
                <w:rFonts w:ascii="Georgia" w:hAnsi="Georgia" w:cs="Arial"/>
                <w:szCs w:val="28"/>
              </w:rPr>
              <w:t>Special education</w:t>
            </w:r>
          </w:p>
          <w:p w14:paraId="11B0A37E" w14:textId="77777777" w:rsidR="00F10D24" w:rsidRPr="0040065E" w:rsidRDefault="00F10D24" w:rsidP="00D358BA">
            <w:pPr>
              <w:ind w:left="360"/>
              <w:rPr>
                <w:rFonts w:ascii="Georgia" w:hAnsi="Georgia"/>
              </w:rPr>
            </w:pPr>
            <w:r w:rsidRPr="0040065E">
              <w:rPr>
                <w:rFonts w:ascii="Georgia" w:hAnsi="Georgia" w:cs="Arial"/>
                <w:szCs w:val="28"/>
              </w:rPr>
              <w:t>The LEA tests all homeless students recommended for special education evaluation within 60 days of a parents’ consent or other time frame established by the state.</w:t>
            </w:r>
          </w:p>
          <w:p w14:paraId="407CDAC9" w14:textId="77777777" w:rsidR="00F10D24" w:rsidRPr="0040065E" w:rsidRDefault="00F10D24" w:rsidP="00D358BA">
            <w:pPr>
              <w:rPr>
                <w:rFonts w:ascii="Georgia" w:hAnsi="Georgia" w:cs="Arial"/>
                <w:szCs w:val="28"/>
              </w:rPr>
            </w:pPr>
          </w:p>
          <w:p w14:paraId="10E22BD6" w14:textId="77777777" w:rsidR="00F10D24" w:rsidRPr="0040065E" w:rsidRDefault="00F10D24" w:rsidP="00D358BA">
            <w:pPr>
              <w:ind w:left="360"/>
              <w:rPr>
                <w:rFonts w:ascii="Georgia" w:hAnsi="Georgia"/>
              </w:rPr>
            </w:pPr>
            <w:r w:rsidRPr="0040065E">
              <w:rPr>
                <w:rFonts w:ascii="Georgia" w:hAnsi="Georgia" w:cs="Arial"/>
                <w:szCs w:val="28"/>
              </w:rPr>
              <w:t>The LEA tests all homeless students who began a special education evaluation in a former LEA and enrolled in a school in the new LEA within 60 days of a parent’s consent or other time frame established by the state or time agreed upon by the LEA and parent.</w:t>
            </w:r>
          </w:p>
          <w:p w14:paraId="4FB869E9" w14:textId="77777777" w:rsidR="00F10D24" w:rsidRPr="0040065E" w:rsidRDefault="00F10D24" w:rsidP="00D358BA">
            <w:pPr>
              <w:rPr>
                <w:rFonts w:ascii="Georgia" w:hAnsi="Georgia" w:cs="Arial"/>
                <w:szCs w:val="28"/>
              </w:rPr>
            </w:pPr>
          </w:p>
          <w:p w14:paraId="70C4002F" w14:textId="77777777" w:rsidR="00F10D24" w:rsidRPr="0040065E" w:rsidRDefault="00F10D24" w:rsidP="00D358BA">
            <w:pPr>
              <w:ind w:left="360"/>
              <w:rPr>
                <w:rFonts w:ascii="Georgia" w:hAnsi="Georgia"/>
              </w:rPr>
            </w:pPr>
            <w:r w:rsidRPr="0040065E">
              <w:rPr>
                <w:rFonts w:ascii="Georgia" w:hAnsi="Georgia" w:cs="Arial"/>
                <w:szCs w:val="28"/>
              </w:rPr>
              <w:t xml:space="preserve">The LEA provides all homeless students with an IEP continued special education services within one day of enrollment in a new school. </w:t>
            </w:r>
          </w:p>
          <w:p w14:paraId="2A480489" w14:textId="77777777" w:rsidR="00F10D24" w:rsidRPr="0040065E" w:rsidRDefault="00F10D24" w:rsidP="00D358BA">
            <w:pPr>
              <w:jc w:val="both"/>
              <w:rPr>
                <w:rFonts w:ascii="Georgia" w:hAnsi="Georgia" w:cs="Arial"/>
                <w:szCs w:val="28"/>
              </w:rPr>
            </w:pPr>
          </w:p>
          <w:p w14:paraId="27E2C02E" w14:textId="77777777" w:rsidR="00F10D24" w:rsidRPr="0040065E" w:rsidRDefault="00F10D24" w:rsidP="00D358BA">
            <w:pPr>
              <w:ind w:left="360"/>
              <w:rPr>
                <w:rFonts w:ascii="Georgia" w:hAnsi="Georgia"/>
              </w:rPr>
            </w:pPr>
            <w:r w:rsidRPr="0040065E">
              <w:rPr>
                <w:rFonts w:ascii="Georgia" w:hAnsi="Georgia" w:cs="Arial"/>
                <w:szCs w:val="28"/>
              </w:rPr>
              <w:t>The LEA receives no complaints from parents, guardians, or unaccompanied youth regarding barriers to accessing special education services.</w:t>
            </w:r>
          </w:p>
        </w:tc>
      </w:tr>
      <w:tr w:rsidR="00F10D24" w:rsidRPr="0040065E" w14:paraId="5DE1B2FB" w14:textId="77777777" w:rsidTr="00D358BA">
        <w:trPr>
          <w:trHeight w:val="3923"/>
        </w:trPr>
        <w:tc>
          <w:tcPr>
            <w:tcW w:w="5778" w:type="dxa"/>
            <w:tcBorders>
              <w:top w:val="single" w:sz="4" w:space="0" w:color="000000"/>
              <w:left w:val="single" w:sz="4" w:space="0" w:color="000000"/>
              <w:bottom w:val="single" w:sz="4" w:space="0" w:color="000000"/>
            </w:tcBorders>
            <w:shd w:val="clear" w:color="auto" w:fill="auto"/>
          </w:tcPr>
          <w:p w14:paraId="575C23A1" w14:textId="77777777" w:rsidR="00F10D24" w:rsidRPr="0040065E" w:rsidRDefault="00F10D24" w:rsidP="00D358BA">
            <w:pPr>
              <w:jc w:val="both"/>
              <w:rPr>
                <w:rFonts w:ascii="Georgia" w:hAnsi="Georgia"/>
              </w:rPr>
            </w:pPr>
            <w:r w:rsidRPr="0040065E">
              <w:rPr>
                <w:rFonts w:ascii="Georgia" w:hAnsi="Georgia" w:cs="Arial"/>
                <w:szCs w:val="28"/>
              </w:rPr>
              <w:t>Transportation</w:t>
            </w:r>
          </w:p>
          <w:p w14:paraId="04CFADA9" w14:textId="77777777" w:rsidR="00F10D24" w:rsidRPr="0040065E" w:rsidRDefault="00F10D24" w:rsidP="00D358BA">
            <w:pPr>
              <w:ind w:left="360"/>
              <w:rPr>
                <w:rFonts w:ascii="Georgia" w:hAnsi="Georgia"/>
              </w:rPr>
            </w:pPr>
            <w:r w:rsidRPr="0040065E">
              <w:rPr>
                <w:rFonts w:ascii="Georgia" w:hAnsi="Georgia" w:cs="Arial"/>
                <w:szCs w:val="28"/>
              </w:rPr>
              <w:t>Percent of homeless students, including preschool students, who receive transportation to and from the school of origin within one day of a best interest determination</w:t>
            </w:r>
          </w:p>
          <w:p w14:paraId="4903872F" w14:textId="77777777" w:rsidR="00F10D24" w:rsidRPr="0040065E" w:rsidRDefault="00F10D24" w:rsidP="00D358BA">
            <w:pPr>
              <w:ind w:left="360"/>
              <w:rPr>
                <w:rFonts w:ascii="Georgia" w:hAnsi="Georgia"/>
              </w:rPr>
            </w:pPr>
            <w:r w:rsidRPr="0040065E">
              <w:rPr>
                <w:rFonts w:ascii="Georgia" w:hAnsi="Georgia" w:cs="Arial"/>
                <w:szCs w:val="28"/>
              </w:rPr>
              <w:t>The percent of homeless students who have been identified as having unique transportation challenges for whom the LEA removes transportation barriers</w:t>
            </w:r>
          </w:p>
          <w:p w14:paraId="2765F84F" w14:textId="77777777" w:rsidR="00F10D24" w:rsidRPr="0040065E" w:rsidRDefault="00F10D24" w:rsidP="00D358BA">
            <w:pPr>
              <w:ind w:left="360"/>
              <w:rPr>
                <w:rFonts w:ascii="Georgia" w:hAnsi="Georgia" w:cs="Arial"/>
                <w:szCs w:val="28"/>
              </w:rPr>
            </w:pPr>
          </w:p>
          <w:p w14:paraId="0DF3A733" w14:textId="77777777" w:rsidR="00F10D24" w:rsidRPr="0040065E" w:rsidRDefault="00F10D24" w:rsidP="00D358BA">
            <w:pPr>
              <w:ind w:left="360"/>
              <w:rPr>
                <w:rFonts w:ascii="Georgia" w:hAnsi="Georgia"/>
              </w:rPr>
            </w:pPr>
            <w:r w:rsidRPr="0040065E">
              <w:rPr>
                <w:rFonts w:ascii="Georgia" w:hAnsi="Georgia" w:cs="Arial"/>
                <w:szCs w:val="28"/>
              </w:rPr>
              <w:t>Number of complaints the LEA receives from homeless parents, guardians, or unaccompanied youth regarding transportation barriers</w:t>
            </w:r>
          </w:p>
        </w:tc>
        <w:tc>
          <w:tcPr>
            <w:tcW w:w="3600" w:type="dxa"/>
            <w:tcBorders>
              <w:top w:val="single" w:sz="4" w:space="0" w:color="000000"/>
              <w:left w:val="single" w:sz="4" w:space="0" w:color="000000"/>
              <w:bottom w:val="single" w:sz="4" w:space="0" w:color="000000"/>
            </w:tcBorders>
            <w:shd w:val="clear" w:color="auto" w:fill="auto"/>
          </w:tcPr>
          <w:p w14:paraId="5762015B" w14:textId="77777777" w:rsidR="00F10D24" w:rsidRPr="0040065E" w:rsidRDefault="00F10D24" w:rsidP="00D358BA">
            <w:pPr>
              <w:snapToGrid w:val="0"/>
              <w:jc w:val="both"/>
              <w:rPr>
                <w:rFonts w:ascii="Georgia" w:hAnsi="Georgia" w:cs="Arial"/>
                <w:szCs w:val="28"/>
              </w:rPr>
            </w:pPr>
          </w:p>
          <w:p w14:paraId="65DAD1E1" w14:textId="77777777" w:rsidR="00F10D24" w:rsidRPr="0040065E" w:rsidRDefault="00F10D24" w:rsidP="00D358BA">
            <w:pPr>
              <w:rPr>
                <w:rFonts w:ascii="Georgia" w:hAnsi="Georgia"/>
              </w:rPr>
            </w:pPr>
            <w:r w:rsidRPr="0040065E">
              <w:rPr>
                <w:rFonts w:ascii="Georgia" w:hAnsi="Georgia" w:cs="Arial"/>
                <w:szCs w:val="28"/>
              </w:rPr>
              <w:t>Local liaison and pupil transportation records</w:t>
            </w:r>
          </w:p>
          <w:p w14:paraId="16B28C11" w14:textId="37ADADA7" w:rsidR="00F10D24" w:rsidRDefault="00F10D24" w:rsidP="00D358BA">
            <w:pPr>
              <w:rPr>
                <w:rFonts w:ascii="Georgia" w:hAnsi="Georgia" w:cs="Arial"/>
                <w:szCs w:val="28"/>
              </w:rPr>
            </w:pPr>
          </w:p>
          <w:p w14:paraId="5AB42E28" w14:textId="77777777" w:rsidR="00F10D24" w:rsidRPr="0040065E" w:rsidRDefault="00F10D24" w:rsidP="00D358BA">
            <w:pPr>
              <w:rPr>
                <w:rFonts w:ascii="Georgia" w:hAnsi="Georgia"/>
              </w:rPr>
            </w:pPr>
            <w:r w:rsidRPr="0040065E">
              <w:rPr>
                <w:rFonts w:ascii="Georgia" w:hAnsi="Georgia" w:cs="Arial"/>
                <w:szCs w:val="28"/>
              </w:rPr>
              <w:t>Local liaison contact logs and barrier tracking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D5BA765" w14:textId="77777777" w:rsidR="00F10D24" w:rsidRPr="0040065E" w:rsidRDefault="00F10D24" w:rsidP="00D358BA">
            <w:pPr>
              <w:jc w:val="both"/>
              <w:rPr>
                <w:rFonts w:ascii="Georgia" w:hAnsi="Georgia"/>
              </w:rPr>
            </w:pPr>
            <w:r w:rsidRPr="0040065E">
              <w:rPr>
                <w:rFonts w:ascii="Georgia" w:hAnsi="Georgia" w:cs="Arial"/>
                <w:szCs w:val="28"/>
              </w:rPr>
              <w:t>Transportation</w:t>
            </w:r>
          </w:p>
          <w:p w14:paraId="5031B8FD" w14:textId="77777777" w:rsidR="00F10D24" w:rsidRPr="0040065E" w:rsidRDefault="00F10D24" w:rsidP="00D358BA">
            <w:pPr>
              <w:ind w:left="360"/>
              <w:rPr>
                <w:rFonts w:ascii="Georgia" w:hAnsi="Georgia"/>
              </w:rPr>
            </w:pPr>
            <w:r w:rsidRPr="0040065E">
              <w:rPr>
                <w:rFonts w:ascii="Georgia" w:hAnsi="Georgia" w:cs="Arial"/>
                <w:szCs w:val="28"/>
              </w:rPr>
              <w:t>The LEA provides homeless students, including preschool students, with transportation to and from the school of origin within one day of a best interest determination.</w:t>
            </w:r>
          </w:p>
          <w:p w14:paraId="7A0EDF2D" w14:textId="77777777" w:rsidR="00F10D24" w:rsidRPr="0040065E" w:rsidRDefault="00F10D24" w:rsidP="00D358BA">
            <w:pPr>
              <w:ind w:left="360"/>
              <w:rPr>
                <w:rFonts w:ascii="Georgia" w:hAnsi="Georgia"/>
              </w:rPr>
            </w:pPr>
            <w:r w:rsidRPr="0040065E">
              <w:rPr>
                <w:rFonts w:ascii="Georgia" w:hAnsi="Georgia" w:cs="Arial"/>
                <w:szCs w:val="28"/>
              </w:rPr>
              <w:t>The LEA removes transportation barriers for homeless students who have been identified as having unique transportation challenges.</w:t>
            </w:r>
          </w:p>
          <w:p w14:paraId="2794C081" w14:textId="77777777" w:rsidR="00F10D24" w:rsidRPr="0040065E" w:rsidRDefault="00F10D24" w:rsidP="00D358BA">
            <w:pPr>
              <w:rPr>
                <w:rFonts w:ascii="Georgia" w:hAnsi="Georgia" w:cs="Arial"/>
                <w:szCs w:val="28"/>
              </w:rPr>
            </w:pPr>
          </w:p>
          <w:p w14:paraId="10A9D1C8" w14:textId="77777777" w:rsidR="00F10D24" w:rsidRPr="0040065E" w:rsidRDefault="00F10D24" w:rsidP="00D358BA">
            <w:pPr>
              <w:ind w:left="360"/>
              <w:rPr>
                <w:rFonts w:ascii="Georgia" w:hAnsi="Georgia"/>
              </w:rPr>
            </w:pPr>
            <w:r w:rsidRPr="0040065E">
              <w:rPr>
                <w:rFonts w:ascii="Georgia" w:hAnsi="Georgia" w:cs="Arial"/>
                <w:szCs w:val="28"/>
              </w:rPr>
              <w:t>The LEA receives no complaints from homeless parents, guardians, or unaccompanied youth regarding transportation barriers.</w:t>
            </w:r>
          </w:p>
        </w:tc>
      </w:tr>
      <w:tr w:rsidR="00F10D24" w:rsidRPr="0040065E" w14:paraId="10E952E8" w14:textId="77777777" w:rsidTr="00D358BA">
        <w:trPr>
          <w:trHeight w:val="1520"/>
        </w:trPr>
        <w:tc>
          <w:tcPr>
            <w:tcW w:w="5778" w:type="dxa"/>
            <w:tcBorders>
              <w:top w:val="single" w:sz="4" w:space="0" w:color="000000"/>
              <w:left w:val="single" w:sz="4" w:space="0" w:color="000000"/>
              <w:bottom w:val="single" w:sz="4" w:space="0" w:color="000000"/>
            </w:tcBorders>
            <w:shd w:val="clear" w:color="auto" w:fill="auto"/>
          </w:tcPr>
          <w:p w14:paraId="369C3268" w14:textId="77777777" w:rsidR="00F10D24" w:rsidRPr="0040065E" w:rsidRDefault="00F10D24" w:rsidP="00D358BA">
            <w:pPr>
              <w:jc w:val="both"/>
              <w:rPr>
                <w:rFonts w:ascii="Georgia" w:hAnsi="Georgia"/>
              </w:rPr>
            </w:pPr>
            <w:r w:rsidRPr="0040065E">
              <w:rPr>
                <w:rFonts w:ascii="Georgia" w:hAnsi="Georgia" w:cs="Arial"/>
                <w:szCs w:val="28"/>
              </w:rPr>
              <w:t>Free meals</w:t>
            </w:r>
          </w:p>
          <w:p w14:paraId="214696DA" w14:textId="77777777" w:rsidR="00F10D24" w:rsidRPr="0040065E" w:rsidRDefault="00F10D24" w:rsidP="00D358BA">
            <w:pPr>
              <w:ind w:left="360"/>
              <w:rPr>
                <w:rFonts w:ascii="Georgia" w:hAnsi="Georgia"/>
              </w:rPr>
            </w:pPr>
            <w:r w:rsidRPr="0040065E">
              <w:rPr>
                <w:rFonts w:ascii="Georgia" w:hAnsi="Georgia" w:cs="Arial"/>
                <w:szCs w:val="28"/>
              </w:rPr>
              <w:t>Percent of homeless students who receive free meals within one day of when they are identified as eligible for McKinney-Vento services</w:t>
            </w:r>
          </w:p>
        </w:tc>
        <w:tc>
          <w:tcPr>
            <w:tcW w:w="3600" w:type="dxa"/>
            <w:tcBorders>
              <w:top w:val="single" w:sz="4" w:space="0" w:color="000000"/>
              <w:left w:val="single" w:sz="4" w:space="0" w:color="000000"/>
              <w:bottom w:val="single" w:sz="4" w:space="0" w:color="000000"/>
            </w:tcBorders>
            <w:shd w:val="clear" w:color="auto" w:fill="auto"/>
          </w:tcPr>
          <w:p w14:paraId="2C15DF38" w14:textId="77777777" w:rsidR="00F10D24" w:rsidRPr="0040065E" w:rsidRDefault="00F10D24" w:rsidP="00D358BA">
            <w:pPr>
              <w:snapToGrid w:val="0"/>
              <w:rPr>
                <w:rFonts w:ascii="Georgia" w:hAnsi="Georgia" w:cs="Arial"/>
                <w:szCs w:val="28"/>
              </w:rPr>
            </w:pPr>
          </w:p>
          <w:p w14:paraId="5E213FC2" w14:textId="77777777" w:rsidR="00F10D24" w:rsidRPr="0040065E" w:rsidRDefault="00F10D24" w:rsidP="00D358BA">
            <w:pPr>
              <w:rPr>
                <w:rFonts w:ascii="Georgia" w:hAnsi="Georgia"/>
              </w:rPr>
            </w:pPr>
            <w:r w:rsidRPr="0040065E">
              <w:rPr>
                <w:rFonts w:ascii="Georgia" w:hAnsi="Georgia" w:cs="Arial"/>
                <w:szCs w:val="28"/>
              </w:rPr>
              <w:t>Local liaison records</w:t>
            </w:r>
          </w:p>
          <w:p w14:paraId="3C97DC34" w14:textId="77777777" w:rsidR="00F10D24" w:rsidRPr="0040065E" w:rsidRDefault="00F10D24" w:rsidP="00D358BA">
            <w:pPr>
              <w:rPr>
                <w:rFonts w:ascii="Georgia" w:hAnsi="Georgia" w:cs="Arial"/>
                <w:szCs w:val="28"/>
              </w:rPr>
            </w:pPr>
          </w:p>
          <w:p w14:paraId="28E791DB" w14:textId="77777777" w:rsidR="00F10D24" w:rsidRPr="0040065E" w:rsidRDefault="00F10D24" w:rsidP="00D358BA">
            <w:pPr>
              <w:rPr>
                <w:rFonts w:ascii="Georgia" w:hAnsi="Georgia"/>
              </w:rPr>
            </w:pPr>
            <w:r w:rsidRPr="0040065E">
              <w:rPr>
                <w:rFonts w:ascii="Georgia" w:hAnsi="Georgia" w:cs="Arial"/>
                <w:szCs w:val="28"/>
              </w:rPr>
              <w:t>Child nutrition department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6D345AA" w14:textId="77777777" w:rsidR="00F10D24" w:rsidRPr="0040065E" w:rsidRDefault="00F10D24" w:rsidP="00D358BA">
            <w:pPr>
              <w:jc w:val="both"/>
              <w:rPr>
                <w:rFonts w:ascii="Georgia" w:hAnsi="Georgia"/>
              </w:rPr>
            </w:pPr>
            <w:r w:rsidRPr="0040065E">
              <w:rPr>
                <w:rFonts w:ascii="Georgia" w:hAnsi="Georgia" w:cs="Arial"/>
                <w:szCs w:val="28"/>
              </w:rPr>
              <w:t>Free meals</w:t>
            </w:r>
          </w:p>
          <w:p w14:paraId="02247310" w14:textId="77777777" w:rsidR="00F10D24" w:rsidRPr="0040065E" w:rsidRDefault="00F10D24" w:rsidP="00D358BA">
            <w:pPr>
              <w:ind w:left="360"/>
              <w:rPr>
                <w:rFonts w:ascii="Georgia" w:hAnsi="Georgia"/>
              </w:rPr>
            </w:pPr>
            <w:r w:rsidRPr="0040065E">
              <w:rPr>
                <w:rFonts w:ascii="Georgia" w:hAnsi="Georgia" w:cs="Arial"/>
                <w:szCs w:val="28"/>
              </w:rPr>
              <w:t>The LEA provides free meals to all homeless students within one day of when they are identified as eligible for McKinney-Vento services.</w:t>
            </w:r>
          </w:p>
          <w:p w14:paraId="4B5EDA4B" w14:textId="77777777" w:rsidR="00F10D24" w:rsidRPr="0040065E" w:rsidRDefault="00F10D24" w:rsidP="00D358BA">
            <w:pPr>
              <w:ind w:left="360"/>
              <w:rPr>
                <w:rFonts w:ascii="Georgia" w:hAnsi="Georgia" w:cs="Arial"/>
                <w:szCs w:val="28"/>
              </w:rPr>
            </w:pPr>
          </w:p>
        </w:tc>
      </w:tr>
      <w:tr w:rsidR="00F10D24" w:rsidRPr="0040065E" w14:paraId="7468422A" w14:textId="77777777" w:rsidTr="00D358BA">
        <w:tc>
          <w:tcPr>
            <w:tcW w:w="5778" w:type="dxa"/>
            <w:tcBorders>
              <w:top w:val="single" w:sz="4" w:space="0" w:color="000000"/>
              <w:left w:val="single" w:sz="4" w:space="0" w:color="000000"/>
              <w:bottom w:val="single" w:sz="4" w:space="0" w:color="000000"/>
            </w:tcBorders>
            <w:shd w:val="clear" w:color="auto" w:fill="auto"/>
          </w:tcPr>
          <w:p w14:paraId="621E48B9" w14:textId="77777777" w:rsidR="00F10D24" w:rsidRPr="0040065E" w:rsidRDefault="00F10D24" w:rsidP="00D358BA">
            <w:pPr>
              <w:jc w:val="both"/>
              <w:rPr>
                <w:rFonts w:ascii="Georgia" w:hAnsi="Georgia"/>
              </w:rPr>
            </w:pPr>
            <w:r w:rsidRPr="0040065E">
              <w:rPr>
                <w:rFonts w:ascii="Georgia" w:hAnsi="Georgia" w:cs="Arial"/>
                <w:szCs w:val="28"/>
              </w:rPr>
              <w:t>Preschool</w:t>
            </w:r>
          </w:p>
          <w:p w14:paraId="3ED8D51F"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preschool-aged children who were enrolled in LEA programs for which they were eligible </w:t>
            </w:r>
          </w:p>
        </w:tc>
        <w:tc>
          <w:tcPr>
            <w:tcW w:w="3600" w:type="dxa"/>
            <w:tcBorders>
              <w:top w:val="single" w:sz="4" w:space="0" w:color="000000"/>
              <w:left w:val="single" w:sz="4" w:space="0" w:color="000000"/>
              <w:bottom w:val="single" w:sz="4" w:space="0" w:color="000000"/>
            </w:tcBorders>
            <w:shd w:val="clear" w:color="auto" w:fill="auto"/>
          </w:tcPr>
          <w:p w14:paraId="1F74E007" w14:textId="77777777" w:rsidR="00F10D24" w:rsidRPr="0040065E" w:rsidRDefault="00F10D24" w:rsidP="00D358BA">
            <w:pPr>
              <w:snapToGrid w:val="0"/>
              <w:jc w:val="both"/>
              <w:rPr>
                <w:rFonts w:ascii="Georgia" w:hAnsi="Georgia" w:cs="Arial"/>
                <w:szCs w:val="28"/>
              </w:rPr>
            </w:pPr>
          </w:p>
          <w:p w14:paraId="61C3373F" w14:textId="77777777" w:rsidR="00F10D24" w:rsidRPr="0040065E" w:rsidRDefault="00F10D24" w:rsidP="00D358BA">
            <w:pPr>
              <w:rPr>
                <w:rFonts w:ascii="Georgia" w:hAnsi="Georgia"/>
              </w:rPr>
            </w:pPr>
            <w:r w:rsidRPr="0040065E">
              <w:rPr>
                <w:rFonts w:ascii="Georgia" w:hAnsi="Georgia" w:cs="Arial"/>
                <w:szCs w:val="28"/>
              </w:rPr>
              <w:t>LEA data, CSPR/</w:t>
            </w:r>
            <w:proofErr w:type="spellStart"/>
            <w:r w:rsidRPr="0040065E">
              <w:rPr>
                <w:rFonts w:ascii="Georgia" w:hAnsi="Georgia" w:cs="Arial"/>
                <w:szCs w:val="28"/>
              </w:rPr>
              <w:t>ED</w:t>
            </w:r>
            <w:r w:rsidRPr="0040065E">
              <w:rPr>
                <w:rFonts w:ascii="Georgia" w:hAnsi="Georgia" w:cs="Arial"/>
                <w:i/>
                <w:szCs w:val="28"/>
              </w:rPr>
              <w:t>Facts</w:t>
            </w:r>
            <w:proofErr w:type="spellEnd"/>
            <w:r w:rsidRPr="0040065E">
              <w:rPr>
                <w:rFonts w:ascii="Georgia" w:hAnsi="Georgia" w:cs="Arial"/>
                <w:i/>
                <w:szCs w:val="28"/>
              </w:rPr>
              <w:t xml:space="preserve"> </w:t>
            </w:r>
            <w:r w:rsidRPr="0040065E">
              <w:rPr>
                <w:rFonts w:ascii="Georgia" w:hAnsi="Georgia" w:cs="Arial"/>
                <w:szCs w:val="28"/>
              </w:rPr>
              <w:t>data</w:t>
            </w:r>
          </w:p>
          <w:p w14:paraId="192B4966" w14:textId="77777777" w:rsidR="00F10D24" w:rsidRPr="0040065E" w:rsidRDefault="00F10D24" w:rsidP="00D358BA">
            <w:pPr>
              <w:jc w:val="both"/>
              <w:rPr>
                <w:rFonts w:ascii="Georgia" w:hAnsi="Georgia" w:cs="Arial"/>
                <w:szCs w:val="28"/>
              </w:rPr>
            </w:pP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CAB9BE8" w14:textId="77777777" w:rsidR="00F10D24" w:rsidRPr="0040065E" w:rsidRDefault="00F10D24" w:rsidP="00D358BA">
            <w:pPr>
              <w:jc w:val="both"/>
              <w:rPr>
                <w:rFonts w:ascii="Georgia" w:hAnsi="Georgia"/>
              </w:rPr>
            </w:pPr>
            <w:r w:rsidRPr="0040065E">
              <w:rPr>
                <w:rFonts w:ascii="Georgia" w:hAnsi="Georgia" w:cs="Arial"/>
                <w:szCs w:val="28"/>
              </w:rPr>
              <w:t>Preschool</w:t>
            </w:r>
          </w:p>
          <w:p w14:paraId="4E88E28E" w14:textId="77777777" w:rsidR="00F10D24" w:rsidRPr="0040065E" w:rsidRDefault="00F10D24" w:rsidP="00D358BA">
            <w:pPr>
              <w:ind w:left="360"/>
              <w:rPr>
                <w:rFonts w:ascii="Georgia" w:hAnsi="Georgia"/>
              </w:rPr>
            </w:pPr>
            <w:r w:rsidRPr="0040065E">
              <w:rPr>
                <w:rFonts w:ascii="Georgia" w:hAnsi="Georgia" w:cs="Arial"/>
                <w:szCs w:val="28"/>
              </w:rPr>
              <w:t>The LEA enrolls all identified homeless preschool-aged children in programs for which they are eligible.</w:t>
            </w:r>
          </w:p>
        </w:tc>
      </w:tr>
      <w:tr w:rsidR="00F10D24" w:rsidRPr="0040065E" w14:paraId="266F1BD5" w14:textId="77777777" w:rsidTr="00D358BA">
        <w:tc>
          <w:tcPr>
            <w:tcW w:w="5778" w:type="dxa"/>
            <w:tcBorders>
              <w:top w:val="single" w:sz="4" w:space="0" w:color="000000"/>
              <w:left w:val="single" w:sz="4" w:space="0" w:color="000000"/>
              <w:bottom w:val="single" w:sz="4" w:space="0" w:color="000000"/>
            </w:tcBorders>
            <w:shd w:val="clear" w:color="auto" w:fill="auto"/>
          </w:tcPr>
          <w:p w14:paraId="5EBF4AA1" w14:textId="77777777" w:rsidR="00F10D24" w:rsidRPr="0040065E" w:rsidRDefault="00F10D24" w:rsidP="00D358BA">
            <w:pPr>
              <w:jc w:val="both"/>
              <w:rPr>
                <w:rFonts w:ascii="Georgia" w:hAnsi="Georgia"/>
              </w:rPr>
            </w:pPr>
            <w:r w:rsidRPr="0040065E">
              <w:rPr>
                <w:rFonts w:ascii="Georgia" w:hAnsi="Georgia" w:cs="Arial"/>
                <w:szCs w:val="28"/>
              </w:rPr>
              <w:t>Counseling</w:t>
            </w:r>
          </w:p>
          <w:p w14:paraId="6B9EE89D"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students recommended for counseling and trauma support by the local liaison, </w:t>
            </w:r>
            <w:r w:rsidRPr="0040065E">
              <w:rPr>
                <w:rFonts w:ascii="Georgia" w:hAnsi="Georgia" w:cs="Arial"/>
                <w:szCs w:val="28"/>
              </w:rPr>
              <w:lastRenderedPageBreak/>
              <w:t xml:space="preserve">teachers, or administrators who receive counseling services and trauma support </w:t>
            </w:r>
          </w:p>
        </w:tc>
        <w:tc>
          <w:tcPr>
            <w:tcW w:w="3600" w:type="dxa"/>
            <w:tcBorders>
              <w:top w:val="single" w:sz="4" w:space="0" w:color="000000"/>
              <w:left w:val="single" w:sz="4" w:space="0" w:color="000000"/>
              <w:bottom w:val="single" w:sz="4" w:space="0" w:color="000000"/>
            </w:tcBorders>
            <w:shd w:val="clear" w:color="auto" w:fill="auto"/>
          </w:tcPr>
          <w:p w14:paraId="4A4EBEFA" w14:textId="77777777" w:rsidR="00F10D24" w:rsidRPr="0040065E" w:rsidRDefault="00F10D24" w:rsidP="00D358BA">
            <w:pPr>
              <w:snapToGrid w:val="0"/>
              <w:jc w:val="both"/>
              <w:rPr>
                <w:rFonts w:ascii="Georgia" w:hAnsi="Georgia" w:cs="Arial"/>
                <w:szCs w:val="28"/>
              </w:rPr>
            </w:pPr>
          </w:p>
          <w:p w14:paraId="4A01650C" w14:textId="77777777" w:rsidR="00F10D24" w:rsidRPr="0040065E" w:rsidRDefault="00F10D24" w:rsidP="00D358BA">
            <w:pPr>
              <w:rPr>
                <w:rFonts w:ascii="Georgia" w:hAnsi="Georgia"/>
              </w:rPr>
            </w:pPr>
            <w:r w:rsidRPr="0040065E">
              <w:rPr>
                <w:rFonts w:ascii="Georgia" w:hAnsi="Georgia" w:cs="Arial"/>
                <w:szCs w:val="28"/>
              </w:rPr>
              <w:t xml:space="preserve">Local liaison and LEA records of </w:t>
            </w:r>
            <w:r w:rsidRPr="0040065E">
              <w:rPr>
                <w:rFonts w:ascii="Georgia" w:hAnsi="Georgia" w:cs="Arial"/>
                <w:szCs w:val="28"/>
              </w:rPr>
              <w:lastRenderedPageBreak/>
              <w:t>services provided</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28E4A3D" w14:textId="77777777" w:rsidR="00F10D24" w:rsidRPr="0040065E" w:rsidRDefault="00F10D24" w:rsidP="00D358BA">
            <w:pPr>
              <w:jc w:val="both"/>
              <w:rPr>
                <w:rFonts w:ascii="Georgia" w:hAnsi="Georgia"/>
              </w:rPr>
            </w:pPr>
            <w:r w:rsidRPr="0040065E">
              <w:rPr>
                <w:rFonts w:ascii="Georgia" w:hAnsi="Georgia" w:cs="Arial"/>
                <w:szCs w:val="28"/>
              </w:rPr>
              <w:lastRenderedPageBreak/>
              <w:t>Counseling</w:t>
            </w:r>
          </w:p>
          <w:p w14:paraId="17C2C793" w14:textId="77777777" w:rsidR="00F10D24" w:rsidRPr="0040065E" w:rsidRDefault="00F10D24" w:rsidP="00D358BA">
            <w:pPr>
              <w:ind w:left="360"/>
              <w:rPr>
                <w:rFonts w:ascii="Georgia" w:hAnsi="Georgia"/>
              </w:rPr>
            </w:pPr>
            <w:r w:rsidRPr="0040065E">
              <w:rPr>
                <w:rFonts w:ascii="Georgia" w:hAnsi="Georgia" w:cs="Arial"/>
                <w:szCs w:val="28"/>
              </w:rPr>
              <w:t xml:space="preserve">The LEA provides all homeless students recommended for counseling by the local </w:t>
            </w:r>
            <w:r w:rsidRPr="0040065E">
              <w:rPr>
                <w:rFonts w:ascii="Georgia" w:hAnsi="Georgia" w:cs="Arial"/>
                <w:szCs w:val="28"/>
              </w:rPr>
              <w:lastRenderedPageBreak/>
              <w:t>liaison, teachers, or administrators with counseling services and trauma support.</w:t>
            </w:r>
          </w:p>
        </w:tc>
      </w:tr>
      <w:tr w:rsidR="00F10D24" w:rsidRPr="0040065E" w14:paraId="17DFBC6E" w14:textId="77777777" w:rsidTr="00D358BA">
        <w:trPr>
          <w:trHeight w:val="1043"/>
        </w:trPr>
        <w:tc>
          <w:tcPr>
            <w:tcW w:w="5778" w:type="dxa"/>
            <w:tcBorders>
              <w:top w:val="single" w:sz="4" w:space="0" w:color="000000"/>
              <w:left w:val="single" w:sz="4" w:space="0" w:color="000000"/>
              <w:bottom w:val="single" w:sz="4" w:space="0" w:color="000000"/>
            </w:tcBorders>
            <w:shd w:val="clear" w:color="auto" w:fill="auto"/>
          </w:tcPr>
          <w:p w14:paraId="0F8B9485" w14:textId="77777777" w:rsidR="00F10D24" w:rsidRPr="0040065E" w:rsidRDefault="00F10D24" w:rsidP="00D358BA">
            <w:pPr>
              <w:jc w:val="both"/>
              <w:rPr>
                <w:rFonts w:ascii="Georgia" w:hAnsi="Georgia"/>
              </w:rPr>
            </w:pPr>
            <w:r w:rsidRPr="0040065E">
              <w:rPr>
                <w:rFonts w:ascii="Georgia" w:hAnsi="Georgia" w:cs="Arial"/>
                <w:szCs w:val="28"/>
              </w:rPr>
              <w:lastRenderedPageBreak/>
              <w:t>Supplies</w:t>
            </w:r>
          </w:p>
          <w:p w14:paraId="78CD797F"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students identified as needing school supplies, clothing, and hygiene items who receive these items </w:t>
            </w:r>
          </w:p>
        </w:tc>
        <w:tc>
          <w:tcPr>
            <w:tcW w:w="3600" w:type="dxa"/>
            <w:tcBorders>
              <w:top w:val="single" w:sz="4" w:space="0" w:color="000000"/>
              <w:left w:val="single" w:sz="4" w:space="0" w:color="000000"/>
              <w:bottom w:val="single" w:sz="4" w:space="0" w:color="000000"/>
            </w:tcBorders>
            <w:shd w:val="clear" w:color="auto" w:fill="auto"/>
          </w:tcPr>
          <w:p w14:paraId="7DBAEC67" w14:textId="77777777" w:rsidR="00F10D24" w:rsidRPr="0040065E" w:rsidRDefault="00F10D24" w:rsidP="00D358BA">
            <w:pPr>
              <w:snapToGrid w:val="0"/>
              <w:jc w:val="both"/>
              <w:rPr>
                <w:rFonts w:ascii="Georgia" w:hAnsi="Georgia" w:cs="Arial"/>
                <w:szCs w:val="28"/>
              </w:rPr>
            </w:pPr>
          </w:p>
          <w:p w14:paraId="070C2195" w14:textId="77777777" w:rsidR="00F10D24" w:rsidRPr="0040065E" w:rsidRDefault="00F10D24" w:rsidP="00D358BA">
            <w:pPr>
              <w:rPr>
                <w:rFonts w:ascii="Georgia" w:hAnsi="Georgia"/>
              </w:rPr>
            </w:pPr>
            <w:r w:rsidRPr="0040065E">
              <w:rPr>
                <w:rFonts w:ascii="Georgia" w:hAnsi="Georgia" w:cs="Arial"/>
                <w:szCs w:val="28"/>
              </w:rPr>
              <w:t>Local liaison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777115D6" w14:textId="77777777" w:rsidR="00F10D24" w:rsidRPr="0040065E" w:rsidRDefault="00F10D24" w:rsidP="00D358BA">
            <w:pPr>
              <w:jc w:val="both"/>
              <w:rPr>
                <w:rFonts w:ascii="Georgia" w:hAnsi="Georgia"/>
              </w:rPr>
            </w:pPr>
            <w:r w:rsidRPr="0040065E">
              <w:rPr>
                <w:rFonts w:ascii="Georgia" w:hAnsi="Georgia" w:cs="Arial"/>
                <w:szCs w:val="28"/>
              </w:rPr>
              <w:t>Supplies</w:t>
            </w:r>
          </w:p>
          <w:p w14:paraId="485FA23C" w14:textId="77777777" w:rsidR="00F10D24" w:rsidRPr="0040065E" w:rsidRDefault="00F10D24" w:rsidP="00D358BA">
            <w:pPr>
              <w:ind w:left="360"/>
              <w:rPr>
                <w:rFonts w:ascii="Georgia" w:hAnsi="Georgia"/>
              </w:rPr>
            </w:pPr>
            <w:r w:rsidRPr="0040065E">
              <w:rPr>
                <w:rFonts w:ascii="Georgia" w:hAnsi="Georgia" w:cs="Arial"/>
                <w:szCs w:val="28"/>
              </w:rPr>
              <w:t>The LEA provides all homeless students with school supplies, clothing, and hygiene items as needed.</w:t>
            </w:r>
          </w:p>
        </w:tc>
      </w:tr>
    </w:tbl>
    <w:p w14:paraId="7D4C7943" w14:textId="77777777" w:rsidR="00F10D24" w:rsidRPr="0040065E" w:rsidRDefault="00F10D24" w:rsidP="00F10D24">
      <w:pPr>
        <w:jc w:val="both"/>
        <w:rPr>
          <w:rFonts w:ascii="Georgia" w:hAnsi="Georgia" w:cs="Arial"/>
          <w:b/>
          <w:szCs w:val="28"/>
        </w:rPr>
      </w:pPr>
    </w:p>
    <w:p w14:paraId="7899290E" w14:textId="77777777" w:rsidR="00F10D24" w:rsidRPr="0040065E" w:rsidRDefault="00F10D24" w:rsidP="00F10D24">
      <w:pPr>
        <w:jc w:val="both"/>
        <w:rPr>
          <w:rFonts w:ascii="Georgia" w:hAnsi="Georgia"/>
        </w:rPr>
      </w:pPr>
      <w:r w:rsidRPr="0040065E">
        <w:rPr>
          <w:rFonts w:ascii="Georgia" w:hAnsi="Georgia" w:cs="Arial"/>
          <w:b/>
          <w:szCs w:val="28"/>
        </w:rPr>
        <w:t>LEA Outreach and Collaboration Standards</w:t>
      </w:r>
    </w:p>
    <w:tbl>
      <w:tblPr>
        <w:tblW w:w="14608" w:type="dxa"/>
        <w:tblInd w:w="-5" w:type="dxa"/>
        <w:tblLayout w:type="fixed"/>
        <w:tblLook w:val="0000" w:firstRow="0" w:lastRow="0" w:firstColumn="0" w:lastColumn="0" w:noHBand="0" w:noVBand="0"/>
      </w:tblPr>
      <w:tblGrid>
        <w:gridCol w:w="5778"/>
        <w:gridCol w:w="3600"/>
        <w:gridCol w:w="5230"/>
      </w:tblGrid>
      <w:tr w:rsidR="00F10D24" w:rsidRPr="0040065E" w14:paraId="1BF0815F" w14:textId="77777777" w:rsidTr="002071D9">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05800946"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links homeless students and their families to community services. </w:t>
            </w:r>
          </w:p>
        </w:tc>
      </w:tr>
      <w:tr w:rsidR="00F10D24" w:rsidRPr="0040065E" w14:paraId="163B604E" w14:textId="77777777" w:rsidTr="002071D9">
        <w:tc>
          <w:tcPr>
            <w:tcW w:w="5778" w:type="dxa"/>
            <w:tcBorders>
              <w:top w:val="single" w:sz="4" w:space="0" w:color="000000"/>
              <w:left w:val="single" w:sz="4" w:space="0" w:color="000000"/>
              <w:bottom w:val="single" w:sz="4" w:space="0" w:color="000000"/>
            </w:tcBorders>
            <w:shd w:val="clear" w:color="auto" w:fill="D5DCE4"/>
          </w:tcPr>
          <w:p w14:paraId="749FE32A"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34DAB14D"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44D0B84E"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6D7E8C34" w14:textId="77777777" w:rsidTr="002071D9">
        <w:tc>
          <w:tcPr>
            <w:tcW w:w="5778" w:type="dxa"/>
            <w:tcBorders>
              <w:top w:val="single" w:sz="4" w:space="0" w:color="000000"/>
              <w:left w:val="single" w:sz="4" w:space="0" w:color="000000"/>
              <w:bottom w:val="single" w:sz="4" w:space="0" w:color="000000"/>
            </w:tcBorders>
            <w:shd w:val="clear" w:color="auto" w:fill="auto"/>
          </w:tcPr>
          <w:p w14:paraId="7EEA4D40" w14:textId="77777777" w:rsidR="00F10D24" w:rsidRPr="0040065E" w:rsidRDefault="00F10D24" w:rsidP="00D358BA">
            <w:pPr>
              <w:jc w:val="both"/>
              <w:rPr>
                <w:rFonts w:ascii="Georgia" w:hAnsi="Georgia"/>
              </w:rPr>
            </w:pPr>
            <w:r w:rsidRPr="0040065E">
              <w:rPr>
                <w:rFonts w:ascii="Georgia" w:hAnsi="Georgia" w:cs="Arial"/>
                <w:szCs w:val="28"/>
              </w:rPr>
              <w:t>Community services</w:t>
            </w:r>
          </w:p>
          <w:p w14:paraId="7DA283F0" w14:textId="77777777" w:rsidR="00F10D24" w:rsidRPr="0040065E" w:rsidRDefault="00F10D24" w:rsidP="00D358BA">
            <w:pPr>
              <w:ind w:left="360"/>
              <w:rPr>
                <w:rFonts w:ascii="Georgia" w:hAnsi="Georgia"/>
              </w:rPr>
            </w:pPr>
            <w:r w:rsidRPr="0040065E">
              <w:rPr>
                <w:rFonts w:ascii="Georgia" w:hAnsi="Georgia" w:cs="Arial"/>
                <w:szCs w:val="28"/>
              </w:rPr>
              <w:t>Annually updated list of contacts for community services</w:t>
            </w:r>
          </w:p>
          <w:p w14:paraId="5EAC7969" w14:textId="77777777" w:rsidR="00F10D24" w:rsidRPr="0040065E" w:rsidRDefault="00F10D24" w:rsidP="00D358BA">
            <w:pPr>
              <w:ind w:left="360"/>
              <w:rPr>
                <w:rFonts w:ascii="Georgia" w:hAnsi="Georgia" w:cs="Arial"/>
                <w:szCs w:val="28"/>
              </w:rPr>
            </w:pPr>
          </w:p>
          <w:p w14:paraId="19BA884A"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parents, guardians, and unaccompanied youth identified by LEA staff as in need of assistance who were referred to community services, </w:t>
            </w:r>
          </w:p>
        </w:tc>
        <w:tc>
          <w:tcPr>
            <w:tcW w:w="3600" w:type="dxa"/>
            <w:tcBorders>
              <w:top w:val="single" w:sz="4" w:space="0" w:color="000000"/>
              <w:left w:val="single" w:sz="4" w:space="0" w:color="000000"/>
              <w:bottom w:val="single" w:sz="4" w:space="0" w:color="000000"/>
            </w:tcBorders>
            <w:shd w:val="clear" w:color="auto" w:fill="auto"/>
          </w:tcPr>
          <w:p w14:paraId="240B3BE0" w14:textId="77777777" w:rsidR="00F10D24" w:rsidRPr="0040065E" w:rsidRDefault="00F10D24" w:rsidP="00D358BA">
            <w:pPr>
              <w:rPr>
                <w:rFonts w:ascii="Georgia" w:hAnsi="Georgia"/>
              </w:rPr>
            </w:pPr>
            <w:r w:rsidRPr="0040065E">
              <w:rPr>
                <w:rFonts w:ascii="Georgia" w:hAnsi="Georgia" w:cs="Arial"/>
                <w:szCs w:val="28"/>
              </w:rPr>
              <w:t>List of contacts for community services, including health care, mental health and substance abuse care, dental care, shelter and housing resources, and food and clothing resources, with date of update</w:t>
            </w:r>
          </w:p>
          <w:p w14:paraId="5E04D4AB" w14:textId="77777777" w:rsidR="00F10D24" w:rsidRPr="0040065E" w:rsidRDefault="00F10D24" w:rsidP="00D358BA">
            <w:pPr>
              <w:ind w:left="360"/>
              <w:rPr>
                <w:rFonts w:ascii="Georgia" w:hAnsi="Georgia" w:cs="Arial"/>
                <w:szCs w:val="28"/>
              </w:rPr>
            </w:pPr>
          </w:p>
          <w:p w14:paraId="7A5F8B38" w14:textId="77777777" w:rsidR="00F10D24" w:rsidRPr="0040065E" w:rsidRDefault="00F10D24" w:rsidP="00D358BA">
            <w:pPr>
              <w:rPr>
                <w:rFonts w:ascii="Georgia" w:hAnsi="Georgia"/>
              </w:rPr>
            </w:pPr>
            <w:r w:rsidRPr="0040065E">
              <w:rPr>
                <w:rFonts w:ascii="Georgia" w:hAnsi="Georgia" w:cs="Arial"/>
                <w:szCs w:val="28"/>
              </w:rPr>
              <w:t>Local liaison records for community services referrals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E6CE126" w14:textId="77777777" w:rsidR="00F10D24" w:rsidRPr="0040065E" w:rsidRDefault="00F10D24" w:rsidP="00D358BA">
            <w:pPr>
              <w:jc w:val="both"/>
              <w:rPr>
                <w:rFonts w:ascii="Georgia" w:hAnsi="Georgia"/>
              </w:rPr>
            </w:pPr>
            <w:r w:rsidRPr="0040065E">
              <w:rPr>
                <w:rFonts w:ascii="Georgia" w:hAnsi="Georgia" w:cs="Arial"/>
                <w:szCs w:val="28"/>
              </w:rPr>
              <w:t>Community services</w:t>
            </w:r>
          </w:p>
          <w:p w14:paraId="720647BE" w14:textId="77777777" w:rsidR="00F10D24" w:rsidRPr="0040065E" w:rsidRDefault="00F10D24" w:rsidP="00D358BA">
            <w:pPr>
              <w:ind w:left="360"/>
              <w:rPr>
                <w:rFonts w:ascii="Georgia" w:hAnsi="Georgia"/>
              </w:rPr>
            </w:pPr>
            <w:r w:rsidRPr="0040065E">
              <w:rPr>
                <w:rFonts w:ascii="Georgia" w:hAnsi="Georgia" w:cs="Arial"/>
                <w:szCs w:val="28"/>
              </w:rPr>
              <w:t>The LEA maintains an annually updated list of contacts for community services.</w:t>
            </w:r>
          </w:p>
          <w:p w14:paraId="75FB352A" w14:textId="77777777" w:rsidR="00F10D24" w:rsidRPr="0040065E" w:rsidRDefault="00F10D24" w:rsidP="00D358BA">
            <w:pPr>
              <w:ind w:left="360"/>
              <w:rPr>
                <w:rFonts w:ascii="Georgia" w:hAnsi="Georgia" w:cs="Arial"/>
                <w:szCs w:val="28"/>
              </w:rPr>
            </w:pPr>
          </w:p>
          <w:p w14:paraId="413370E3" w14:textId="77777777" w:rsidR="00F10D24" w:rsidRPr="0040065E" w:rsidRDefault="00F10D24" w:rsidP="00D358BA">
            <w:pPr>
              <w:ind w:left="360"/>
              <w:rPr>
                <w:rFonts w:ascii="Georgia" w:hAnsi="Georgia"/>
              </w:rPr>
            </w:pPr>
            <w:r w:rsidRPr="0040065E">
              <w:rPr>
                <w:rFonts w:ascii="Georgia" w:hAnsi="Georgia" w:cs="Arial"/>
                <w:szCs w:val="28"/>
              </w:rPr>
              <w:t>The LEA refers all homeless parents, guardians, and unaccompanied youth identified by LEA staff as in need of assistance to community services.</w:t>
            </w:r>
          </w:p>
        </w:tc>
      </w:tr>
      <w:tr w:rsidR="00F10D24" w:rsidRPr="0040065E" w14:paraId="4B9DF17C" w14:textId="77777777" w:rsidTr="002071D9">
        <w:trPr>
          <w:trHeight w:val="1241"/>
        </w:trPr>
        <w:tc>
          <w:tcPr>
            <w:tcW w:w="5778" w:type="dxa"/>
            <w:tcBorders>
              <w:top w:val="single" w:sz="4" w:space="0" w:color="000000"/>
              <w:left w:val="single" w:sz="4" w:space="0" w:color="000000"/>
              <w:bottom w:val="single" w:sz="4" w:space="0" w:color="000000"/>
            </w:tcBorders>
            <w:shd w:val="clear" w:color="auto" w:fill="auto"/>
          </w:tcPr>
          <w:p w14:paraId="2AD59BA1" w14:textId="77777777" w:rsidR="00F10D24" w:rsidRPr="0040065E" w:rsidRDefault="00F10D24" w:rsidP="00D358BA">
            <w:pPr>
              <w:jc w:val="both"/>
              <w:rPr>
                <w:rFonts w:ascii="Georgia" w:hAnsi="Georgia"/>
              </w:rPr>
            </w:pPr>
            <w:r w:rsidRPr="0040065E">
              <w:rPr>
                <w:rFonts w:ascii="Georgia" w:hAnsi="Georgia" w:cs="Arial"/>
                <w:szCs w:val="28"/>
              </w:rPr>
              <w:t>Preschool</w:t>
            </w:r>
          </w:p>
          <w:p w14:paraId="5FC04953"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preschool-aged children who are eligible to attend preschool programs administered by the LEA and SEA and enroll in these programs </w:t>
            </w:r>
          </w:p>
          <w:p w14:paraId="6EC9ED2F" w14:textId="77777777" w:rsidR="00F10D24" w:rsidRPr="0040065E" w:rsidRDefault="00F10D24" w:rsidP="00D358BA">
            <w:pPr>
              <w:ind w:left="360"/>
              <w:rPr>
                <w:rFonts w:ascii="Georgia" w:hAnsi="Georgia" w:cs="Arial"/>
                <w:szCs w:val="28"/>
              </w:rPr>
            </w:pPr>
          </w:p>
          <w:p w14:paraId="539D23D3"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parents and guardians with </w:t>
            </w:r>
            <w:r w:rsidRPr="0040065E">
              <w:rPr>
                <w:rFonts w:ascii="Georgia" w:hAnsi="Georgia" w:cs="Arial"/>
                <w:szCs w:val="28"/>
              </w:rPr>
              <w:lastRenderedPageBreak/>
              <w:t>preschool-aged children who are referred to community preschool programs, including Head Start and Early Head Start</w:t>
            </w:r>
          </w:p>
          <w:p w14:paraId="4E744A51" w14:textId="77777777" w:rsidR="00F10D24" w:rsidRPr="0040065E" w:rsidRDefault="00F10D24" w:rsidP="00D358BA">
            <w:pPr>
              <w:ind w:left="360"/>
              <w:rPr>
                <w:rFonts w:ascii="Georgia" w:hAnsi="Georgia" w:cs="Arial"/>
                <w:szCs w:val="28"/>
              </w:rPr>
            </w:pPr>
          </w:p>
          <w:p w14:paraId="5E53D825" w14:textId="77777777" w:rsidR="00F10D24" w:rsidRPr="0040065E" w:rsidRDefault="00F10D24" w:rsidP="00D358BA">
            <w:pPr>
              <w:ind w:left="360"/>
              <w:rPr>
                <w:rFonts w:ascii="Georgia" w:hAnsi="Georgia"/>
              </w:rPr>
            </w:pPr>
            <w:r w:rsidRPr="0040065E">
              <w:rPr>
                <w:rFonts w:ascii="Georgia" w:hAnsi="Georgia" w:cs="Arial"/>
                <w:szCs w:val="28"/>
              </w:rPr>
              <w:t xml:space="preserve">Percent of homeless parents and guardians with infants and toddlers who are referred to early intervention services under part C of IDEA </w:t>
            </w:r>
          </w:p>
        </w:tc>
        <w:tc>
          <w:tcPr>
            <w:tcW w:w="3600" w:type="dxa"/>
            <w:tcBorders>
              <w:top w:val="single" w:sz="4" w:space="0" w:color="000000"/>
              <w:left w:val="single" w:sz="4" w:space="0" w:color="000000"/>
              <w:bottom w:val="single" w:sz="4" w:space="0" w:color="000000"/>
            </w:tcBorders>
            <w:shd w:val="clear" w:color="auto" w:fill="auto"/>
          </w:tcPr>
          <w:p w14:paraId="5197F1A9" w14:textId="77777777" w:rsidR="00F10D24" w:rsidRPr="0040065E" w:rsidRDefault="00F10D24" w:rsidP="00D358BA">
            <w:pPr>
              <w:snapToGrid w:val="0"/>
              <w:jc w:val="both"/>
              <w:rPr>
                <w:rFonts w:ascii="Georgia" w:hAnsi="Georgia" w:cs="Arial"/>
                <w:szCs w:val="28"/>
              </w:rPr>
            </w:pPr>
          </w:p>
          <w:p w14:paraId="4D1EC1A7" w14:textId="77777777" w:rsidR="00F10D24" w:rsidRPr="0040065E" w:rsidRDefault="00F10D24" w:rsidP="00D358BA">
            <w:pPr>
              <w:rPr>
                <w:rFonts w:ascii="Georgia" w:hAnsi="Georgia"/>
              </w:rPr>
            </w:pPr>
            <w:r w:rsidRPr="0040065E">
              <w:rPr>
                <w:rFonts w:ascii="Georgia" w:hAnsi="Georgia" w:cs="Arial"/>
                <w:szCs w:val="28"/>
              </w:rPr>
              <w:t>LEA data on homeless preschool-aged children</w:t>
            </w:r>
          </w:p>
          <w:p w14:paraId="2FF7F4AB" w14:textId="77777777" w:rsidR="00F10D24" w:rsidRPr="0040065E" w:rsidRDefault="00F10D24" w:rsidP="00D358BA">
            <w:pPr>
              <w:rPr>
                <w:rFonts w:ascii="Georgia" w:hAnsi="Georgia" w:cs="Arial"/>
                <w:szCs w:val="28"/>
              </w:rPr>
            </w:pPr>
          </w:p>
          <w:p w14:paraId="56720528" w14:textId="77777777" w:rsidR="00F10D24" w:rsidRPr="0040065E" w:rsidRDefault="00F10D24" w:rsidP="00D358BA">
            <w:pPr>
              <w:rPr>
                <w:rFonts w:ascii="Georgia" w:hAnsi="Georgia"/>
              </w:rPr>
            </w:pPr>
            <w:r w:rsidRPr="0040065E">
              <w:rPr>
                <w:rFonts w:ascii="Georgia" w:hAnsi="Georgia" w:cs="Arial"/>
                <w:szCs w:val="28"/>
              </w:rPr>
              <w:t xml:space="preserve">LEA data on enrollment of homeless preschool-aged children </w:t>
            </w:r>
            <w:r w:rsidRPr="0040065E">
              <w:rPr>
                <w:rFonts w:ascii="Georgia" w:hAnsi="Georgia" w:cs="Arial"/>
                <w:szCs w:val="28"/>
              </w:rPr>
              <w:lastRenderedPageBreak/>
              <w:t>in preschool programs administered by the LEA and SEA</w:t>
            </w:r>
          </w:p>
          <w:p w14:paraId="6F3CC2D8" w14:textId="77777777" w:rsidR="00F10D24" w:rsidRPr="0040065E" w:rsidRDefault="00F10D24" w:rsidP="00D358BA">
            <w:pPr>
              <w:rPr>
                <w:rFonts w:ascii="Georgia" w:hAnsi="Georgia" w:cs="Arial"/>
                <w:szCs w:val="28"/>
              </w:rPr>
            </w:pPr>
          </w:p>
          <w:p w14:paraId="090BC737" w14:textId="77777777" w:rsidR="00F10D24" w:rsidRPr="0040065E" w:rsidRDefault="00F10D24" w:rsidP="00D358BA">
            <w:pPr>
              <w:rPr>
                <w:rFonts w:ascii="Georgia" w:hAnsi="Georgia"/>
              </w:rPr>
            </w:pPr>
            <w:r w:rsidRPr="0040065E">
              <w:rPr>
                <w:rFonts w:ascii="Georgia" w:hAnsi="Georgia" w:cs="Arial"/>
                <w:szCs w:val="28"/>
              </w:rPr>
              <w:t>Local liaison records of preschool referrals</w:t>
            </w:r>
          </w:p>
          <w:p w14:paraId="23E64E71" w14:textId="77777777" w:rsidR="00F10D24" w:rsidRPr="0040065E" w:rsidRDefault="00F10D24" w:rsidP="00D358BA">
            <w:pPr>
              <w:rPr>
                <w:rFonts w:ascii="Georgia" w:hAnsi="Georgia" w:cs="Arial"/>
                <w:szCs w:val="28"/>
              </w:rPr>
            </w:pPr>
          </w:p>
          <w:p w14:paraId="555C0723" w14:textId="77777777" w:rsidR="00F10D24" w:rsidRPr="0040065E" w:rsidRDefault="00F10D24" w:rsidP="00D358BA">
            <w:pPr>
              <w:rPr>
                <w:rFonts w:ascii="Georgia" w:hAnsi="Georgia"/>
              </w:rPr>
            </w:pPr>
            <w:r w:rsidRPr="0040065E">
              <w:rPr>
                <w:rFonts w:ascii="Georgia" w:hAnsi="Georgia" w:cs="Arial"/>
                <w:szCs w:val="28"/>
              </w:rPr>
              <w:t>Local liaison records of early intervention referrals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68AAB7F" w14:textId="77777777" w:rsidR="00F10D24" w:rsidRPr="0040065E" w:rsidRDefault="00F10D24" w:rsidP="00D358BA">
            <w:pPr>
              <w:jc w:val="both"/>
              <w:rPr>
                <w:rFonts w:ascii="Georgia" w:hAnsi="Georgia"/>
              </w:rPr>
            </w:pPr>
            <w:r w:rsidRPr="0040065E">
              <w:rPr>
                <w:rFonts w:ascii="Georgia" w:hAnsi="Georgia" w:cs="Arial"/>
                <w:szCs w:val="28"/>
              </w:rPr>
              <w:lastRenderedPageBreak/>
              <w:t>Preschool</w:t>
            </w:r>
          </w:p>
          <w:p w14:paraId="50E2028C" w14:textId="77777777" w:rsidR="00F10D24" w:rsidRPr="0040065E" w:rsidRDefault="00F10D24" w:rsidP="00D358BA">
            <w:pPr>
              <w:rPr>
                <w:rFonts w:ascii="Georgia" w:hAnsi="Georgia"/>
              </w:rPr>
            </w:pPr>
            <w:r w:rsidRPr="0040065E">
              <w:rPr>
                <w:rFonts w:ascii="Georgia" w:hAnsi="Georgia" w:cs="Arial"/>
                <w:szCs w:val="28"/>
              </w:rPr>
              <w:t>The LEA enrolls all homeless preschool-aged children in preschool programs administered by the LEA and SEA for which they are eligible.</w:t>
            </w:r>
          </w:p>
          <w:p w14:paraId="0988A5C8" w14:textId="77777777" w:rsidR="00F10D24" w:rsidRPr="0040065E" w:rsidRDefault="00F10D24" w:rsidP="00D358BA">
            <w:pPr>
              <w:rPr>
                <w:rFonts w:ascii="Georgia" w:hAnsi="Georgia" w:cs="Arial"/>
                <w:szCs w:val="28"/>
              </w:rPr>
            </w:pPr>
          </w:p>
          <w:p w14:paraId="5A4C92DE" w14:textId="77777777" w:rsidR="00F10D24" w:rsidRPr="0040065E" w:rsidRDefault="00F10D24" w:rsidP="00D358BA">
            <w:pPr>
              <w:rPr>
                <w:rFonts w:ascii="Georgia" w:hAnsi="Georgia"/>
              </w:rPr>
            </w:pPr>
            <w:r w:rsidRPr="0040065E">
              <w:rPr>
                <w:rFonts w:ascii="Georgia" w:hAnsi="Georgia" w:cs="Arial"/>
                <w:szCs w:val="28"/>
              </w:rPr>
              <w:t xml:space="preserve">The LEA refers all homeless parents and guardians </w:t>
            </w:r>
            <w:r w:rsidRPr="0040065E">
              <w:rPr>
                <w:rFonts w:ascii="Georgia" w:hAnsi="Georgia" w:cs="Arial"/>
                <w:szCs w:val="28"/>
              </w:rPr>
              <w:lastRenderedPageBreak/>
              <w:t>with preschool-aged children to community preschool programs, including Head Start and Early Head Start.</w:t>
            </w:r>
          </w:p>
          <w:p w14:paraId="46AB24BE" w14:textId="77777777" w:rsidR="00F10D24" w:rsidRPr="0040065E" w:rsidRDefault="00F10D24" w:rsidP="00D358BA">
            <w:pPr>
              <w:rPr>
                <w:rFonts w:ascii="Georgia" w:hAnsi="Georgia" w:cs="Arial"/>
                <w:szCs w:val="28"/>
              </w:rPr>
            </w:pPr>
          </w:p>
          <w:p w14:paraId="2EAD5B8D" w14:textId="77777777" w:rsidR="00F10D24" w:rsidRPr="0040065E" w:rsidRDefault="00F10D24" w:rsidP="00D358BA">
            <w:pPr>
              <w:rPr>
                <w:rFonts w:ascii="Georgia" w:hAnsi="Georgia"/>
              </w:rPr>
            </w:pPr>
            <w:r w:rsidRPr="0040065E">
              <w:rPr>
                <w:rFonts w:ascii="Georgia" w:hAnsi="Georgia" w:cs="Arial"/>
                <w:szCs w:val="28"/>
              </w:rPr>
              <w:t>The LEA refers all homeless parents and guardians with infants and toddlers to early intervention services under part C of IDEA.</w:t>
            </w:r>
          </w:p>
        </w:tc>
      </w:tr>
    </w:tbl>
    <w:p w14:paraId="054603E8" w14:textId="77777777" w:rsidR="00F10D24" w:rsidRPr="0040065E" w:rsidRDefault="00F10D24" w:rsidP="00F10D24">
      <w:pPr>
        <w:jc w:val="both"/>
        <w:rPr>
          <w:rFonts w:ascii="Georgia" w:hAnsi="Georgia" w:cs="Arial"/>
          <w:szCs w:val="28"/>
        </w:rPr>
      </w:pPr>
    </w:p>
    <w:tbl>
      <w:tblPr>
        <w:tblW w:w="14577" w:type="dxa"/>
        <w:tblInd w:w="-5" w:type="dxa"/>
        <w:tblLayout w:type="fixed"/>
        <w:tblLook w:val="0000" w:firstRow="0" w:lastRow="0" w:firstColumn="0" w:lastColumn="0" w:noHBand="0" w:noVBand="0"/>
      </w:tblPr>
      <w:tblGrid>
        <w:gridCol w:w="5766"/>
        <w:gridCol w:w="3612"/>
        <w:gridCol w:w="5199"/>
      </w:tblGrid>
      <w:tr w:rsidR="00F10D24" w:rsidRPr="0040065E" w14:paraId="0954C28F" w14:textId="77777777" w:rsidTr="002071D9">
        <w:trPr>
          <w:trHeight w:val="482"/>
        </w:trPr>
        <w:tc>
          <w:tcPr>
            <w:tcW w:w="14577" w:type="dxa"/>
            <w:gridSpan w:val="3"/>
            <w:tcBorders>
              <w:top w:val="single" w:sz="4" w:space="0" w:color="000000"/>
              <w:left w:val="single" w:sz="4" w:space="0" w:color="000000"/>
              <w:bottom w:val="single" w:sz="4" w:space="0" w:color="000000"/>
              <w:right w:val="single" w:sz="4" w:space="0" w:color="000000"/>
            </w:tcBorders>
            <w:shd w:val="clear" w:color="auto" w:fill="D5DCE4"/>
          </w:tcPr>
          <w:p w14:paraId="0D762ACD"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informs all parents and guardians of homeless children and youth of the educational and related opportunities available to their children and of meaningful opportunities to participate in their children’s education. </w:t>
            </w:r>
          </w:p>
        </w:tc>
      </w:tr>
      <w:tr w:rsidR="00F10D24" w:rsidRPr="0040065E" w14:paraId="6F1A718E" w14:textId="77777777" w:rsidTr="002071D9">
        <w:trPr>
          <w:trHeight w:val="254"/>
        </w:trPr>
        <w:tc>
          <w:tcPr>
            <w:tcW w:w="5766" w:type="dxa"/>
            <w:tcBorders>
              <w:top w:val="single" w:sz="4" w:space="0" w:color="000000"/>
              <w:left w:val="single" w:sz="4" w:space="0" w:color="000000"/>
              <w:bottom w:val="single" w:sz="4" w:space="0" w:color="000000"/>
            </w:tcBorders>
            <w:shd w:val="clear" w:color="auto" w:fill="D5DCE4"/>
          </w:tcPr>
          <w:p w14:paraId="13B89163"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12" w:type="dxa"/>
            <w:tcBorders>
              <w:top w:val="single" w:sz="4" w:space="0" w:color="000000"/>
              <w:left w:val="single" w:sz="4" w:space="0" w:color="000000"/>
              <w:bottom w:val="single" w:sz="4" w:space="0" w:color="000000"/>
            </w:tcBorders>
            <w:shd w:val="clear" w:color="auto" w:fill="D5DCE4"/>
          </w:tcPr>
          <w:p w14:paraId="2AAE479A"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199" w:type="dxa"/>
            <w:tcBorders>
              <w:top w:val="single" w:sz="4" w:space="0" w:color="000000"/>
              <w:left w:val="single" w:sz="4" w:space="0" w:color="000000"/>
              <w:bottom w:val="single" w:sz="4" w:space="0" w:color="000000"/>
              <w:right w:val="single" w:sz="4" w:space="0" w:color="000000"/>
            </w:tcBorders>
            <w:shd w:val="clear" w:color="auto" w:fill="D5DCE4"/>
          </w:tcPr>
          <w:p w14:paraId="7AFDA11B"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241B3202" w14:textId="77777777" w:rsidTr="002071D9">
        <w:trPr>
          <w:trHeight w:val="482"/>
        </w:trPr>
        <w:tc>
          <w:tcPr>
            <w:tcW w:w="5766" w:type="dxa"/>
            <w:tcBorders>
              <w:top w:val="single" w:sz="4" w:space="0" w:color="000000"/>
              <w:left w:val="single" w:sz="4" w:space="0" w:color="000000"/>
              <w:bottom w:val="single" w:sz="4" w:space="0" w:color="000000"/>
            </w:tcBorders>
            <w:shd w:val="clear" w:color="auto" w:fill="auto"/>
          </w:tcPr>
          <w:p w14:paraId="64835263" w14:textId="77777777" w:rsidR="00F10D24" w:rsidRPr="0040065E" w:rsidRDefault="00F10D24" w:rsidP="00D358BA">
            <w:pPr>
              <w:rPr>
                <w:rFonts w:ascii="Georgia" w:hAnsi="Georgia"/>
              </w:rPr>
            </w:pPr>
            <w:r w:rsidRPr="0040065E">
              <w:rPr>
                <w:rFonts w:ascii="Georgia" w:hAnsi="Georgia" w:cs="Arial"/>
                <w:szCs w:val="28"/>
              </w:rPr>
              <w:t xml:space="preserve">Percent of schools in the LEA that display education rights posters </w:t>
            </w:r>
          </w:p>
        </w:tc>
        <w:tc>
          <w:tcPr>
            <w:tcW w:w="3612" w:type="dxa"/>
            <w:tcBorders>
              <w:top w:val="single" w:sz="4" w:space="0" w:color="000000"/>
              <w:left w:val="single" w:sz="4" w:space="0" w:color="000000"/>
              <w:bottom w:val="single" w:sz="4" w:space="0" w:color="000000"/>
            </w:tcBorders>
            <w:shd w:val="clear" w:color="auto" w:fill="auto"/>
          </w:tcPr>
          <w:p w14:paraId="1CFC9F45" w14:textId="77777777" w:rsidR="00F10D24" w:rsidRPr="0040065E" w:rsidRDefault="00F10D24" w:rsidP="00D358BA">
            <w:pPr>
              <w:rPr>
                <w:rFonts w:ascii="Georgia" w:hAnsi="Georgia"/>
              </w:rPr>
            </w:pPr>
            <w:r w:rsidRPr="0040065E">
              <w:rPr>
                <w:rFonts w:ascii="Georgia" w:hAnsi="Georgia" w:cs="Arial"/>
                <w:szCs w:val="28"/>
              </w:rPr>
              <w:t>School survey or observation</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2276E4D9" w14:textId="77777777" w:rsidR="00F10D24" w:rsidRPr="0040065E" w:rsidRDefault="00F10D24" w:rsidP="00D358BA">
            <w:pPr>
              <w:rPr>
                <w:rFonts w:ascii="Georgia" w:hAnsi="Georgia"/>
              </w:rPr>
            </w:pPr>
            <w:r w:rsidRPr="0040065E">
              <w:rPr>
                <w:rFonts w:ascii="Georgia" w:hAnsi="Georgia" w:cs="Arial"/>
                <w:szCs w:val="28"/>
              </w:rPr>
              <w:t>The LEA displays education rights posters in all schools in the LEA.</w:t>
            </w:r>
          </w:p>
          <w:p w14:paraId="463616F3" w14:textId="77777777" w:rsidR="00F10D24" w:rsidRPr="0040065E" w:rsidRDefault="00F10D24" w:rsidP="00D358BA">
            <w:pPr>
              <w:rPr>
                <w:rFonts w:ascii="Georgia" w:hAnsi="Georgia" w:cs="Arial"/>
                <w:szCs w:val="28"/>
              </w:rPr>
            </w:pPr>
          </w:p>
        </w:tc>
      </w:tr>
      <w:tr w:rsidR="00F10D24" w:rsidRPr="0040065E" w14:paraId="0FA801E6" w14:textId="77777777" w:rsidTr="002071D9">
        <w:trPr>
          <w:trHeight w:val="979"/>
        </w:trPr>
        <w:tc>
          <w:tcPr>
            <w:tcW w:w="5766" w:type="dxa"/>
            <w:tcBorders>
              <w:top w:val="single" w:sz="4" w:space="0" w:color="000000"/>
              <w:left w:val="single" w:sz="4" w:space="0" w:color="000000"/>
              <w:bottom w:val="single" w:sz="4" w:space="0" w:color="000000"/>
            </w:tcBorders>
            <w:shd w:val="clear" w:color="auto" w:fill="auto"/>
          </w:tcPr>
          <w:p w14:paraId="425A4660" w14:textId="77777777" w:rsidR="00F10D24" w:rsidRPr="0040065E" w:rsidRDefault="00F10D24" w:rsidP="00D358BA">
            <w:pPr>
              <w:rPr>
                <w:rFonts w:ascii="Georgia" w:hAnsi="Georgia"/>
              </w:rPr>
            </w:pPr>
            <w:r w:rsidRPr="0040065E">
              <w:rPr>
                <w:rFonts w:ascii="Georgia" w:hAnsi="Georgia" w:cs="Arial"/>
                <w:szCs w:val="28"/>
              </w:rPr>
              <w:t>Percent of homeless parents and guardians with whom the local liaison, a counselor, teacher, or administrator meets to involve them in educational decision making</w:t>
            </w:r>
          </w:p>
        </w:tc>
        <w:tc>
          <w:tcPr>
            <w:tcW w:w="3612" w:type="dxa"/>
            <w:tcBorders>
              <w:top w:val="single" w:sz="4" w:space="0" w:color="000000"/>
              <w:left w:val="single" w:sz="4" w:space="0" w:color="000000"/>
              <w:bottom w:val="single" w:sz="4" w:space="0" w:color="000000"/>
            </w:tcBorders>
            <w:shd w:val="clear" w:color="auto" w:fill="auto"/>
          </w:tcPr>
          <w:p w14:paraId="1C4AADF0" w14:textId="77777777" w:rsidR="00F10D24" w:rsidRPr="0040065E" w:rsidRDefault="00F10D24" w:rsidP="00D358BA">
            <w:pPr>
              <w:rPr>
                <w:rFonts w:ascii="Georgia" w:hAnsi="Georgia"/>
              </w:rPr>
            </w:pPr>
            <w:r w:rsidRPr="0040065E">
              <w:rPr>
                <w:rFonts w:ascii="Georgia" w:hAnsi="Georgia" w:cs="Arial"/>
                <w:szCs w:val="28"/>
              </w:rPr>
              <w:t>Local liaison, a counselor, teacher, or administrator records of parent conferences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7FF9A97" w14:textId="77777777" w:rsidR="00F10D24" w:rsidRPr="0040065E" w:rsidRDefault="00F10D24" w:rsidP="00D358BA">
            <w:pPr>
              <w:rPr>
                <w:rFonts w:ascii="Georgia" w:hAnsi="Georgia"/>
              </w:rPr>
            </w:pPr>
            <w:r w:rsidRPr="0040065E">
              <w:rPr>
                <w:rFonts w:ascii="Georgia" w:hAnsi="Georgia" w:cs="Arial"/>
                <w:szCs w:val="28"/>
              </w:rPr>
              <w:t>The local liaison, a counselor, teacher, or administrator meets with all homeless parents and guardians to involve them in educational decision making.</w:t>
            </w:r>
          </w:p>
          <w:p w14:paraId="23DA7ADC" w14:textId="77777777" w:rsidR="00F10D24" w:rsidRPr="0040065E" w:rsidRDefault="00F10D24" w:rsidP="00D358BA">
            <w:pPr>
              <w:rPr>
                <w:rFonts w:ascii="Georgia" w:hAnsi="Georgia" w:cs="Arial"/>
                <w:szCs w:val="28"/>
              </w:rPr>
            </w:pPr>
          </w:p>
        </w:tc>
      </w:tr>
      <w:tr w:rsidR="00F10D24" w:rsidRPr="0040065E" w14:paraId="534422D2" w14:textId="77777777" w:rsidTr="002071D9">
        <w:trPr>
          <w:trHeight w:val="981"/>
        </w:trPr>
        <w:tc>
          <w:tcPr>
            <w:tcW w:w="5766" w:type="dxa"/>
            <w:tcBorders>
              <w:top w:val="single" w:sz="4" w:space="0" w:color="000000"/>
              <w:left w:val="single" w:sz="4" w:space="0" w:color="000000"/>
              <w:bottom w:val="single" w:sz="4" w:space="0" w:color="000000"/>
            </w:tcBorders>
            <w:shd w:val="clear" w:color="auto" w:fill="auto"/>
          </w:tcPr>
          <w:p w14:paraId="3B5D7BF8" w14:textId="77777777" w:rsidR="00F10D24" w:rsidRPr="0040065E" w:rsidRDefault="00F10D24" w:rsidP="00D358BA">
            <w:pPr>
              <w:rPr>
                <w:rFonts w:ascii="Georgia" w:hAnsi="Georgia"/>
              </w:rPr>
            </w:pPr>
            <w:r w:rsidRPr="0040065E">
              <w:rPr>
                <w:rFonts w:ascii="Georgia" w:hAnsi="Georgia" w:cs="Arial"/>
                <w:szCs w:val="28"/>
              </w:rPr>
              <w:t>Percent of homeless parents or guardians to whom the LEA provides individual student reports informing them of their child’s specific academic needs and achievement</w:t>
            </w:r>
          </w:p>
        </w:tc>
        <w:tc>
          <w:tcPr>
            <w:tcW w:w="3612" w:type="dxa"/>
            <w:tcBorders>
              <w:top w:val="single" w:sz="4" w:space="0" w:color="000000"/>
              <w:left w:val="single" w:sz="4" w:space="0" w:color="000000"/>
              <w:bottom w:val="single" w:sz="4" w:space="0" w:color="000000"/>
            </w:tcBorders>
            <w:shd w:val="clear" w:color="auto" w:fill="auto"/>
          </w:tcPr>
          <w:p w14:paraId="0C69A167" w14:textId="77777777" w:rsidR="00F10D24" w:rsidRPr="0040065E" w:rsidRDefault="00F10D24" w:rsidP="00D358BA">
            <w:pPr>
              <w:jc w:val="both"/>
              <w:rPr>
                <w:rFonts w:ascii="Georgia" w:hAnsi="Georgia"/>
              </w:rPr>
            </w:pPr>
            <w:r w:rsidRPr="0040065E">
              <w:rPr>
                <w:rFonts w:ascii="Georgia" w:hAnsi="Georgia" w:cs="Arial"/>
                <w:szCs w:val="28"/>
              </w:rPr>
              <w:t>Record of dissemination of individual student reports to homeless parents or guardians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4B61AAC2" w14:textId="77777777" w:rsidR="00F10D24" w:rsidRPr="0040065E" w:rsidRDefault="00F10D24" w:rsidP="00D358BA">
            <w:pPr>
              <w:rPr>
                <w:rFonts w:ascii="Georgia" w:hAnsi="Georgia"/>
              </w:rPr>
            </w:pPr>
            <w:r w:rsidRPr="0040065E">
              <w:rPr>
                <w:rFonts w:ascii="Georgia" w:hAnsi="Georgia" w:cs="Arial"/>
                <w:szCs w:val="28"/>
              </w:rPr>
              <w:t>The LEA provides all homeless parents or guardians with individual student reports informing them of their child’s specific academic needs and achievement.</w:t>
            </w:r>
          </w:p>
          <w:p w14:paraId="7CE0B31C" w14:textId="77777777" w:rsidR="00F10D24" w:rsidRPr="0040065E" w:rsidRDefault="00F10D24" w:rsidP="00D358BA">
            <w:pPr>
              <w:rPr>
                <w:rFonts w:ascii="Georgia" w:hAnsi="Georgia" w:cs="Arial"/>
                <w:szCs w:val="28"/>
              </w:rPr>
            </w:pPr>
          </w:p>
        </w:tc>
      </w:tr>
      <w:tr w:rsidR="00F10D24" w:rsidRPr="0040065E" w14:paraId="6AF9DA58" w14:textId="77777777" w:rsidTr="002071D9">
        <w:trPr>
          <w:trHeight w:val="620"/>
        </w:trPr>
        <w:tc>
          <w:tcPr>
            <w:tcW w:w="5766" w:type="dxa"/>
            <w:tcBorders>
              <w:top w:val="single" w:sz="4" w:space="0" w:color="000000"/>
              <w:left w:val="single" w:sz="4" w:space="0" w:color="000000"/>
              <w:bottom w:val="single" w:sz="4" w:space="0" w:color="000000"/>
            </w:tcBorders>
            <w:shd w:val="clear" w:color="auto" w:fill="auto"/>
          </w:tcPr>
          <w:p w14:paraId="77F8B09F" w14:textId="77777777" w:rsidR="00F10D24" w:rsidRPr="0040065E" w:rsidRDefault="00F10D24" w:rsidP="00D358BA">
            <w:pPr>
              <w:rPr>
                <w:rFonts w:ascii="Georgia" w:hAnsi="Georgia"/>
              </w:rPr>
            </w:pPr>
            <w:r w:rsidRPr="0040065E">
              <w:rPr>
                <w:rFonts w:ascii="Georgia" w:hAnsi="Georgia" w:cs="Arial"/>
                <w:szCs w:val="28"/>
              </w:rPr>
              <w:lastRenderedPageBreak/>
              <w:t>Percent of homeless parents and guardians to whom the LEA provides written notice of decisions related to the eligibility, school selection, or enrollment in school of their child or youth that includes their rights to appeal decisions through the dispute process</w:t>
            </w:r>
          </w:p>
        </w:tc>
        <w:tc>
          <w:tcPr>
            <w:tcW w:w="3612" w:type="dxa"/>
            <w:tcBorders>
              <w:top w:val="single" w:sz="4" w:space="0" w:color="000000"/>
              <w:left w:val="single" w:sz="4" w:space="0" w:color="000000"/>
              <w:bottom w:val="single" w:sz="4" w:space="0" w:color="000000"/>
            </w:tcBorders>
            <w:shd w:val="clear" w:color="auto" w:fill="auto"/>
          </w:tcPr>
          <w:p w14:paraId="1A9CB7E7" w14:textId="77777777" w:rsidR="00F10D24" w:rsidRPr="0040065E" w:rsidRDefault="00F10D24" w:rsidP="00D358BA">
            <w:pPr>
              <w:snapToGrid w:val="0"/>
              <w:rPr>
                <w:rFonts w:ascii="Georgia" w:hAnsi="Georgia" w:cs="Arial"/>
                <w:szCs w:val="28"/>
              </w:rPr>
            </w:pPr>
          </w:p>
          <w:p w14:paraId="0947E161" w14:textId="77777777" w:rsidR="00F10D24" w:rsidRPr="0040065E" w:rsidRDefault="00F10D24" w:rsidP="00D358BA">
            <w:pPr>
              <w:rPr>
                <w:rFonts w:ascii="Georgia" w:hAnsi="Georgia"/>
              </w:rPr>
            </w:pPr>
            <w:r w:rsidRPr="0040065E">
              <w:rPr>
                <w:rFonts w:ascii="Georgia" w:hAnsi="Georgia" w:cs="Arial"/>
                <w:szCs w:val="28"/>
              </w:rPr>
              <w:t>Local liaison records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259DEC27" w14:textId="77777777" w:rsidR="00F10D24" w:rsidRPr="0040065E" w:rsidRDefault="00F10D24" w:rsidP="00D358BA">
            <w:pPr>
              <w:rPr>
                <w:rFonts w:ascii="Georgia" w:hAnsi="Georgia"/>
              </w:rPr>
            </w:pPr>
            <w:r w:rsidRPr="0040065E">
              <w:rPr>
                <w:rFonts w:ascii="Georgia" w:hAnsi="Georgia" w:cs="Arial"/>
                <w:szCs w:val="28"/>
              </w:rPr>
              <w:t>The LEA provides all homeless parents and guardians with written notice of decisions related to the eligibility, school selection, or enrollment in school of their child or youth that includes their rights to appeal decisions through the dispute process.</w:t>
            </w:r>
          </w:p>
          <w:p w14:paraId="36796A90" w14:textId="77777777" w:rsidR="00F10D24" w:rsidRPr="0040065E" w:rsidRDefault="00F10D24" w:rsidP="00D358BA">
            <w:pPr>
              <w:rPr>
                <w:rFonts w:ascii="Georgia" w:hAnsi="Georgia" w:cs="Arial"/>
                <w:szCs w:val="28"/>
              </w:rPr>
            </w:pPr>
          </w:p>
        </w:tc>
      </w:tr>
      <w:tr w:rsidR="00F10D24" w:rsidRPr="0040065E" w14:paraId="4BB1EF48" w14:textId="77777777" w:rsidTr="002071D9">
        <w:trPr>
          <w:trHeight w:val="1322"/>
        </w:trPr>
        <w:tc>
          <w:tcPr>
            <w:tcW w:w="5766" w:type="dxa"/>
            <w:tcBorders>
              <w:top w:val="single" w:sz="4" w:space="0" w:color="000000"/>
              <w:left w:val="single" w:sz="4" w:space="0" w:color="000000"/>
              <w:bottom w:val="single" w:sz="4" w:space="0" w:color="000000"/>
            </w:tcBorders>
            <w:shd w:val="clear" w:color="auto" w:fill="auto"/>
          </w:tcPr>
          <w:p w14:paraId="0E3A5F7A" w14:textId="77777777" w:rsidR="00F10D24" w:rsidRPr="0040065E" w:rsidRDefault="00F10D24" w:rsidP="00D358BA">
            <w:pPr>
              <w:rPr>
                <w:rFonts w:ascii="Georgia" w:hAnsi="Georgia"/>
              </w:rPr>
            </w:pPr>
            <w:r w:rsidRPr="0040065E">
              <w:rPr>
                <w:rFonts w:ascii="Georgia" w:hAnsi="Georgia" w:cs="Arial"/>
                <w:szCs w:val="28"/>
              </w:rPr>
              <w:t>Percent of homeless parents and guardians whom the LEA informs of transportation services, including transportation to the school of origin</w:t>
            </w:r>
          </w:p>
        </w:tc>
        <w:tc>
          <w:tcPr>
            <w:tcW w:w="3612" w:type="dxa"/>
            <w:tcBorders>
              <w:top w:val="single" w:sz="4" w:space="0" w:color="000000"/>
              <w:left w:val="single" w:sz="4" w:space="0" w:color="000000"/>
              <w:bottom w:val="single" w:sz="4" w:space="0" w:color="000000"/>
            </w:tcBorders>
            <w:shd w:val="clear" w:color="auto" w:fill="auto"/>
          </w:tcPr>
          <w:p w14:paraId="706D8862" w14:textId="77777777" w:rsidR="00F10D24" w:rsidRPr="0040065E" w:rsidRDefault="00F10D24" w:rsidP="00D358BA">
            <w:pPr>
              <w:snapToGrid w:val="0"/>
              <w:rPr>
                <w:rFonts w:ascii="Georgia" w:hAnsi="Georgia" w:cs="Arial"/>
                <w:szCs w:val="28"/>
              </w:rPr>
            </w:pPr>
          </w:p>
          <w:p w14:paraId="3516193A" w14:textId="77777777" w:rsidR="00F10D24" w:rsidRPr="0040065E" w:rsidRDefault="00F10D24" w:rsidP="00D358BA">
            <w:pPr>
              <w:rPr>
                <w:rFonts w:ascii="Georgia" w:hAnsi="Georgia"/>
              </w:rPr>
            </w:pPr>
            <w:r w:rsidRPr="0040065E">
              <w:rPr>
                <w:rFonts w:ascii="Georgia" w:hAnsi="Georgia" w:cs="Arial"/>
                <w:szCs w:val="28"/>
              </w:rPr>
              <w:t>Local liaison records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2BD2A934" w14:textId="77777777" w:rsidR="00F10D24" w:rsidRPr="0040065E" w:rsidRDefault="00F10D24" w:rsidP="00D358BA">
            <w:pPr>
              <w:rPr>
                <w:rFonts w:ascii="Georgia" w:hAnsi="Georgia"/>
              </w:rPr>
            </w:pPr>
            <w:r w:rsidRPr="0040065E">
              <w:rPr>
                <w:rFonts w:ascii="Georgia" w:hAnsi="Georgia" w:cs="Arial"/>
                <w:szCs w:val="28"/>
              </w:rPr>
              <w:t>The LEA provides all homeless parents and guardians of transportation services, including transportation to the school of origin</w:t>
            </w:r>
          </w:p>
        </w:tc>
      </w:tr>
    </w:tbl>
    <w:p w14:paraId="04356A43" w14:textId="77777777" w:rsidR="00F10D24" w:rsidRPr="0040065E" w:rsidRDefault="00F10D24" w:rsidP="00F10D24">
      <w:pPr>
        <w:ind w:left="720"/>
        <w:jc w:val="both"/>
        <w:rPr>
          <w:rFonts w:ascii="Georgia" w:hAnsi="Georgia" w:cs="Arial"/>
          <w:szCs w:val="28"/>
        </w:rPr>
      </w:pPr>
    </w:p>
    <w:tbl>
      <w:tblPr>
        <w:tblW w:w="14608" w:type="dxa"/>
        <w:tblInd w:w="-5" w:type="dxa"/>
        <w:tblLayout w:type="fixed"/>
        <w:tblLook w:val="0000" w:firstRow="0" w:lastRow="0" w:firstColumn="0" w:lastColumn="0" w:noHBand="0" w:noVBand="0"/>
      </w:tblPr>
      <w:tblGrid>
        <w:gridCol w:w="5778"/>
        <w:gridCol w:w="3600"/>
        <w:gridCol w:w="5230"/>
      </w:tblGrid>
      <w:tr w:rsidR="00F10D24" w:rsidRPr="0040065E" w14:paraId="2527ECAE" w14:textId="77777777" w:rsidTr="002071D9">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103A3C4C"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informs all unaccompanied homeless youth of the educational and related opportunities available to them. </w:t>
            </w:r>
          </w:p>
        </w:tc>
      </w:tr>
      <w:tr w:rsidR="00F10D24" w:rsidRPr="0040065E" w14:paraId="506E3CE4" w14:textId="77777777" w:rsidTr="002071D9">
        <w:tc>
          <w:tcPr>
            <w:tcW w:w="5778" w:type="dxa"/>
            <w:tcBorders>
              <w:top w:val="single" w:sz="4" w:space="0" w:color="000000"/>
              <w:left w:val="single" w:sz="4" w:space="0" w:color="000000"/>
              <w:bottom w:val="single" w:sz="4" w:space="0" w:color="000000"/>
            </w:tcBorders>
            <w:shd w:val="clear" w:color="auto" w:fill="D5DCE4"/>
          </w:tcPr>
          <w:p w14:paraId="07AF841D"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3600" w:type="dxa"/>
            <w:tcBorders>
              <w:top w:val="single" w:sz="4" w:space="0" w:color="000000"/>
              <w:left w:val="single" w:sz="4" w:space="0" w:color="000000"/>
              <w:bottom w:val="single" w:sz="4" w:space="0" w:color="000000"/>
            </w:tcBorders>
            <w:shd w:val="clear" w:color="auto" w:fill="D5DCE4"/>
          </w:tcPr>
          <w:p w14:paraId="736C0926"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12A7F4FD"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67C58345" w14:textId="77777777" w:rsidTr="002071D9">
        <w:tc>
          <w:tcPr>
            <w:tcW w:w="5778" w:type="dxa"/>
            <w:tcBorders>
              <w:top w:val="single" w:sz="4" w:space="0" w:color="000000"/>
              <w:left w:val="single" w:sz="4" w:space="0" w:color="000000"/>
              <w:bottom w:val="single" w:sz="4" w:space="0" w:color="000000"/>
            </w:tcBorders>
            <w:shd w:val="clear" w:color="auto" w:fill="auto"/>
          </w:tcPr>
          <w:p w14:paraId="3022CC66" w14:textId="77777777" w:rsidR="00F10D24" w:rsidRPr="0040065E" w:rsidRDefault="00F10D24" w:rsidP="00D358BA">
            <w:pPr>
              <w:rPr>
                <w:rFonts w:ascii="Georgia" w:hAnsi="Georgia"/>
              </w:rPr>
            </w:pPr>
            <w:r w:rsidRPr="0040065E">
              <w:rPr>
                <w:rFonts w:ascii="Georgia" w:hAnsi="Georgia" w:cs="Arial"/>
                <w:szCs w:val="28"/>
              </w:rPr>
              <w:t>Percent of schools in the LEA that display education rights posters for unaccompanied youth</w:t>
            </w:r>
          </w:p>
        </w:tc>
        <w:tc>
          <w:tcPr>
            <w:tcW w:w="3600" w:type="dxa"/>
            <w:tcBorders>
              <w:top w:val="single" w:sz="4" w:space="0" w:color="000000"/>
              <w:left w:val="single" w:sz="4" w:space="0" w:color="000000"/>
              <w:bottom w:val="single" w:sz="4" w:space="0" w:color="000000"/>
            </w:tcBorders>
            <w:shd w:val="clear" w:color="auto" w:fill="auto"/>
          </w:tcPr>
          <w:p w14:paraId="4208292A" w14:textId="77777777" w:rsidR="00F10D24" w:rsidRPr="0040065E" w:rsidRDefault="00F10D24" w:rsidP="00D358BA">
            <w:pPr>
              <w:rPr>
                <w:rFonts w:ascii="Georgia" w:hAnsi="Georgia"/>
              </w:rPr>
            </w:pPr>
            <w:r w:rsidRPr="0040065E">
              <w:rPr>
                <w:rFonts w:ascii="Georgia" w:hAnsi="Georgia" w:cs="Arial"/>
                <w:szCs w:val="28"/>
              </w:rPr>
              <w:t>School survey or observation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E200E5E" w14:textId="77777777" w:rsidR="00F10D24" w:rsidRPr="0040065E" w:rsidRDefault="00F10D24" w:rsidP="00D358BA">
            <w:pPr>
              <w:rPr>
                <w:rFonts w:ascii="Georgia" w:hAnsi="Georgia"/>
              </w:rPr>
            </w:pPr>
            <w:r w:rsidRPr="0040065E">
              <w:rPr>
                <w:rFonts w:ascii="Georgia" w:hAnsi="Georgia" w:cs="Arial"/>
                <w:szCs w:val="28"/>
              </w:rPr>
              <w:t>The LEA displays education rights posters for unaccompanied youth in all schools in the LEA.</w:t>
            </w:r>
          </w:p>
          <w:p w14:paraId="3ED40B62" w14:textId="77777777" w:rsidR="00F10D24" w:rsidRPr="0040065E" w:rsidRDefault="00F10D24" w:rsidP="00D358BA">
            <w:pPr>
              <w:rPr>
                <w:rFonts w:ascii="Georgia" w:hAnsi="Georgia" w:cs="Arial"/>
                <w:szCs w:val="28"/>
              </w:rPr>
            </w:pPr>
          </w:p>
        </w:tc>
      </w:tr>
      <w:tr w:rsidR="00F10D24" w:rsidRPr="0040065E" w14:paraId="7D5CCA83" w14:textId="77777777" w:rsidTr="002071D9">
        <w:tc>
          <w:tcPr>
            <w:tcW w:w="5778" w:type="dxa"/>
            <w:tcBorders>
              <w:top w:val="single" w:sz="4" w:space="0" w:color="000000"/>
              <w:left w:val="single" w:sz="4" w:space="0" w:color="000000"/>
              <w:bottom w:val="single" w:sz="4" w:space="0" w:color="000000"/>
            </w:tcBorders>
            <w:shd w:val="clear" w:color="auto" w:fill="auto"/>
          </w:tcPr>
          <w:p w14:paraId="6DFC9023" w14:textId="77777777" w:rsidR="00F10D24" w:rsidRPr="0040065E" w:rsidRDefault="00F10D24" w:rsidP="00D358BA">
            <w:pPr>
              <w:rPr>
                <w:rFonts w:ascii="Georgia" w:hAnsi="Georgia"/>
              </w:rPr>
            </w:pPr>
            <w:r w:rsidRPr="0040065E">
              <w:rPr>
                <w:rFonts w:ascii="Georgia" w:hAnsi="Georgia" w:cs="Arial"/>
                <w:szCs w:val="28"/>
              </w:rPr>
              <w:t>Percent of middle school-aged or high school-aged unaccompanied youth with whom the local liaison, a counselor, teacher, or administrator meets to involve them in educational decision making</w:t>
            </w:r>
          </w:p>
        </w:tc>
        <w:tc>
          <w:tcPr>
            <w:tcW w:w="3600" w:type="dxa"/>
            <w:tcBorders>
              <w:top w:val="single" w:sz="4" w:space="0" w:color="000000"/>
              <w:left w:val="single" w:sz="4" w:space="0" w:color="000000"/>
              <w:bottom w:val="single" w:sz="4" w:space="0" w:color="000000"/>
            </w:tcBorders>
            <w:shd w:val="clear" w:color="auto" w:fill="auto"/>
          </w:tcPr>
          <w:p w14:paraId="0D328FD2" w14:textId="77777777" w:rsidR="00F10D24" w:rsidRPr="0040065E" w:rsidRDefault="00F10D24" w:rsidP="00D358BA">
            <w:pPr>
              <w:rPr>
                <w:rFonts w:ascii="Georgia" w:hAnsi="Georgia"/>
              </w:rPr>
            </w:pPr>
            <w:r w:rsidRPr="0040065E">
              <w:rPr>
                <w:rFonts w:ascii="Georgia" w:hAnsi="Georgia" w:cs="Arial"/>
                <w:szCs w:val="28"/>
              </w:rPr>
              <w:t>Local liaison, counselor, teacher, or administrator records of conferences with middle school-aged or high school-aged unaccompanied homeless youth</w:t>
            </w:r>
          </w:p>
          <w:p w14:paraId="67C41D90" w14:textId="77777777" w:rsidR="00F10D24" w:rsidRPr="0040065E" w:rsidRDefault="00F10D24" w:rsidP="00D358BA">
            <w:pPr>
              <w:rPr>
                <w:rFonts w:ascii="Georgia" w:hAnsi="Georgia" w:cs="Arial"/>
                <w:szCs w:val="28"/>
              </w:rPr>
            </w:pP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69AF18F1" w14:textId="77777777" w:rsidR="00F10D24" w:rsidRPr="0040065E" w:rsidRDefault="00F10D24" w:rsidP="00D358BA">
            <w:pPr>
              <w:rPr>
                <w:rFonts w:ascii="Georgia" w:hAnsi="Georgia"/>
              </w:rPr>
            </w:pPr>
            <w:r w:rsidRPr="0040065E">
              <w:rPr>
                <w:rFonts w:ascii="Georgia" w:hAnsi="Georgia" w:cs="Arial"/>
                <w:szCs w:val="28"/>
              </w:rPr>
              <w:t>The local liaison, a counselor, teacher, or administrator meets with all middle school-aged or high school-aged unaccompanied homeless youth to involve them in educational decision making.</w:t>
            </w:r>
          </w:p>
        </w:tc>
      </w:tr>
      <w:tr w:rsidR="00F10D24" w:rsidRPr="0040065E" w14:paraId="043FDB06" w14:textId="77777777" w:rsidTr="002071D9">
        <w:tc>
          <w:tcPr>
            <w:tcW w:w="5778" w:type="dxa"/>
            <w:tcBorders>
              <w:top w:val="single" w:sz="4" w:space="0" w:color="000000"/>
              <w:left w:val="single" w:sz="4" w:space="0" w:color="000000"/>
              <w:bottom w:val="single" w:sz="4" w:space="0" w:color="000000"/>
            </w:tcBorders>
            <w:shd w:val="clear" w:color="auto" w:fill="auto"/>
          </w:tcPr>
          <w:p w14:paraId="6BD1F22F" w14:textId="77777777" w:rsidR="00F10D24" w:rsidRPr="0040065E" w:rsidRDefault="00F10D24" w:rsidP="00D358BA">
            <w:pPr>
              <w:rPr>
                <w:rFonts w:ascii="Georgia" w:hAnsi="Georgia"/>
              </w:rPr>
            </w:pPr>
            <w:r w:rsidRPr="0040065E">
              <w:rPr>
                <w:rFonts w:ascii="Georgia" w:hAnsi="Georgia" w:cs="Arial"/>
                <w:szCs w:val="28"/>
              </w:rPr>
              <w:t>Percent of middle school-aged or high school-aged unaccompanied homeless youth to whom the LEA provides individual student reports informing them of their specific academic needs and achievement</w:t>
            </w:r>
          </w:p>
        </w:tc>
        <w:tc>
          <w:tcPr>
            <w:tcW w:w="3600" w:type="dxa"/>
            <w:tcBorders>
              <w:top w:val="single" w:sz="4" w:space="0" w:color="000000"/>
              <w:left w:val="single" w:sz="4" w:space="0" w:color="000000"/>
              <w:bottom w:val="single" w:sz="4" w:space="0" w:color="000000"/>
            </w:tcBorders>
            <w:shd w:val="clear" w:color="auto" w:fill="auto"/>
          </w:tcPr>
          <w:p w14:paraId="7044D2CF" w14:textId="77777777" w:rsidR="00F10D24" w:rsidRPr="0040065E" w:rsidRDefault="00F10D24" w:rsidP="00D358BA">
            <w:pPr>
              <w:snapToGrid w:val="0"/>
              <w:rPr>
                <w:rFonts w:ascii="Georgia" w:hAnsi="Georgia" w:cs="Arial"/>
                <w:szCs w:val="28"/>
              </w:rPr>
            </w:pPr>
          </w:p>
          <w:p w14:paraId="1B583208" w14:textId="77777777" w:rsidR="00F10D24" w:rsidRPr="0040065E" w:rsidRDefault="00F10D24" w:rsidP="00D358BA">
            <w:pPr>
              <w:rPr>
                <w:rFonts w:ascii="Georgia" w:hAnsi="Georgia"/>
              </w:rPr>
            </w:pPr>
            <w:r w:rsidRPr="0040065E">
              <w:rPr>
                <w:rFonts w:ascii="Georgia" w:hAnsi="Georgia" w:cs="Arial"/>
                <w:szCs w:val="28"/>
              </w:rPr>
              <w:t xml:space="preserve">Record of dissemination of individual student reports to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18426DD" w14:textId="77777777" w:rsidR="00F10D24" w:rsidRPr="0040065E" w:rsidRDefault="00F10D24" w:rsidP="00D358BA">
            <w:pPr>
              <w:rPr>
                <w:rFonts w:ascii="Georgia" w:hAnsi="Georgia"/>
              </w:rPr>
            </w:pPr>
            <w:r w:rsidRPr="0040065E">
              <w:rPr>
                <w:rFonts w:ascii="Georgia" w:hAnsi="Georgia" w:cs="Arial"/>
                <w:szCs w:val="28"/>
              </w:rPr>
              <w:t>The LEA provides all middle school-aged or high school-aged unaccompanied homeless youth with individual student reports informing them of their specific academic needs and achievement.</w:t>
            </w:r>
          </w:p>
          <w:p w14:paraId="65D3AA79" w14:textId="77777777" w:rsidR="00F10D24" w:rsidRPr="0040065E" w:rsidRDefault="00F10D24" w:rsidP="00D358BA">
            <w:pPr>
              <w:rPr>
                <w:rFonts w:ascii="Georgia" w:hAnsi="Georgia" w:cs="Arial"/>
                <w:szCs w:val="28"/>
              </w:rPr>
            </w:pPr>
          </w:p>
        </w:tc>
      </w:tr>
      <w:tr w:rsidR="00F10D24" w:rsidRPr="0040065E" w14:paraId="0CDB0D69" w14:textId="77777777" w:rsidTr="002071D9">
        <w:tc>
          <w:tcPr>
            <w:tcW w:w="5778" w:type="dxa"/>
            <w:tcBorders>
              <w:top w:val="single" w:sz="4" w:space="0" w:color="000000"/>
              <w:left w:val="single" w:sz="4" w:space="0" w:color="000000"/>
              <w:bottom w:val="single" w:sz="4" w:space="0" w:color="000000"/>
            </w:tcBorders>
            <w:shd w:val="clear" w:color="auto" w:fill="auto"/>
          </w:tcPr>
          <w:p w14:paraId="20C21A59" w14:textId="77777777" w:rsidR="00F10D24" w:rsidRPr="0040065E" w:rsidRDefault="00F10D24" w:rsidP="00D358BA">
            <w:pPr>
              <w:rPr>
                <w:rFonts w:ascii="Georgia" w:hAnsi="Georgia"/>
              </w:rPr>
            </w:pPr>
            <w:r w:rsidRPr="0040065E">
              <w:rPr>
                <w:rFonts w:ascii="Georgia" w:hAnsi="Georgia" w:cs="Arial"/>
                <w:szCs w:val="28"/>
              </w:rPr>
              <w:lastRenderedPageBreak/>
              <w:t>Percent of middle school-aged or high school-aged unaccompanied homeless youth to whom the LEA provides written notice of decisions related to the eligibility, school selection, or enrollment in school that includes their rights to appeal decisions through the dispute process</w:t>
            </w:r>
          </w:p>
        </w:tc>
        <w:tc>
          <w:tcPr>
            <w:tcW w:w="3600" w:type="dxa"/>
            <w:tcBorders>
              <w:top w:val="single" w:sz="4" w:space="0" w:color="000000"/>
              <w:left w:val="single" w:sz="4" w:space="0" w:color="000000"/>
              <w:bottom w:val="single" w:sz="4" w:space="0" w:color="000000"/>
            </w:tcBorders>
            <w:shd w:val="clear" w:color="auto" w:fill="auto"/>
          </w:tcPr>
          <w:p w14:paraId="51797F67" w14:textId="77777777" w:rsidR="00F10D24" w:rsidRPr="0040065E" w:rsidRDefault="00F10D24" w:rsidP="00D358BA">
            <w:pPr>
              <w:snapToGrid w:val="0"/>
              <w:rPr>
                <w:rFonts w:ascii="Georgia" w:hAnsi="Georgia" w:cs="Arial"/>
                <w:szCs w:val="28"/>
              </w:rPr>
            </w:pPr>
          </w:p>
          <w:p w14:paraId="3D197FAA" w14:textId="77777777" w:rsidR="00F10D24" w:rsidRPr="0040065E" w:rsidRDefault="00F10D24" w:rsidP="00D358BA">
            <w:pPr>
              <w:rPr>
                <w:rFonts w:ascii="Georgia" w:hAnsi="Georgia"/>
              </w:rPr>
            </w:pPr>
            <w:r w:rsidRPr="0040065E">
              <w:rPr>
                <w:rFonts w:ascii="Georgia" w:hAnsi="Georgia" w:cs="Arial"/>
                <w:szCs w:val="28"/>
              </w:rPr>
              <w:t xml:space="preserve">Local liaison records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6437028" w14:textId="77777777" w:rsidR="00F10D24" w:rsidRPr="0040065E" w:rsidRDefault="00F10D24" w:rsidP="00D358BA">
            <w:pPr>
              <w:rPr>
                <w:rFonts w:ascii="Georgia" w:hAnsi="Georgia"/>
              </w:rPr>
            </w:pPr>
            <w:r w:rsidRPr="0040065E">
              <w:rPr>
                <w:rFonts w:ascii="Georgia" w:hAnsi="Georgia" w:cs="Arial"/>
                <w:szCs w:val="28"/>
              </w:rPr>
              <w:t>The LEA provides all middle school-aged or high school-aged unaccompanied homeless youth with written notice of decisions related to the eligibility, school selection, or enrollment in school that includes their rights to appeal decisions through the dispute process.</w:t>
            </w:r>
          </w:p>
          <w:p w14:paraId="34326860" w14:textId="77777777" w:rsidR="00F10D24" w:rsidRPr="0040065E" w:rsidRDefault="00F10D24" w:rsidP="00D358BA">
            <w:pPr>
              <w:rPr>
                <w:rFonts w:ascii="Georgia" w:hAnsi="Georgia" w:cs="Arial"/>
                <w:szCs w:val="28"/>
              </w:rPr>
            </w:pPr>
          </w:p>
        </w:tc>
      </w:tr>
      <w:tr w:rsidR="00F10D24" w:rsidRPr="0040065E" w14:paraId="6D854008" w14:textId="77777777" w:rsidTr="002071D9">
        <w:tc>
          <w:tcPr>
            <w:tcW w:w="5778" w:type="dxa"/>
            <w:tcBorders>
              <w:top w:val="single" w:sz="4" w:space="0" w:color="000000"/>
              <w:left w:val="single" w:sz="4" w:space="0" w:color="000000"/>
              <w:bottom w:val="single" w:sz="4" w:space="0" w:color="000000"/>
            </w:tcBorders>
            <w:shd w:val="clear" w:color="auto" w:fill="auto"/>
          </w:tcPr>
          <w:p w14:paraId="4A9E2326" w14:textId="77777777" w:rsidR="00F10D24" w:rsidRPr="0040065E" w:rsidRDefault="00F10D24" w:rsidP="00D358BA">
            <w:pPr>
              <w:rPr>
                <w:rFonts w:ascii="Georgia" w:hAnsi="Georgia"/>
              </w:rPr>
            </w:pPr>
            <w:r w:rsidRPr="0040065E">
              <w:rPr>
                <w:rFonts w:ascii="Georgia" w:hAnsi="Georgia" w:cs="Arial"/>
                <w:szCs w:val="28"/>
              </w:rPr>
              <w:t>Percent of homeless parents and guardians whom the LEA informs of transportation services, including transportation to the school of origin</w:t>
            </w:r>
          </w:p>
        </w:tc>
        <w:tc>
          <w:tcPr>
            <w:tcW w:w="3600" w:type="dxa"/>
            <w:tcBorders>
              <w:top w:val="single" w:sz="4" w:space="0" w:color="000000"/>
              <w:left w:val="single" w:sz="4" w:space="0" w:color="000000"/>
              <w:bottom w:val="single" w:sz="4" w:space="0" w:color="000000"/>
            </w:tcBorders>
            <w:shd w:val="clear" w:color="auto" w:fill="auto"/>
          </w:tcPr>
          <w:p w14:paraId="2FB756E0" w14:textId="77777777" w:rsidR="00F10D24" w:rsidRPr="0040065E" w:rsidRDefault="00F10D24" w:rsidP="00D358BA">
            <w:pPr>
              <w:snapToGrid w:val="0"/>
              <w:rPr>
                <w:rFonts w:ascii="Georgia" w:hAnsi="Georgia" w:cs="Arial"/>
                <w:szCs w:val="28"/>
              </w:rPr>
            </w:pPr>
          </w:p>
          <w:p w14:paraId="278CA2B2" w14:textId="77777777" w:rsidR="00F10D24" w:rsidRPr="0040065E" w:rsidRDefault="00F10D24" w:rsidP="00D358BA">
            <w:pPr>
              <w:rPr>
                <w:rFonts w:ascii="Georgia" w:hAnsi="Georgia"/>
              </w:rPr>
            </w:pPr>
            <w:r w:rsidRPr="0040065E">
              <w:rPr>
                <w:rFonts w:ascii="Georgia" w:hAnsi="Georgia" w:cs="Arial"/>
                <w:szCs w:val="28"/>
              </w:rPr>
              <w:t>Local liaison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94A5FE7" w14:textId="77777777" w:rsidR="00F10D24" w:rsidRPr="0040065E" w:rsidRDefault="00F10D24" w:rsidP="00D358BA">
            <w:pPr>
              <w:rPr>
                <w:rFonts w:ascii="Georgia" w:hAnsi="Georgia"/>
              </w:rPr>
            </w:pPr>
            <w:r w:rsidRPr="0040065E">
              <w:rPr>
                <w:rFonts w:ascii="Georgia" w:hAnsi="Georgia" w:cs="Arial"/>
                <w:szCs w:val="28"/>
              </w:rPr>
              <w:t>The LEA provides all homeless parents and guardians of transportation services, including transportation to the school of origin</w:t>
            </w:r>
          </w:p>
          <w:p w14:paraId="154E0793" w14:textId="77777777" w:rsidR="00F10D24" w:rsidRPr="0040065E" w:rsidRDefault="00F10D24" w:rsidP="00D358BA">
            <w:pPr>
              <w:rPr>
                <w:rFonts w:ascii="Georgia" w:hAnsi="Georgia" w:cs="Arial"/>
                <w:szCs w:val="28"/>
              </w:rPr>
            </w:pPr>
          </w:p>
        </w:tc>
      </w:tr>
      <w:tr w:rsidR="00F10D24" w:rsidRPr="0040065E" w14:paraId="31D47F9B" w14:textId="77777777" w:rsidTr="002071D9">
        <w:tc>
          <w:tcPr>
            <w:tcW w:w="5778" w:type="dxa"/>
            <w:tcBorders>
              <w:top w:val="single" w:sz="4" w:space="0" w:color="000000"/>
              <w:left w:val="single" w:sz="4" w:space="0" w:color="000000"/>
              <w:bottom w:val="single" w:sz="4" w:space="0" w:color="000000"/>
            </w:tcBorders>
            <w:shd w:val="clear" w:color="auto" w:fill="auto"/>
          </w:tcPr>
          <w:p w14:paraId="2BF66480" w14:textId="77777777" w:rsidR="00F10D24" w:rsidRPr="0040065E" w:rsidRDefault="00F10D24" w:rsidP="00D358BA">
            <w:pPr>
              <w:rPr>
                <w:rFonts w:ascii="Georgia" w:hAnsi="Georgia"/>
              </w:rPr>
            </w:pPr>
            <w:r w:rsidRPr="0040065E">
              <w:rPr>
                <w:rFonts w:ascii="Georgia" w:hAnsi="Georgia" w:cs="Arial"/>
                <w:szCs w:val="28"/>
              </w:rPr>
              <w:t xml:space="preserve">Percent of unaccompanied homeless youth whom the LEA informs during their senior year of high school of their status as independent students </w:t>
            </w:r>
          </w:p>
        </w:tc>
        <w:tc>
          <w:tcPr>
            <w:tcW w:w="3600" w:type="dxa"/>
            <w:tcBorders>
              <w:top w:val="single" w:sz="4" w:space="0" w:color="000000"/>
              <w:left w:val="single" w:sz="4" w:space="0" w:color="000000"/>
              <w:bottom w:val="single" w:sz="4" w:space="0" w:color="000000"/>
            </w:tcBorders>
            <w:shd w:val="clear" w:color="auto" w:fill="auto"/>
          </w:tcPr>
          <w:p w14:paraId="267A4410" w14:textId="77777777" w:rsidR="00F10D24" w:rsidRPr="0040065E" w:rsidRDefault="00F10D24" w:rsidP="00D358BA">
            <w:pPr>
              <w:rPr>
                <w:rFonts w:ascii="Georgia" w:hAnsi="Georgia"/>
              </w:rPr>
            </w:pPr>
            <w:r w:rsidRPr="0040065E">
              <w:rPr>
                <w:rFonts w:ascii="Georgia" w:hAnsi="Georgia" w:cs="Arial"/>
                <w:szCs w:val="28"/>
              </w:rPr>
              <w:t>Local liaison and school counselor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B91F12E" w14:textId="77777777" w:rsidR="00F10D24" w:rsidRPr="0040065E" w:rsidRDefault="00F10D24" w:rsidP="00D358BA">
            <w:pPr>
              <w:rPr>
                <w:rFonts w:ascii="Georgia" w:hAnsi="Georgia"/>
              </w:rPr>
            </w:pPr>
            <w:r w:rsidRPr="0040065E">
              <w:rPr>
                <w:rFonts w:ascii="Georgia" w:hAnsi="Georgia" w:cs="Arial"/>
                <w:szCs w:val="28"/>
              </w:rPr>
              <w:t xml:space="preserve">The LEA informs all unaccompanied homeless youth in their senior year of high school of their status as independent students. </w:t>
            </w:r>
          </w:p>
          <w:p w14:paraId="68DE439B" w14:textId="77777777" w:rsidR="00F10D24" w:rsidRPr="0040065E" w:rsidRDefault="00F10D24" w:rsidP="00D358BA">
            <w:pPr>
              <w:rPr>
                <w:rFonts w:ascii="Georgia" w:hAnsi="Georgia" w:cs="Arial"/>
                <w:szCs w:val="28"/>
              </w:rPr>
            </w:pPr>
          </w:p>
        </w:tc>
      </w:tr>
      <w:tr w:rsidR="00F10D24" w:rsidRPr="0040065E" w14:paraId="5F21BE75" w14:textId="77777777" w:rsidTr="002071D9">
        <w:trPr>
          <w:trHeight w:val="266"/>
        </w:trPr>
        <w:tc>
          <w:tcPr>
            <w:tcW w:w="5778" w:type="dxa"/>
            <w:tcBorders>
              <w:top w:val="single" w:sz="4" w:space="0" w:color="000000"/>
              <w:left w:val="single" w:sz="4" w:space="0" w:color="000000"/>
              <w:bottom w:val="single" w:sz="4" w:space="0" w:color="000000"/>
            </w:tcBorders>
            <w:shd w:val="clear" w:color="auto" w:fill="auto"/>
          </w:tcPr>
          <w:p w14:paraId="40301F2C" w14:textId="77777777" w:rsidR="00F10D24" w:rsidRPr="0040065E" w:rsidRDefault="00F10D24" w:rsidP="00D358BA">
            <w:pPr>
              <w:rPr>
                <w:rFonts w:ascii="Georgia" w:hAnsi="Georgia"/>
              </w:rPr>
            </w:pPr>
            <w:r w:rsidRPr="0040065E">
              <w:rPr>
                <w:rFonts w:ascii="Georgia" w:hAnsi="Georgia" w:cs="Arial"/>
                <w:szCs w:val="28"/>
              </w:rPr>
              <w:t>Percent of unaccompanied homeless youth in their senior year that the LEA assists with applying to college, completing the FAFSA, and verifying their status as independent students</w:t>
            </w:r>
          </w:p>
        </w:tc>
        <w:tc>
          <w:tcPr>
            <w:tcW w:w="3600" w:type="dxa"/>
            <w:tcBorders>
              <w:top w:val="single" w:sz="4" w:space="0" w:color="000000"/>
              <w:left w:val="single" w:sz="4" w:space="0" w:color="000000"/>
              <w:bottom w:val="single" w:sz="4" w:space="0" w:color="000000"/>
            </w:tcBorders>
            <w:shd w:val="clear" w:color="auto" w:fill="auto"/>
          </w:tcPr>
          <w:p w14:paraId="1128A7DD" w14:textId="77777777" w:rsidR="00F10D24" w:rsidRPr="0040065E" w:rsidRDefault="00F10D24" w:rsidP="00D358BA">
            <w:pPr>
              <w:rPr>
                <w:rFonts w:ascii="Georgia" w:hAnsi="Georgia"/>
              </w:rPr>
            </w:pPr>
            <w:r w:rsidRPr="0040065E">
              <w:rPr>
                <w:rFonts w:ascii="Georgia" w:hAnsi="Georgia" w:cs="Arial"/>
                <w:szCs w:val="28"/>
              </w:rPr>
              <w:t>Local liaison and school counselor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FBC8AB2" w14:textId="77777777" w:rsidR="00F10D24" w:rsidRPr="0040065E" w:rsidRDefault="00F10D24" w:rsidP="00D358BA">
            <w:pPr>
              <w:rPr>
                <w:rFonts w:ascii="Georgia" w:hAnsi="Georgia"/>
              </w:rPr>
            </w:pPr>
            <w:r w:rsidRPr="0040065E">
              <w:rPr>
                <w:rFonts w:ascii="Georgia" w:hAnsi="Georgia" w:cs="Arial"/>
                <w:szCs w:val="28"/>
              </w:rPr>
              <w:t>The LEA assists all unaccompanied homeless youth in their senior year with applying to college, completing the FAFSA, and verifying their status as independent students.</w:t>
            </w:r>
          </w:p>
        </w:tc>
      </w:tr>
    </w:tbl>
    <w:p w14:paraId="2C9468A5" w14:textId="77777777" w:rsidR="00F10D24" w:rsidRPr="0040065E" w:rsidRDefault="00F10D24" w:rsidP="00F10D24">
      <w:pPr>
        <w:jc w:val="both"/>
        <w:rPr>
          <w:rFonts w:ascii="Georgia" w:hAnsi="Georgia" w:cs="Arial"/>
          <w:szCs w:val="28"/>
        </w:rPr>
      </w:pPr>
    </w:p>
    <w:tbl>
      <w:tblPr>
        <w:tblW w:w="14608" w:type="dxa"/>
        <w:tblInd w:w="-5" w:type="dxa"/>
        <w:tblLayout w:type="fixed"/>
        <w:tblLook w:val="0000" w:firstRow="0" w:lastRow="0" w:firstColumn="0" w:lastColumn="0" w:noHBand="0" w:noVBand="0"/>
      </w:tblPr>
      <w:tblGrid>
        <w:gridCol w:w="5058"/>
        <w:gridCol w:w="4320"/>
        <w:gridCol w:w="5230"/>
      </w:tblGrid>
      <w:tr w:rsidR="00F10D24" w:rsidRPr="0040065E" w14:paraId="54514621" w14:textId="77777777" w:rsidTr="002071D9">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32251988"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conducts awareness activities for educators and community service providers regarding the rights and needs of homeless children and youth. </w:t>
            </w:r>
          </w:p>
        </w:tc>
      </w:tr>
      <w:tr w:rsidR="00F10D24" w:rsidRPr="0040065E" w14:paraId="3E8E9851" w14:textId="77777777" w:rsidTr="002071D9">
        <w:tc>
          <w:tcPr>
            <w:tcW w:w="5058" w:type="dxa"/>
            <w:tcBorders>
              <w:top w:val="single" w:sz="4" w:space="0" w:color="000000"/>
              <w:left w:val="single" w:sz="4" w:space="0" w:color="000000"/>
              <w:bottom w:val="single" w:sz="4" w:space="0" w:color="000000"/>
            </w:tcBorders>
            <w:shd w:val="clear" w:color="auto" w:fill="D5DCE4"/>
          </w:tcPr>
          <w:p w14:paraId="4CFC4404"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4320" w:type="dxa"/>
            <w:tcBorders>
              <w:top w:val="single" w:sz="4" w:space="0" w:color="000000"/>
              <w:left w:val="single" w:sz="4" w:space="0" w:color="000000"/>
              <w:bottom w:val="single" w:sz="4" w:space="0" w:color="000000"/>
            </w:tcBorders>
            <w:shd w:val="clear" w:color="auto" w:fill="D5DCE4"/>
          </w:tcPr>
          <w:p w14:paraId="04CA3A1A"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5D23B975"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5A3718DB" w14:textId="77777777" w:rsidTr="002071D9">
        <w:tc>
          <w:tcPr>
            <w:tcW w:w="5058" w:type="dxa"/>
            <w:tcBorders>
              <w:top w:val="single" w:sz="4" w:space="0" w:color="000000"/>
              <w:left w:val="single" w:sz="4" w:space="0" w:color="000000"/>
              <w:bottom w:val="single" w:sz="4" w:space="0" w:color="000000"/>
            </w:tcBorders>
            <w:shd w:val="clear" w:color="auto" w:fill="auto"/>
          </w:tcPr>
          <w:p w14:paraId="7F763AF5" w14:textId="77777777" w:rsidR="00F10D24" w:rsidRPr="0040065E" w:rsidRDefault="00F10D24" w:rsidP="00D358BA">
            <w:pPr>
              <w:rPr>
                <w:rFonts w:ascii="Georgia" w:hAnsi="Georgia"/>
              </w:rPr>
            </w:pPr>
            <w:r w:rsidRPr="0040065E">
              <w:rPr>
                <w:rFonts w:ascii="Georgia" w:hAnsi="Georgia" w:cs="Arial"/>
                <w:szCs w:val="28"/>
              </w:rPr>
              <w:t xml:space="preserve">Percent of key educator role groups and LEA program administrators for whom the local liaison and homeless education program staff </w:t>
            </w:r>
            <w:r w:rsidRPr="0040065E">
              <w:rPr>
                <w:rFonts w:ascii="Georgia" w:hAnsi="Georgia" w:cs="Arial"/>
                <w:szCs w:val="28"/>
              </w:rPr>
              <w:lastRenderedPageBreak/>
              <w:t>conduct awareness activities</w:t>
            </w:r>
          </w:p>
        </w:tc>
        <w:tc>
          <w:tcPr>
            <w:tcW w:w="4320" w:type="dxa"/>
            <w:tcBorders>
              <w:top w:val="single" w:sz="4" w:space="0" w:color="000000"/>
              <w:left w:val="single" w:sz="4" w:space="0" w:color="000000"/>
              <w:bottom w:val="single" w:sz="4" w:space="0" w:color="000000"/>
            </w:tcBorders>
            <w:shd w:val="clear" w:color="auto" w:fill="auto"/>
          </w:tcPr>
          <w:p w14:paraId="75C0B98B" w14:textId="77777777" w:rsidR="00F10D24" w:rsidRPr="0040065E" w:rsidRDefault="00F10D24" w:rsidP="00D358BA">
            <w:pPr>
              <w:rPr>
                <w:rFonts w:ascii="Georgia" w:hAnsi="Georgia"/>
              </w:rPr>
            </w:pPr>
            <w:r w:rsidRPr="0040065E">
              <w:rPr>
                <w:rFonts w:ascii="Georgia" w:hAnsi="Georgia" w:cs="Arial"/>
                <w:szCs w:val="28"/>
              </w:rPr>
              <w:lastRenderedPageBreak/>
              <w:t xml:space="preserve">List of all key educator role groups and LEA program administrators, including but not limited to teachers, principals, </w:t>
            </w:r>
            <w:r w:rsidRPr="0040065E">
              <w:rPr>
                <w:rFonts w:ascii="Georgia" w:hAnsi="Georgia" w:cs="Arial"/>
                <w:szCs w:val="28"/>
              </w:rPr>
              <w:lastRenderedPageBreak/>
              <w:t>school support staff, school social workers, school counselors, school resource officers, school nurses, pupil transportation administrators and staff, and migrant education program staff</w:t>
            </w:r>
          </w:p>
          <w:p w14:paraId="7D9B031A" w14:textId="77777777" w:rsidR="00F10D24" w:rsidRPr="0040065E" w:rsidRDefault="00F10D24" w:rsidP="00D358BA">
            <w:pPr>
              <w:rPr>
                <w:rFonts w:ascii="Georgia" w:hAnsi="Georgia" w:cs="Arial"/>
                <w:szCs w:val="28"/>
              </w:rPr>
            </w:pPr>
          </w:p>
          <w:p w14:paraId="3ED2F528" w14:textId="1854BFDB" w:rsidR="009D287C" w:rsidRPr="009D287C" w:rsidRDefault="00F10D24" w:rsidP="00D358BA">
            <w:pPr>
              <w:rPr>
                <w:rFonts w:ascii="Georgia" w:hAnsi="Georgia" w:cs="Arial"/>
                <w:szCs w:val="28"/>
              </w:rPr>
            </w:pPr>
            <w:r w:rsidRPr="0040065E">
              <w:rPr>
                <w:rFonts w:ascii="Georgia" w:hAnsi="Georgia" w:cs="Arial"/>
                <w:szCs w:val="28"/>
              </w:rPr>
              <w:t>Local liaison and homeless education program staff records of awareness activities, including when conducted and what type of activity, such as providing posters, mailed or emailed memoranda, personal contacts by phone, on-site meetings, or presentations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E13CAFC" w14:textId="77777777" w:rsidR="00F10D24" w:rsidRPr="0040065E" w:rsidRDefault="00F10D24" w:rsidP="00D358BA">
            <w:pPr>
              <w:rPr>
                <w:rFonts w:ascii="Georgia" w:hAnsi="Georgia"/>
              </w:rPr>
            </w:pPr>
            <w:r w:rsidRPr="0040065E">
              <w:rPr>
                <w:rFonts w:ascii="Georgia" w:hAnsi="Georgia" w:cs="Arial"/>
                <w:szCs w:val="28"/>
              </w:rPr>
              <w:lastRenderedPageBreak/>
              <w:t xml:space="preserve">The local liaison or other homeless education program staff annually conduct awareness activities with all key educator role groups and LEA </w:t>
            </w:r>
            <w:r w:rsidRPr="0040065E">
              <w:rPr>
                <w:rFonts w:ascii="Georgia" w:hAnsi="Georgia" w:cs="Arial"/>
                <w:szCs w:val="28"/>
              </w:rPr>
              <w:lastRenderedPageBreak/>
              <w:t xml:space="preserve">program administrators. </w:t>
            </w:r>
          </w:p>
          <w:p w14:paraId="78150A3F" w14:textId="77777777" w:rsidR="00F10D24" w:rsidRPr="0040065E" w:rsidRDefault="00F10D24" w:rsidP="00D358BA">
            <w:pPr>
              <w:rPr>
                <w:rFonts w:ascii="Georgia" w:hAnsi="Georgia" w:cs="Arial"/>
                <w:szCs w:val="28"/>
              </w:rPr>
            </w:pPr>
          </w:p>
        </w:tc>
      </w:tr>
      <w:tr w:rsidR="00F10D24" w:rsidRPr="0040065E" w14:paraId="6BC1A517" w14:textId="77777777" w:rsidTr="002071D9">
        <w:tc>
          <w:tcPr>
            <w:tcW w:w="5058" w:type="dxa"/>
            <w:tcBorders>
              <w:top w:val="single" w:sz="4" w:space="0" w:color="000000"/>
              <w:left w:val="single" w:sz="4" w:space="0" w:color="000000"/>
              <w:bottom w:val="single" w:sz="4" w:space="0" w:color="000000"/>
            </w:tcBorders>
            <w:shd w:val="clear" w:color="auto" w:fill="auto"/>
          </w:tcPr>
          <w:p w14:paraId="0EC18113" w14:textId="77777777" w:rsidR="00F10D24" w:rsidRPr="0040065E" w:rsidRDefault="00F10D24" w:rsidP="00D358BA">
            <w:pPr>
              <w:rPr>
                <w:rFonts w:ascii="Georgia" w:hAnsi="Georgia"/>
              </w:rPr>
            </w:pPr>
            <w:r w:rsidRPr="0040065E">
              <w:rPr>
                <w:rFonts w:ascii="Georgia" w:hAnsi="Georgia" w:cs="Arial"/>
                <w:szCs w:val="28"/>
              </w:rPr>
              <w:lastRenderedPageBreak/>
              <w:t>Percent of key community service providers for whom the local liaison and homeless education program staff conduct awareness activities</w:t>
            </w:r>
          </w:p>
        </w:tc>
        <w:tc>
          <w:tcPr>
            <w:tcW w:w="4320" w:type="dxa"/>
            <w:tcBorders>
              <w:top w:val="single" w:sz="4" w:space="0" w:color="000000"/>
              <w:left w:val="single" w:sz="4" w:space="0" w:color="000000"/>
              <w:bottom w:val="single" w:sz="4" w:space="0" w:color="000000"/>
            </w:tcBorders>
            <w:shd w:val="clear" w:color="auto" w:fill="auto"/>
          </w:tcPr>
          <w:p w14:paraId="30815E84" w14:textId="77777777" w:rsidR="00F10D24" w:rsidRPr="0040065E" w:rsidRDefault="00F10D24" w:rsidP="00D358BA">
            <w:pPr>
              <w:rPr>
                <w:rFonts w:ascii="Georgia" w:hAnsi="Georgia"/>
              </w:rPr>
            </w:pPr>
            <w:r w:rsidRPr="0040065E">
              <w:rPr>
                <w:rFonts w:ascii="Georgia" w:hAnsi="Georgia" w:cs="Arial"/>
                <w:szCs w:val="28"/>
              </w:rPr>
              <w:t xml:space="preserve">List of key community service providers, including but not limited to social service agencies, shelter and housing providers, law enforcement agencies, juvenile and family courts, </w:t>
            </w:r>
            <w:proofErr w:type="gramStart"/>
            <w:r w:rsidRPr="0040065E">
              <w:rPr>
                <w:rFonts w:ascii="Georgia" w:hAnsi="Georgia" w:cs="Arial"/>
                <w:szCs w:val="28"/>
              </w:rPr>
              <w:t>child care</w:t>
            </w:r>
            <w:proofErr w:type="gramEnd"/>
            <w:r w:rsidRPr="0040065E">
              <w:rPr>
                <w:rFonts w:ascii="Georgia" w:hAnsi="Georgia" w:cs="Arial"/>
                <w:szCs w:val="28"/>
              </w:rPr>
              <w:t xml:space="preserve"> providers, mental health providers, runaway and homeless youth centers, businesses, and faith-based organizations</w:t>
            </w:r>
          </w:p>
          <w:p w14:paraId="6E13B2A9" w14:textId="77777777" w:rsidR="00F10D24" w:rsidRPr="0040065E" w:rsidRDefault="00F10D24" w:rsidP="00D358BA">
            <w:pPr>
              <w:rPr>
                <w:rFonts w:ascii="Georgia" w:hAnsi="Georgia"/>
              </w:rPr>
            </w:pPr>
            <w:r w:rsidRPr="0040065E">
              <w:rPr>
                <w:rFonts w:ascii="Georgia" w:hAnsi="Georgia" w:cs="Arial"/>
                <w:szCs w:val="28"/>
              </w:rPr>
              <w:t>Local liaison and homeless education program staff records of awareness activities, including when conducted and what type of activity, such as providing posters, mailed or emailed memoranda, personal contacts by phone or on-site meeting, or presentations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4B9ECE4" w14:textId="77777777" w:rsidR="00F10D24" w:rsidRPr="0040065E" w:rsidRDefault="00F10D24" w:rsidP="00D358BA">
            <w:pPr>
              <w:rPr>
                <w:rFonts w:ascii="Georgia" w:hAnsi="Georgia"/>
              </w:rPr>
            </w:pPr>
            <w:r w:rsidRPr="0040065E">
              <w:rPr>
                <w:rFonts w:ascii="Georgia" w:hAnsi="Georgia" w:cs="Arial"/>
                <w:szCs w:val="28"/>
              </w:rPr>
              <w:t>The LEA annually conducts awareness activities, with all key community service providers.</w:t>
            </w:r>
          </w:p>
        </w:tc>
      </w:tr>
      <w:tr w:rsidR="00F10D24" w:rsidRPr="0040065E" w14:paraId="2A51C40A" w14:textId="77777777" w:rsidTr="002071D9">
        <w:trPr>
          <w:trHeight w:val="1547"/>
        </w:trPr>
        <w:tc>
          <w:tcPr>
            <w:tcW w:w="5058" w:type="dxa"/>
            <w:tcBorders>
              <w:top w:val="single" w:sz="4" w:space="0" w:color="000000"/>
              <w:left w:val="single" w:sz="4" w:space="0" w:color="000000"/>
              <w:bottom w:val="single" w:sz="4" w:space="0" w:color="000000"/>
            </w:tcBorders>
            <w:shd w:val="clear" w:color="auto" w:fill="auto"/>
          </w:tcPr>
          <w:p w14:paraId="7EE76162" w14:textId="77777777" w:rsidR="00F10D24" w:rsidRPr="0040065E" w:rsidRDefault="00F10D24" w:rsidP="00D358BA">
            <w:pPr>
              <w:rPr>
                <w:rFonts w:ascii="Georgia" w:hAnsi="Georgia"/>
              </w:rPr>
            </w:pPr>
            <w:r w:rsidRPr="0040065E">
              <w:rPr>
                <w:rFonts w:ascii="Georgia" w:hAnsi="Georgia" w:cs="Arial"/>
                <w:szCs w:val="28"/>
              </w:rPr>
              <w:lastRenderedPageBreak/>
              <w:t>Percent of educators and community service providers who work with homeless families, children, and youth who report that they understand the needs and educational rights of homeless children and youth</w:t>
            </w:r>
          </w:p>
        </w:tc>
        <w:tc>
          <w:tcPr>
            <w:tcW w:w="4320" w:type="dxa"/>
            <w:tcBorders>
              <w:top w:val="single" w:sz="4" w:space="0" w:color="000000"/>
              <w:left w:val="single" w:sz="4" w:space="0" w:color="000000"/>
              <w:bottom w:val="single" w:sz="4" w:space="0" w:color="000000"/>
            </w:tcBorders>
            <w:shd w:val="clear" w:color="auto" w:fill="auto"/>
          </w:tcPr>
          <w:p w14:paraId="0D8FDA86" w14:textId="77777777" w:rsidR="00F10D24" w:rsidRPr="0040065E" w:rsidRDefault="00F10D24" w:rsidP="00D358BA">
            <w:pPr>
              <w:snapToGrid w:val="0"/>
              <w:jc w:val="both"/>
              <w:rPr>
                <w:rFonts w:ascii="Georgia" w:hAnsi="Georgia" w:cs="Arial"/>
                <w:szCs w:val="28"/>
              </w:rPr>
            </w:pPr>
          </w:p>
          <w:p w14:paraId="62BF0C23" w14:textId="68BA5776" w:rsidR="009D287C" w:rsidRPr="009D287C" w:rsidRDefault="00F10D24" w:rsidP="00D358BA">
            <w:pPr>
              <w:jc w:val="both"/>
              <w:rPr>
                <w:rFonts w:ascii="Georgia" w:hAnsi="Georgia" w:cs="Arial"/>
                <w:szCs w:val="28"/>
              </w:rPr>
            </w:pPr>
            <w:r w:rsidRPr="0040065E">
              <w:rPr>
                <w:rFonts w:ascii="Georgia" w:hAnsi="Georgia" w:cs="Arial"/>
                <w:szCs w:val="28"/>
              </w:rPr>
              <w:t>Survey</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641832A" w14:textId="77777777" w:rsidR="00F10D24" w:rsidRPr="0040065E" w:rsidRDefault="00F10D24" w:rsidP="00D358BA">
            <w:pPr>
              <w:rPr>
                <w:rFonts w:ascii="Georgia" w:hAnsi="Georgia"/>
              </w:rPr>
            </w:pPr>
            <w:r w:rsidRPr="0040065E">
              <w:rPr>
                <w:rFonts w:ascii="Georgia" w:hAnsi="Georgia" w:cs="Arial"/>
                <w:szCs w:val="28"/>
              </w:rPr>
              <w:t>All educators and community service providers who work with homeless families, children, and youth report that they understand the needs and educational rights of homeless children and youth.</w:t>
            </w:r>
          </w:p>
        </w:tc>
      </w:tr>
    </w:tbl>
    <w:p w14:paraId="1DDA8F0C" w14:textId="74DEB309" w:rsidR="00F10D24" w:rsidRDefault="00F10D24" w:rsidP="00F10D24">
      <w:pPr>
        <w:jc w:val="both"/>
        <w:rPr>
          <w:rFonts w:ascii="Georgia" w:hAnsi="Georgia" w:cs="Arial"/>
          <w:szCs w:val="28"/>
        </w:rPr>
      </w:pPr>
    </w:p>
    <w:tbl>
      <w:tblPr>
        <w:tblW w:w="14608" w:type="dxa"/>
        <w:tblInd w:w="-5" w:type="dxa"/>
        <w:tblLayout w:type="fixed"/>
        <w:tblLook w:val="0000" w:firstRow="0" w:lastRow="0" w:firstColumn="0" w:lastColumn="0" w:noHBand="0" w:noVBand="0"/>
      </w:tblPr>
      <w:tblGrid>
        <w:gridCol w:w="5058"/>
        <w:gridCol w:w="4320"/>
        <w:gridCol w:w="5230"/>
      </w:tblGrid>
      <w:tr w:rsidR="00F10D24" w:rsidRPr="0040065E" w14:paraId="16EDA596" w14:textId="77777777" w:rsidTr="001440EF">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64AE89E9" w14:textId="4513B9A9" w:rsidR="00F10D24" w:rsidRPr="0040065E" w:rsidRDefault="00F10D24" w:rsidP="00F81A90">
            <w:pPr>
              <w:widowControl/>
              <w:numPr>
                <w:ilvl w:val="0"/>
                <w:numId w:val="32"/>
              </w:numPr>
              <w:suppressAutoHyphens/>
              <w:spacing w:after="0" w:line="240" w:lineRule="auto"/>
              <w:jc w:val="both"/>
              <w:rPr>
                <w:rFonts w:ascii="Georgia" w:hAnsi="Georgia"/>
              </w:rPr>
            </w:pPr>
            <w:proofErr w:type="gramStart"/>
            <w:r w:rsidRPr="0040065E">
              <w:rPr>
                <w:rFonts w:ascii="Georgia" w:hAnsi="Georgia" w:cs="Arial"/>
                <w:szCs w:val="28"/>
              </w:rPr>
              <w:t>LEAs</w:t>
            </w:r>
            <w:proofErr w:type="gramEnd"/>
            <w:r w:rsidRPr="0040065E">
              <w:rPr>
                <w:rFonts w:ascii="Georgia" w:hAnsi="Georgia" w:cs="Arial"/>
                <w:szCs w:val="28"/>
              </w:rPr>
              <w:t xml:space="preserve"> coordinate and collaborate with programs within the LEA to increase identification of homeless students, plan support activities, align procedures and practices, and leverage resources.</w:t>
            </w:r>
          </w:p>
        </w:tc>
      </w:tr>
      <w:tr w:rsidR="00F10D24" w:rsidRPr="0040065E" w14:paraId="2DADEC4F" w14:textId="77777777" w:rsidTr="001440EF">
        <w:tc>
          <w:tcPr>
            <w:tcW w:w="5058" w:type="dxa"/>
            <w:tcBorders>
              <w:top w:val="single" w:sz="4" w:space="0" w:color="000000"/>
              <w:left w:val="single" w:sz="4" w:space="0" w:color="000000"/>
              <w:bottom w:val="single" w:sz="4" w:space="0" w:color="000000"/>
            </w:tcBorders>
            <w:shd w:val="clear" w:color="auto" w:fill="D5DCE4"/>
          </w:tcPr>
          <w:p w14:paraId="35F61B39"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4320" w:type="dxa"/>
            <w:tcBorders>
              <w:top w:val="single" w:sz="4" w:space="0" w:color="000000"/>
              <w:left w:val="single" w:sz="4" w:space="0" w:color="000000"/>
              <w:bottom w:val="single" w:sz="4" w:space="0" w:color="000000"/>
            </w:tcBorders>
            <w:shd w:val="clear" w:color="auto" w:fill="D5DCE4"/>
          </w:tcPr>
          <w:p w14:paraId="3D7F283B"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5237470F"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459F79AB" w14:textId="77777777" w:rsidTr="001440EF">
        <w:tc>
          <w:tcPr>
            <w:tcW w:w="5058" w:type="dxa"/>
            <w:tcBorders>
              <w:top w:val="single" w:sz="4" w:space="0" w:color="000000"/>
              <w:left w:val="single" w:sz="4" w:space="0" w:color="000000"/>
              <w:bottom w:val="single" w:sz="4" w:space="0" w:color="000000"/>
            </w:tcBorders>
            <w:shd w:val="clear" w:color="auto" w:fill="auto"/>
          </w:tcPr>
          <w:p w14:paraId="044F4EB9" w14:textId="77777777" w:rsidR="00F10D24" w:rsidRPr="0040065E" w:rsidRDefault="00F10D24" w:rsidP="00D358BA">
            <w:pPr>
              <w:rPr>
                <w:rFonts w:ascii="Georgia" w:hAnsi="Georgia"/>
              </w:rPr>
            </w:pPr>
            <w:r w:rsidRPr="0040065E">
              <w:rPr>
                <w:rFonts w:ascii="Georgia" w:hAnsi="Georgia" w:cs="Arial"/>
                <w:szCs w:val="28"/>
              </w:rPr>
              <w:t xml:space="preserve">Annual meetings conducted by the local liaison or other homeless education staff with key program administrators to identify ways to coordinate activities to better serve homeless children and youth </w:t>
            </w:r>
          </w:p>
        </w:tc>
        <w:tc>
          <w:tcPr>
            <w:tcW w:w="4320" w:type="dxa"/>
            <w:tcBorders>
              <w:top w:val="single" w:sz="4" w:space="0" w:color="000000"/>
              <w:left w:val="single" w:sz="4" w:space="0" w:color="000000"/>
              <w:bottom w:val="single" w:sz="4" w:space="0" w:color="000000"/>
            </w:tcBorders>
            <w:shd w:val="clear" w:color="auto" w:fill="auto"/>
          </w:tcPr>
          <w:p w14:paraId="718BAF46" w14:textId="4679CA17" w:rsidR="009D287C" w:rsidRPr="009D287C" w:rsidRDefault="00F10D24" w:rsidP="00D358BA">
            <w:pPr>
              <w:rPr>
                <w:rFonts w:ascii="Georgia" w:hAnsi="Georgia" w:cs="Arial"/>
                <w:szCs w:val="28"/>
              </w:rPr>
            </w:pPr>
            <w:r w:rsidRPr="0040065E">
              <w:rPr>
                <w:rFonts w:ascii="Georgia" w:hAnsi="Georgia" w:cs="Arial"/>
                <w:szCs w:val="28"/>
              </w:rPr>
              <w:t>Local liaison records of meetings with programs including, but not limited to Title I, special education, child nutrition, preschool programs, EL programs, migrant education, athletic associations, tutoring programs, and summer enrichment programs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6D006BF" w14:textId="6F5A13EF" w:rsidR="009D287C" w:rsidRPr="009D287C" w:rsidRDefault="00F10D24" w:rsidP="00D358BA">
            <w:pPr>
              <w:rPr>
                <w:rFonts w:ascii="Georgia" w:hAnsi="Georgia" w:cs="Arial"/>
                <w:szCs w:val="28"/>
              </w:rPr>
            </w:pPr>
            <w:r w:rsidRPr="0040065E">
              <w:rPr>
                <w:rFonts w:ascii="Georgia" w:hAnsi="Georgia" w:cs="Arial"/>
                <w:szCs w:val="28"/>
              </w:rPr>
              <w:t>The local liaison or other homeless education program staff annually meet with all key program administrators to identify ways to coordinate activities to better serve homeless children and youth.</w:t>
            </w:r>
          </w:p>
        </w:tc>
      </w:tr>
      <w:tr w:rsidR="00F10D24" w:rsidRPr="0040065E" w14:paraId="6A34AAB3" w14:textId="77777777" w:rsidTr="001440EF">
        <w:tc>
          <w:tcPr>
            <w:tcW w:w="5058" w:type="dxa"/>
            <w:tcBorders>
              <w:top w:val="single" w:sz="4" w:space="0" w:color="000000"/>
              <w:left w:val="single" w:sz="4" w:space="0" w:color="000000"/>
              <w:bottom w:val="single" w:sz="4" w:space="0" w:color="000000"/>
            </w:tcBorders>
            <w:shd w:val="clear" w:color="auto" w:fill="auto"/>
          </w:tcPr>
          <w:p w14:paraId="120B7C60" w14:textId="7010AAC1" w:rsidR="009D287C" w:rsidRPr="009D287C" w:rsidRDefault="00F10D24" w:rsidP="00D358BA">
            <w:pPr>
              <w:rPr>
                <w:rFonts w:ascii="Georgia" w:hAnsi="Georgia" w:cs="Arial"/>
                <w:szCs w:val="28"/>
              </w:rPr>
            </w:pPr>
            <w:r w:rsidRPr="0040065E">
              <w:rPr>
                <w:rFonts w:ascii="Georgia" w:hAnsi="Georgia" w:cs="Arial"/>
                <w:szCs w:val="28"/>
              </w:rPr>
              <w:t>Coordination activities between programs serving homeless children and youth and the homeless education program</w:t>
            </w:r>
          </w:p>
        </w:tc>
        <w:tc>
          <w:tcPr>
            <w:tcW w:w="4320" w:type="dxa"/>
            <w:tcBorders>
              <w:top w:val="single" w:sz="4" w:space="0" w:color="000000"/>
              <w:left w:val="single" w:sz="4" w:space="0" w:color="000000"/>
              <w:bottom w:val="single" w:sz="4" w:space="0" w:color="000000"/>
            </w:tcBorders>
            <w:shd w:val="clear" w:color="auto" w:fill="auto"/>
          </w:tcPr>
          <w:p w14:paraId="5DAF2DE3" w14:textId="77777777" w:rsidR="00F10D24" w:rsidRPr="0040065E" w:rsidRDefault="00F10D24" w:rsidP="00D358BA">
            <w:pPr>
              <w:rPr>
                <w:rFonts w:ascii="Georgia" w:hAnsi="Georgia"/>
              </w:rPr>
            </w:pPr>
            <w:r w:rsidRPr="0040065E">
              <w:rPr>
                <w:rFonts w:ascii="Georgia" w:hAnsi="Georgia" w:cs="Arial"/>
                <w:szCs w:val="28"/>
              </w:rPr>
              <w:t>Local liaison records of coordination activities including, but not limited to, the identification of homeless students, planning support activities, aligning procedures and practices, and leveraging resources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4805474" w14:textId="68832835" w:rsidR="009D287C" w:rsidRPr="009D287C" w:rsidRDefault="00F10D24" w:rsidP="00D358BA">
            <w:pPr>
              <w:rPr>
                <w:rFonts w:ascii="Georgia" w:hAnsi="Georgia" w:cs="Arial"/>
                <w:szCs w:val="28"/>
              </w:rPr>
            </w:pPr>
            <w:r w:rsidRPr="0040065E">
              <w:rPr>
                <w:rFonts w:ascii="Georgia" w:hAnsi="Georgia" w:cs="Arial"/>
                <w:szCs w:val="28"/>
              </w:rPr>
              <w:t>All key programs serving homeless children and youth demonstrate coordination with the homeless education program.</w:t>
            </w:r>
          </w:p>
        </w:tc>
      </w:tr>
    </w:tbl>
    <w:p w14:paraId="01857697" w14:textId="77777777" w:rsidR="00F10D24" w:rsidRPr="0040065E" w:rsidRDefault="00F10D24" w:rsidP="00F10D24">
      <w:pPr>
        <w:jc w:val="both"/>
        <w:rPr>
          <w:rFonts w:ascii="Georgia" w:hAnsi="Georgia" w:cs="Arial"/>
          <w:szCs w:val="28"/>
        </w:rPr>
      </w:pPr>
    </w:p>
    <w:tbl>
      <w:tblPr>
        <w:tblW w:w="0" w:type="auto"/>
        <w:tblInd w:w="-5" w:type="dxa"/>
        <w:tblLayout w:type="fixed"/>
        <w:tblLook w:val="0000" w:firstRow="0" w:lastRow="0" w:firstColumn="0" w:lastColumn="0" w:noHBand="0" w:noVBand="0"/>
      </w:tblPr>
      <w:tblGrid>
        <w:gridCol w:w="5058"/>
        <w:gridCol w:w="4320"/>
        <w:gridCol w:w="5230"/>
      </w:tblGrid>
      <w:tr w:rsidR="00F10D24" w:rsidRPr="0040065E" w14:paraId="766919EA" w14:textId="77777777" w:rsidTr="00D358BA">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78231EFF" w14:textId="77777777" w:rsidR="00F10D24" w:rsidRPr="0040065E" w:rsidRDefault="00F10D24" w:rsidP="00F81A90">
            <w:pPr>
              <w:widowControl/>
              <w:numPr>
                <w:ilvl w:val="0"/>
                <w:numId w:val="32"/>
              </w:numPr>
              <w:suppressAutoHyphens/>
              <w:spacing w:after="0" w:line="240" w:lineRule="auto"/>
              <w:jc w:val="both"/>
              <w:rPr>
                <w:rFonts w:ascii="Georgia" w:hAnsi="Georgia"/>
              </w:rPr>
            </w:pPr>
            <w:proofErr w:type="gramStart"/>
            <w:r w:rsidRPr="0040065E">
              <w:rPr>
                <w:rFonts w:ascii="Georgia" w:hAnsi="Georgia" w:cs="Arial"/>
                <w:szCs w:val="28"/>
              </w:rPr>
              <w:t>LEAs</w:t>
            </w:r>
            <w:proofErr w:type="gramEnd"/>
            <w:r w:rsidRPr="0040065E">
              <w:rPr>
                <w:rFonts w:ascii="Georgia" w:hAnsi="Georgia" w:cs="Arial"/>
                <w:szCs w:val="28"/>
              </w:rPr>
              <w:t xml:space="preserve"> coordinate and collaborate with community agencies, organizations, and business partners to deliver comprehensive services in an efficient manner, expand or leverage resources, and participate in policy discussions. </w:t>
            </w:r>
          </w:p>
        </w:tc>
      </w:tr>
      <w:tr w:rsidR="00F10D24" w:rsidRPr="0040065E" w14:paraId="2CCD34F4" w14:textId="77777777" w:rsidTr="00D358BA">
        <w:tc>
          <w:tcPr>
            <w:tcW w:w="5058" w:type="dxa"/>
            <w:tcBorders>
              <w:top w:val="single" w:sz="4" w:space="0" w:color="000000"/>
              <w:left w:val="single" w:sz="4" w:space="0" w:color="000000"/>
              <w:bottom w:val="single" w:sz="4" w:space="0" w:color="000000"/>
            </w:tcBorders>
            <w:shd w:val="clear" w:color="auto" w:fill="D5DCE4"/>
          </w:tcPr>
          <w:p w14:paraId="3914265C"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4320" w:type="dxa"/>
            <w:tcBorders>
              <w:top w:val="single" w:sz="4" w:space="0" w:color="000000"/>
              <w:left w:val="single" w:sz="4" w:space="0" w:color="000000"/>
              <w:bottom w:val="single" w:sz="4" w:space="0" w:color="000000"/>
            </w:tcBorders>
            <w:shd w:val="clear" w:color="auto" w:fill="D5DCE4"/>
          </w:tcPr>
          <w:p w14:paraId="5510771B"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73B61EEC"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2924AC46" w14:textId="77777777" w:rsidTr="00D358BA">
        <w:tc>
          <w:tcPr>
            <w:tcW w:w="5058" w:type="dxa"/>
            <w:tcBorders>
              <w:top w:val="single" w:sz="4" w:space="0" w:color="000000"/>
              <w:left w:val="single" w:sz="4" w:space="0" w:color="000000"/>
              <w:bottom w:val="single" w:sz="4" w:space="0" w:color="000000"/>
            </w:tcBorders>
            <w:shd w:val="clear" w:color="auto" w:fill="auto"/>
          </w:tcPr>
          <w:p w14:paraId="577539CC" w14:textId="77777777" w:rsidR="00F10D24" w:rsidRPr="0040065E" w:rsidRDefault="00F10D24" w:rsidP="00D358BA">
            <w:pPr>
              <w:rPr>
                <w:rFonts w:ascii="Georgia" w:hAnsi="Georgia"/>
              </w:rPr>
            </w:pPr>
            <w:r w:rsidRPr="0040065E">
              <w:rPr>
                <w:rFonts w:ascii="Georgia" w:hAnsi="Georgia" w:cs="Arial"/>
                <w:szCs w:val="28"/>
              </w:rPr>
              <w:t xml:space="preserve">Annual meetings conducted by the local liaison or other homeless education program staff with program administrators in key community agencies or organizations to identify ways to </w:t>
            </w:r>
            <w:r w:rsidRPr="0040065E">
              <w:rPr>
                <w:rFonts w:ascii="Georgia" w:hAnsi="Georgia" w:cs="Arial"/>
                <w:szCs w:val="28"/>
              </w:rPr>
              <w:lastRenderedPageBreak/>
              <w:t>coordinate activities to better serve homeless children and youth</w:t>
            </w:r>
          </w:p>
        </w:tc>
        <w:tc>
          <w:tcPr>
            <w:tcW w:w="4320" w:type="dxa"/>
            <w:tcBorders>
              <w:top w:val="single" w:sz="4" w:space="0" w:color="000000"/>
              <w:left w:val="single" w:sz="4" w:space="0" w:color="000000"/>
              <w:bottom w:val="single" w:sz="4" w:space="0" w:color="000000"/>
            </w:tcBorders>
            <w:shd w:val="clear" w:color="auto" w:fill="auto"/>
          </w:tcPr>
          <w:p w14:paraId="47373A0D" w14:textId="77777777" w:rsidR="00F10D24" w:rsidRPr="0040065E" w:rsidRDefault="00F10D24" w:rsidP="00D358BA">
            <w:pPr>
              <w:rPr>
                <w:rFonts w:ascii="Georgia" w:hAnsi="Georgia"/>
              </w:rPr>
            </w:pPr>
            <w:r w:rsidRPr="0040065E">
              <w:rPr>
                <w:rFonts w:ascii="Georgia" w:hAnsi="Georgia" w:cs="Arial"/>
                <w:szCs w:val="28"/>
              </w:rPr>
              <w:lastRenderedPageBreak/>
              <w:t xml:space="preserve">List of all key community agencies and organizations that include, but are not limited to, social service agencies, shelter and housing providers, law enforcement </w:t>
            </w:r>
            <w:r w:rsidRPr="0040065E">
              <w:rPr>
                <w:rFonts w:ascii="Georgia" w:hAnsi="Georgia" w:cs="Arial"/>
                <w:szCs w:val="28"/>
              </w:rPr>
              <w:lastRenderedPageBreak/>
              <w:t xml:space="preserve">agencies, juvenile and family courts, Head Start and Early Head Start, </w:t>
            </w:r>
            <w:proofErr w:type="gramStart"/>
            <w:r w:rsidRPr="0040065E">
              <w:rPr>
                <w:rFonts w:ascii="Georgia" w:hAnsi="Georgia" w:cs="Arial"/>
                <w:szCs w:val="28"/>
              </w:rPr>
              <w:t>child care</w:t>
            </w:r>
            <w:proofErr w:type="gramEnd"/>
            <w:r w:rsidRPr="0040065E">
              <w:rPr>
                <w:rFonts w:ascii="Georgia" w:hAnsi="Georgia" w:cs="Arial"/>
                <w:szCs w:val="28"/>
              </w:rPr>
              <w:t xml:space="preserve"> providers, mental health providers, runaway and homeless youth centers, businesses, and faith-based organizations </w:t>
            </w:r>
          </w:p>
          <w:p w14:paraId="2CBAD0A0" w14:textId="77777777" w:rsidR="00F10D24" w:rsidRPr="0040065E" w:rsidRDefault="00F10D24" w:rsidP="00D358BA">
            <w:pPr>
              <w:rPr>
                <w:rFonts w:ascii="Georgia" w:hAnsi="Georgia"/>
              </w:rPr>
            </w:pPr>
            <w:r w:rsidRPr="0040065E">
              <w:rPr>
                <w:rFonts w:ascii="Georgia" w:hAnsi="Georgia" w:cs="Arial"/>
                <w:szCs w:val="28"/>
              </w:rPr>
              <w:t>Local liaison and homeless education program staff records of meetings with community agencies and minutes detailing their purpose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5E2640B" w14:textId="77777777" w:rsidR="00F10D24" w:rsidRPr="0040065E" w:rsidRDefault="00F10D24" w:rsidP="00D358BA">
            <w:pPr>
              <w:rPr>
                <w:rFonts w:ascii="Georgia" w:hAnsi="Georgia"/>
              </w:rPr>
            </w:pPr>
            <w:r w:rsidRPr="0040065E">
              <w:rPr>
                <w:rFonts w:ascii="Georgia" w:hAnsi="Georgia" w:cs="Arial"/>
                <w:szCs w:val="28"/>
              </w:rPr>
              <w:lastRenderedPageBreak/>
              <w:t xml:space="preserve">The local liaison or other homeless education program staff annually meet with program administrators in all key community agencies or organizations to identify ways to coordinate </w:t>
            </w:r>
            <w:r w:rsidRPr="0040065E">
              <w:rPr>
                <w:rFonts w:ascii="Georgia" w:hAnsi="Georgia" w:cs="Arial"/>
                <w:szCs w:val="28"/>
              </w:rPr>
              <w:lastRenderedPageBreak/>
              <w:t xml:space="preserve">activities to better serve homeless children and youth. </w:t>
            </w:r>
          </w:p>
        </w:tc>
      </w:tr>
      <w:tr w:rsidR="00F10D24" w:rsidRPr="0040065E" w14:paraId="79289B67" w14:textId="77777777" w:rsidTr="00D358BA">
        <w:tc>
          <w:tcPr>
            <w:tcW w:w="5058" w:type="dxa"/>
            <w:tcBorders>
              <w:top w:val="single" w:sz="4" w:space="0" w:color="000000"/>
              <w:left w:val="single" w:sz="4" w:space="0" w:color="000000"/>
              <w:bottom w:val="single" w:sz="4" w:space="0" w:color="000000"/>
            </w:tcBorders>
            <w:shd w:val="clear" w:color="auto" w:fill="auto"/>
          </w:tcPr>
          <w:p w14:paraId="7EF1CEB2" w14:textId="77777777" w:rsidR="00F10D24" w:rsidRPr="0040065E" w:rsidRDefault="00F10D24" w:rsidP="00D358BA">
            <w:pPr>
              <w:rPr>
                <w:rFonts w:ascii="Georgia" w:hAnsi="Georgia"/>
              </w:rPr>
            </w:pPr>
            <w:r w:rsidRPr="0040065E">
              <w:rPr>
                <w:rFonts w:ascii="Georgia" w:hAnsi="Georgia" w:cs="Arial"/>
                <w:szCs w:val="28"/>
              </w:rPr>
              <w:lastRenderedPageBreak/>
              <w:t>Percent of key community agencies and organizations serving homeless children and youth with which the LEA conducts coordination activities</w:t>
            </w:r>
          </w:p>
        </w:tc>
        <w:tc>
          <w:tcPr>
            <w:tcW w:w="4320" w:type="dxa"/>
            <w:tcBorders>
              <w:top w:val="single" w:sz="4" w:space="0" w:color="000000"/>
              <w:left w:val="single" w:sz="4" w:space="0" w:color="000000"/>
              <w:bottom w:val="single" w:sz="4" w:space="0" w:color="000000"/>
            </w:tcBorders>
            <w:shd w:val="clear" w:color="auto" w:fill="auto"/>
          </w:tcPr>
          <w:p w14:paraId="1D9377A1" w14:textId="77777777" w:rsidR="00F10D24" w:rsidRPr="0040065E" w:rsidRDefault="00F10D24" w:rsidP="00D358BA">
            <w:pPr>
              <w:rPr>
                <w:rFonts w:ascii="Georgia" w:hAnsi="Georgia"/>
              </w:rPr>
            </w:pPr>
            <w:r w:rsidRPr="0040065E">
              <w:rPr>
                <w:rFonts w:ascii="Georgia" w:hAnsi="Georgia" w:cs="Arial"/>
                <w:szCs w:val="28"/>
              </w:rPr>
              <w:t xml:space="preserve">List of key community agencies and organizations serving homeless children and youth that include, but are not limited to, social service agencies, shelter and housing providers, law enforcement agencies, juvenile and family courts, Head Start and Early Head Start, </w:t>
            </w:r>
            <w:proofErr w:type="gramStart"/>
            <w:r w:rsidRPr="0040065E">
              <w:rPr>
                <w:rFonts w:ascii="Georgia" w:hAnsi="Georgia" w:cs="Arial"/>
                <w:szCs w:val="28"/>
              </w:rPr>
              <w:t>child care</w:t>
            </w:r>
            <w:proofErr w:type="gramEnd"/>
            <w:r w:rsidRPr="0040065E">
              <w:rPr>
                <w:rFonts w:ascii="Georgia" w:hAnsi="Georgia" w:cs="Arial"/>
                <w:szCs w:val="28"/>
              </w:rPr>
              <w:t xml:space="preserve"> providers, mental health providers, runaway and homeless youth centers, businesses, and faith-based organizations</w:t>
            </w:r>
          </w:p>
          <w:p w14:paraId="3D6123CB" w14:textId="77777777" w:rsidR="00F10D24" w:rsidRPr="0040065E" w:rsidRDefault="00F10D24" w:rsidP="00D358BA">
            <w:pPr>
              <w:ind w:left="360"/>
              <w:rPr>
                <w:rFonts w:ascii="Georgia" w:hAnsi="Georgia" w:cs="Arial"/>
                <w:szCs w:val="28"/>
              </w:rPr>
            </w:pPr>
          </w:p>
          <w:p w14:paraId="52A70773" w14:textId="77777777" w:rsidR="00F10D24" w:rsidRPr="0040065E" w:rsidRDefault="00F10D24" w:rsidP="00D358BA">
            <w:pPr>
              <w:rPr>
                <w:rFonts w:ascii="Georgia" w:hAnsi="Georgia"/>
              </w:rPr>
            </w:pPr>
            <w:r w:rsidRPr="0040065E">
              <w:rPr>
                <w:rFonts w:ascii="Georgia" w:hAnsi="Georgia" w:cs="Arial"/>
                <w:szCs w:val="28"/>
              </w:rPr>
              <w:t xml:space="preserve">Local liaison and homeless education program staff records documenting coordination through joint activities with key community agencies serving homeless children and youth, that may include, but are not limited to connecting homeless children and youth with schools, participating in joint projects to support their educational needs, increasing LEA resources to serve homeless children and youth, and including homeless children </w:t>
            </w:r>
            <w:r w:rsidRPr="0040065E">
              <w:rPr>
                <w:rFonts w:ascii="Georgia" w:hAnsi="Georgia" w:cs="Arial"/>
                <w:szCs w:val="28"/>
              </w:rPr>
              <w:lastRenderedPageBreak/>
              <w:t>and youth in policy discussions</w:t>
            </w:r>
          </w:p>
          <w:p w14:paraId="5B3796CB" w14:textId="77777777" w:rsidR="00F10D24" w:rsidRPr="0040065E" w:rsidRDefault="00F10D24" w:rsidP="00D358BA">
            <w:pPr>
              <w:rPr>
                <w:rFonts w:ascii="Georgia" w:hAnsi="Georgia"/>
              </w:rPr>
            </w:pPr>
            <w:r w:rsidRPr="0040065E">
              <w:rPr>
                <w:rFonts w:ascii="Georgia" w:hAnsi="Georgia" w:cs="Arial"/>
                <w:szCs w:val="28"/>
              </w:rPr>
              <w:t>Memoranda of agreement with community agencies and organizations for joint activities such as, but not limited to, coordination on data sharing, referrals of clients, coordinating services, and sharing resources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7EA0C814" w14:textId="77777777" w:rsidR="00F10D24" w:rsidRPr="0040065E" w:rsidRDefault="00F10D24" w:rsidP="00D358BA">
            <w:pPr>
              <w:rPr>
                <w:rFonts w:ascii="Georgia" w:hAnsi="Georgia"/>
              </w:rPr>
            </w:pPr>
            <w:r w:rsidRPr="0040065E">
              <w:rPr>
                <w:rFonts w:ascii="Georgia" w:hAnsi="Georgia" w:cs="Arial"/>
                <w:szCs w:val="28"/>
              </w:rPr>
              <w:lastRenderedPageBreak/>
              <w:t xml:space="preserve">The LEA demonstrates coordination with all key community agencies and organizations serving homeless children and youth.  </w:t>
            </w:r>
          </w:p>
        </w:tc>
      </w:tr>
      <w:tr w:rsidR="00F10D24" w:rsidRPr="0040065E" w14:paraId="59956747" w14:textId="77777777" w:rsidTr="00D358BA">
        <w:trPr>
          <w:trHeight w:val="3122"/>
        </w:trPr>
        <w:tc>
          <w:tcPr>
            <w:tcW w:w="5058" w:type="dxa"/>
            <w:tcBorders>
              <w:top w:val="single" w:sz="4" w:space="0" w:color="000000"/>
              <w:left w:val="single" w:sz="4" w:space="0" w:color="000000"/>
              <w:bottom w:val="single" w:sz="4" w:space="0" w:color="000000"/>
            </w:tcBorders>
            <w:shd w:val="clear" w:color="auto" w:fill="auto"/>
          </w:tcPr>
          <w:p w14:paraId="25DEAD3D" w14:textId="77777777" w:rsidR="00F10D24" w:rsidRPr="0040065E" w:rsidRDefault="00F10D24" w:rsidP="00D358BA">
            <w:pPr>
              <w:rPr>
                <w:rFonts w:ascii="Georgia" w:hAnsi="Georgia"/>
              </w:rPr>
            </w:pPr>
            <w:r w:rsidRPr="0040065E">
              <w:rPr>
                <w:rFonts w:ascii="Georgia" w:hAnsi="Georgia" w:cs="Arial"/>
                <w:szCs w:val="28"/>
              </w:rPr>
              <w:t xml:space="preserve">Percent of key local task forces or advisory councils on which the local liaison or other homeless education staff participate </w:t>
            </w:r>
          </w:p>
        </w:tc>
        <w:tc>
          <w:tcPr>
            <w:tcW w:w="4320" w:type="dxa"/>
            <w:tcBorders>
              <w:top w:val="single" w:sz="4" w:space="0" w:color="000000"/>
              <w:left w:val="single" w:sz="4" w:space="0" w:color="000000"/>
              <w:bottom w:val="single" w:sz="4" w:space="0" w:color="000000"/>
            </w:tcBorders>
            <w:shd w:val="clear" w:color="auto" w:fill="auto"/>
          </w:tcPr>
          <w:p w14:paraId="6AA8C983" w14:textId="77777777" w:rsidR="00F10D24" w:rsidRPr="0040065E" w:rsidRDefault="00F10D24" w:rsidP="00D358BA">
            <w:pPr>
              <w:rPr>
                <w:rFonts w:ascii="Georgia" w:hAnsi="Georgia"/>
              </w:rPr>
            </w:pPr>
            <w:r w:rsidRPr="0040065E">
              <w:rPr>
                <w:rFonts w:ascii="Georgia" w:hAnsi="Georgia" w:cs="Arial"/>
                <w:szCs w:val="28"/>
              </w:rPr>
              <w:t>List of all key local task forces or advisory councils that include, but are not limited to, homeless coalitions, housing agencies, a HUD-funded agency or initiative like the Continuum of Care, and the IDEA Part C Interagency Coordinating Council</w:t>
            </w:r>
          </w:p>
          <w:p w14:paraId="684783F3" w14:textId="77777777" w:rsidR="00F10D24" w:rsidRPr="0040065E" w:rsidRDefault="00F10D24" w:rsidP="00D358BA">
            <w:pPr>
              <w:rPr>
                <w:rFonts w:ascii="Georgia" w:hAnsi="Georgia" w:cs="Arial"/>
                <w:szCs w:val="28"/>
              </w:rPr>
            </w:pPr>
          </w:p>
          <w:p w14:paraId="1A9DE78F" w14:textId="77777777" w:rsidR="00F10D24" w:rsidRPr="0040065E" w:rsidRDefault="00F10D24" w:rsidP="00D358BA">
            <w:pPr>
              <w:rPr>
                <w:rFonts w:ascii="Georgia" w:hAnsi="Georgia"/>
              </w:rPr>
            </w:pPr>
            <w:r w:rsidRPr="0040065E">
              <w:rPr>
                <w:rFonts w:ascii="Georgia" w:hAnsi="Georgia" w:cs="Arial"/>
                <w:szCs w:val="28"/>
              </w:rPr>
              <w:t>Local liaison and homeless education program staff records of task force and advisory council meetings in which they participated</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6C90A1A" w14:textId="77777777" w:rsidR="00F10D24" w:rsidRPr="0040065E" w:rsidRDefault="00F10D24" w:rsidP="00D358BA">
            <w:pPr>
              <w:rPr>
                <w:rFonts w:ascii="Georgia" w:hAnsi="Georgia"/>
              </w:rPr>
            </w:pPr>
            <w:r w:rsidRPr="0040065E">
              <w:rPr>
                <w:rFonts w:ascii="Georgia" w:hAnsi="Georgia" w:cs="Arial"/>
                <w:szCs w:val="28"/>
              </w:rPr>
              <w:t xml:space="preserve">The local liaison or other homeless education staff participate on all key local task forces or advisory councils. </w:t>
            </w:r>
          </w:p>
        </w:tc>
      </w:tr>
    </w:tbl>
    <w:p w14:paraId="53A7F4D8" w14:textId="77777777" w:rsidR="00F10D24" w:rsidRPr="0040065E" w:rsidRDefault="00F10D24" w:rsidP="00F10D24">
      <w:pPr>
        <w:jc w:val="both"/>
        <w:rPr>
          <w:rFonts w:ascii="Georgia" w:hAnsi="Georgia" w:cs="Arial"/>
          <w:b/>
          <w:szCs w:val="28"/>
        </w:rPr>
      </w:pPr>
    </w:p>
    <w:p w14:paraId="155067D1" w14:textId="77777777" w:rsidR="00F10D24" w:rsidRPr="0040065E" w:rsidRDefault="00F10D24" w:rsidP="00F10D24">
      <w:pPr>
        <w:jc w:val="both"/>
        <w:rPr>
          <w:rFonts w:ascii="Georgia" w:hAnsi="Georgia"/>
        </w:rPr>
      </w:pPr>
      <w:r w:rsidRPr="0040065E">
        <w:rPr>
          <w:rFonts w:ascii="Georgia" w:hAnsi="Georgia" w:cs="Arial"/>
          <w:b/>
          <w:szCs w:val="28"/>
        </w:rPr>
        <w:t>LEA Program Management Standards</w:t>
      </w:r>
    </w:p>
    <w:tbl>
      <w:tblPr>
        <w:tblW w:w="14608" w:type="dxa"/>
        <w:tblInd w:w="-5" w:type="dxa"/>
        <w:tblLayout w:type="fixed"/>
        <w:tblLook w:val="0000" w:firstRow="0" w:lastRow="0" w:firstColumn="0" w:lastColumn="0" w:noHBand="0" w:noVBand="0"/>
      </w:tblPr>
      <w:tblGrid>
        <w:gridCol w:w="5058"/>
        <w:gridCol w:w="4320"/>
        <w:gridCol w:w="5230"/>
      </w:tblGrid>
      <w:tr w:rsidR="00F10D24" w:rsidRPr="0040065E" w14:paraId="04E32323" w14:textId="77777777" w:rsidTr="001440EF">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77E0C499"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local liaison has sufficient time, training, and support to carry out his or her duties. </w:t>
            </w:r>
          </w:p>
        </w:tc>
      </w:tr>
      <w:tr w:rsidR="00F10D24" w:rsidRPr="0040065E" w14:paraId="709637A3" w14:textId="77777777" w:rsidTr="001440EF">
        <w:tc>
          <w:tcPr>
            <w:tcW w:w="5058" w:type="dxa"/>
            <w:tcBorders>
              <w:top w:val="single" w:sz="4" w:space="0" w:color="000000"/>
              <w:left w:val="single" w:sz="4" w:space="0" w:color="000000"/>
              <w:bottom w:val="single" w:sz="4" w:space="0" w:color="000000"/>
            </w:tcBorders>
            <w:shd w:val="clear" w:color="auto" w:fill="D5DCE4"/>
          </w:tcPr>
          <w:p w14:paraId="18C7AB71"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4320" w:type="dxa"/>
            <w:tcBorders>
              <w:top w:val="single" w:sz="4" w:space="0" w:color="000000"/>
              <w:left w:val="single" w:sz="4" w:space="0" w:color="000000"/>
              <w:bottom w:val="single" w:sz="4" w:space="0" w:color="000000"/>
            </w:tcBorders>
            <w:shd w:val="clear" w:color="auto" w:fill="D5DCE4"/>
          </w:tcPr>
          <w:p w14:paraId="3F08CA98"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4F50FA11"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2B23DB03" w14:textId="77777777" w:rsidTr="001440EF">
        <w:tc>
          <w:tcPr>
            <w:tcW w:w="5058" w:type="dxa"/>
            <w:tcBorders>
              <w:top w:val="single" w:sz="4" w:space="0" w:color="000000"/>
              <w:left w:val="single" w:sz="4" w:space="0" w:color="000000"/>
              <w:bottom w:val="single" w:sz="4" w:space="0" w:color="000000"/>
            </w:tcBorders>
            <w:shd w:val="clear" w:color="auto" w:fill="auto"/>
          </w:tcPr>
          <w:p w14:paraId="4DE163C5" w14:textId="77777777" w:rsidR="00F10D24" w:rsidRPr="0040065E" w:rsidRDefault="00F10D24" w:rsidP="00D358BA">
            <w:pPr>
              <w:rPr>
                <w:rFonts w:ascii="Georgia" w:hAnsi="Georgia"/>
              </w:rPr>
            </w:pPr>
            <w:r w:rsidRPr="0040065E">
              <w:rPr>
                <w:rFonts w:ascii="Georgia" w:hAnsi="Georgia" w:cs="Arial"/>
                <w:szCs w:val="28"/>
              </w:rPr>
              <w:t>Number of trainings specific to the homeless education program in which the local liaison participates in a year</w:t>
            </w:r>
          </w:p>
        </w:tc>
        <w:tc>
          <w:tcPr>
            <w:tcW w:w="4320" w:type="dxa"/>
            <w:tcBorders>
              <w:top w:val="single" w:sz="4" w:space="0" w:color="000000"/>
              <w:left w:val="single" w:sz="4" w:space="0" w:color="000000"/>
              <w:bottom w:val="single" w:sz="4" w:space="0" w:color="000000"/>
            </w:tcBorders>
            <w:shd w:val="clear" w:color="auto" w:fill="auto"/>
          </w:tcPr>
          <w:p w14:paraId="5ABD6AA2" w14:textId="77777777" w:rsidR="00F10D24" w:rsidRPr="0040065E" w:rsidRDefault="00F10D24" w:rsidP="00D358BA">
            <w:pPr>
              <w:rPr>
                <w:rFonts w:ascii="Georgia" w:hAnsi="Georgia"/>
              </w:rPr>
            </w:pPr>
            <w:r w:rsidRPr="0040065E">
              <w:rPr>
                <w:rFonts w:ascii="Georgia" w:hAnsi="Georgia" w:cs="Arial"/>
                <w:szCs w:val="28"/>
              </w:rPr>
              <w:t>Documentation of local liaison participation in training specific to homeless education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FB0C289" w14:textId="77777777" w:rsidR="00F10D24" w:rsidRPr="0040065E" w:rsidRDefault="00F10D24" w:rsidP="00D358BA">
            <w:pPr>
              <w:rPr>
                <w:rFonts w:ascii="Georgia" w:hAnsi="Georgia"/>
              </w:rPr>
            </w:pPr>
            <w:r w:rsidRPr="0040065E">
              <w:rPr>
                <w:rFonts w:ascii="Georgia" w:hAnsi="Georgia" w:cs="Arial"/>
                <w:szCs w:val="28"/>
              </w:rPr>
              <w:t>The local liaison participates in at least one training specific to the homeless education program on an annual basis.</w:t>
            </w:r>
          </w:p>
        </w:tc>
      </w:tr>
      <w:tr w:rsidR="00F10D24" w:rsidRPr="0040065E" w14:paraId="662EAD8F" w14:textId="77777777" w:rsidTr="001440EF">
        <w:trPr>
          <w:trHeight w:val="521"/>
        </w:trPr>
        <w:tc>
          <w:tcPr>
            <w:tcW w:w="5058" w:type="dxa"/>
            <w:tcBorders>
              <w:top w:val="single" w:sz="4" w:space="0" w:color="000000"/>
              <w:left w:val="single" w:sz="4" w:space="0" w:color="000000"/>
              <w:bottom w:val="single" w:sz="4" w:space="0" w:color="000000"/>
            </w:tcBorders>
            <w:shd w:val="clear" w:color="auto" w:fill="auto"/>
          </w:tcPr>
          <w:p w14:paraId="1995C262" w14:textId="77777777" w:rsidR="00F10D24" w:rsidRPr="0040065E" w:rsidRDefault="00F10D24" w:rsidP="00D358BA">
            <w:pPr>
              <w:rPr>
                <w:rFonts w:ascii="Georgia" w:hAnsi="Georgia"/>
              </w:rPr>
            </w:pPr>
            <w:r w:rsidRPr="0040065E">
              <w:rPr>
                <w:rFonts w:ascii="Georgia" w:hAnsi="Georgia" w:cs="Arial"/>
                <w:szCs w:val="28"/>
              </w:rPr>
              <w:t xml:space="preserve">Percent of time (FTE) allocated to the local liaison position compared to the number of homeless students identified in the LEA and </w:t>
            </w:r>
            <w:r w:rsidRPr="0040065E">
              <w:rPr>
                <w:rFonts w:ascii="Georgia" w:hAnsi="Georgia" w:cs="Arial"/>
                <w:szCs w:val="28"/>
              </w:rPr>
              <w:lastRenderedPageBreak/>
              <w:t>compared to other LEAs with comparable numbers of homeless students identified and of a comparable size and that implement high quality homeless education programs</w:t>
            </w:r>
          </w:p>
        </w:tc>
        <w:tc>
          <w:tcPr>
            <w:tcW w:w="4320" w:type="dxa"/>
            <w:tcBorders>
              <w:top w:val="single" w:sz="4" w:space="0" w:color="000000"/>
              <w:left w:val="single" w:sz="4" w:space="0" w:color="000000"/>
              <w:bottom w:val="single" w:sz="4" w:space="0" w:color="000000"/>
            </w:tcBorders>
            <w:shd w:val="clear" w:color="auto" w:fill="auto"/>
          </w:tcPr>
          <w:p w14:paraId="214ED73C" w14:textId="77777777" w:rsidR="00F10D24" w:rsidRPr="0040065E" w:rsidRDefault="00F10D24" w:rsidP="00D358BA">
            <w:pPr>
              <w:rPr>
                <w:rFonts w:ascii="Georgia" w:hAnsi="Georgia"/>
              </w:rPr>
            </w:pPr>
            <w:r w:rsidRPr="0040065E">
              <w:rPr>
                <w:rFonts w:ascii="Georgia" w:hAnsi="Georgia" w:cs="Arial"/>
                <w:szCs w:val="28"/>
              </w:rPr>
              <w:lastRenderedPageBreak/>
              <w:t>Percent of local liaison time (FTE) allocated to homeless education</w:t>
            </w:r>
          </w:p>
          <w:p w14:paraId="68A3E406" w14:textId="77777777" w:rsidR="00F10D24" w:rsidRPr="0040065E" w:rsidRDefault="00F10D24" w:rsidP="00D358BA">
            <w:pPr>
              <w:rPr>
                <w:rFonts w:ascii="Georgia" w:hAnsi="Georgia"/>
              </w:rPr>
            </w:pPr>
            <w:r w:rsidRPr="0040065E">
              <w:rPr>
                <w:rFonts w:ascii="Georgia" w:hAnsi="Georgia" w:cs="Arial"/>
                <w:szCs w:val="28"/>
              </w:rPr>
              <w:lastRenderedPageBreak/>
              <w:t>Number of homeless children and youth in the LEA</w:t>
            </w:r>
          </w:p>
          <w:p w14:paraId="726FA21A" w14:textId="77777777" w:rsidR="00F10D24" w:rsidRPr="0040065E" w:rsidRDefault="00F10D24" w:rsidP="00D358BA">
            <w:pPr>
              <w:rPr>
                <w:rFonts w:ascii="Georgia" w:hAnsi="Georgia" w:cs="Arial"/>
                <w:szCs w:val="28"/>
              </w:rPr>
            </w:pPr>
          </w:p>
          <w:p w14:paraId="3FAABD2D" w14:textId="77777777" w:rsidR="00F10D24" w:rsidRPr="0040065E" w:rsidRDefault="00F10D24" w:rsidP="00D358BA">
            <w:pPr>
              <w:rPr>
                <w:rFonts w:ascii="Georgia" w:hAnsi="Georgia"/>
              </w:rPr>
            </w:pPr>
            <w:r w:rsidRPr="0040065E">
              <w:rPr>
                <w:rFonts w:ascii="Georgia" w:hAnsi="Georgia" w:cs="Arial"/>
                <w:szCs w:val="28"/>
              </w:rPr>
              <w:t>Ratio of percent of time and number of homeless children and youth identified compared to that of similar LEAs with high quality programs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4283966" w14:textId="77777777" w:rsidR="00F10D24" w:rsidRPr="0040065E" w:rsidRDefault="00F10D24" w:rsidP="00D358BA">
            <w:pPr>
              <w:rPr>
                <w:rFonts w:ascii="Georgia" w:hAnsi="Georgia"/>
              </w:rPr>
            </w:pPr>
            <w:r w:rsidRPr="0040065E">
              <w:rPr>
                <w:rFonts w:ascii="Georgia" w:hAnsi="Georgia" w:cs="Arial"/>
                <w:szCs w:val="28"/>
              </w:rPr>
              <w:lastRenderedPageBreak/>
              <w:t xml:space="preserve">The local liaison and homeless education program staff have time allocated to the position that is proportional to the number of homeless students </w:t>
            </w:r>
            <w:r w:rsidRPr="0040065E">
              <w:rPr>
                <w:rFonts w:ascii="Georgia" w:hAnsi="Georgia" w:cs="Arial"/>
                <w:szCs w:val="28"/>
              </w:rPr>
              <w:lastRenderedPageBreak/>
              <w:t xml:space="preserve">identified in the </w:t>
            </w:r>
            <w:proofErr w:type="gramStart"/>
            <w:r w:rsidRPr="0040065E">
              <w:rPr>
                <w:rFonts w:ascii="Georgia" w:hAnsi="Georgia" w:cs="Arial"/>
                <w:szCs w:val="28"/>
              </w:rPr>
              <w:t>LEA, and</w:t>
            </w:r>
            <w:proofErr w:type="gramEnd"/>
            <w:r w:rsidRPr="0040065E">
              <w:rPr>
                <w:rFonts w:ascii="Georgia" w:hAnsi="Georgia" w:cs="Arial"/>
                <w:szCs w:val="28"/>
              </w:rPr>
              <w:t xml:space="preserve"> is similar to LEAs that implement high quality homeless education programs with comparable numbers of homeless students identified.</w:t>
            </w:r>
          </w:p>
        </w:tc>
      </w:tr>
    </w:tbl>
    <w:p w14:paraId="27C526EF" w14:textId="77777777" w:rsidR="00F10D24" w:rsidRPr="0040065E" w:rsidRDefault="00F10D24" w:rsidP="00F10D24">
      <w:pPr>
        <w:jc w:val="both"/>
        <w:rPr>
          <w:rFonts w:ascii="Georgia" w:hAnsi="Georgia" w:cs="Arial"/>
          <w:szCs w:val="28"/>
        </w:rPr>
      </w:pPr>
    </w:p>
    <w:tbl>
      <w:tblPr>
        <w:tblW w:w="0" w:type="auto"/>
        <w:tblInd w:w="-5" w:type="dxa"/>
        <w:tblLayout w:type="fixed"/>
        <w:tblLook w:val="0000" w:firstRow="0" w:lastRow="0" w:firstColumn="0" w:lastColumn="0" w:noHBand="0" w:noVBand="0"/>
      </w:tblPr>
      <w:tblGrid>
        <w:gridCol w:w="5058"/>
        <w:gridCol w:w="4320"/>
        <w:gridCol w:w="5230"/>
      </w:tblGrid>
      <w:tr w:rsidR="00F10D24" w:rsidRPr="0040065E" w14:paraId="54145882" w14:textId="77777777" w:rsidTr="00D358BA">
        <w:trPr>
          <w:trHeight w:val="284"/>
        </w:trPr>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51736C73"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t xml:space="preserve">The LEA has policies and procedures that remove educational barriers for homeless children and youth. </w:t>
            </w:r>
          </w:p>
        </w:tc>
      </w:tr>
      <w:tr w:rsidR="00F10D24" w:rsidRPr="0040065E" w14:paraId="264EE8A4" w14:textId="77777777" w:rsidTr="00D358BA">
        <w:trPr>
          <w:trHeight w:val="284"/>
        </w:trPr>
        <w:tc>
          <w:tcPr>
            <w:tcW w:w="5058" w:type="dxa"/>
            <w:tcBorders>
              <w:top w:val="single" w:sz="4" w:space="0" w:color="000000"/>
              <w:left w:val="single" w:sz="4" w:space="0" w:color="000000"/>
              <w:bottom w:val="single" w:sz="4" w:space="0" w:color="000000"/>
            </w:tcBorders>
            <w:shd w:val="clear" w:color="auto" w:fill="D5DCE4"/>
          </w:tcPr>
          <w:p w14:paraId="2B94602D"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4320" w:type="dxa"/>
            <w:tcBorders>
              <w:top w:val="single" w:sz="4" w:space="0" w:color="000000"/>
              <w:left w:val="single" w:sz="4" w:space="0" w:color="000000"/>
              <w:bottom w:val="single" w:sz="4" w:space="0" w:color="000000"/>
            </w:tcBorders>
            <w:shd w:val="clear" w:color="auto" w:fill="D5DCE4"/>
          </w:tcPr>
          <w:p w14:paraId="763A55DE"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36FD1657"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6426A72C" w14:textId="77777777" w:rsidTr="00D358BA">
        <w:trPr>
          <w:trHeight w:val="4428"/>
        </w:trPr>
        <w:tc>
          <w:tcPr>
            <w:tcW w:w="5058" w:type="dxa"/>
            <w:tcBorders>
              <w:top w:val="single" w:sz="4" w:space="0" w:color="000000"/>
              <w:left w:val="single" w:sz="4" w:space="0" w:color="000000"/>
              <w:bottom w:val="single" w:sz="4" w:space="0" w:color="000000"/>
            </w:tcBorders>
            <w:shd w:val="clear" w:color="auto" w:fill="auto"/>
          </w:tcPr>
          <w:p w14:paraId="3C3F97AC" w14:textId="77777777" w:rsidR="00F10D24" w:rsidRPr="0040065E" w:rsidRDefault="00F10D24" w:rsidP="00D358BA">
            <w:pPr>
              <w:rPr>
                <w:rFonts w:ascii="Georgia" w:hAnsi="Georgia"/>
              </w:rPr>
            </w:pPr>
            <w:r w:rsidRPr="0040065E">
              <w:rPr>
                <w:rFonts w:ascii="Georgia" w:hAnsi="Georgia" w:cs="Arial"/>
                <w:szCs w:val="28"/>
              </w:rPr>
              <w:t>Number of policies and procedures that conflict with provisions in the McKinney-Vento Act or create educational barriers for homeless students</w:t>
            </w:r>
          </w:p>
        </w:tc>
        <w:tc>
          <w:tcPr>
            <w:tcW w:w="4320" w:type="dxa"/>
            <w:tcBorders>
              <w:top w:val="single" w:sz="4" w:space="0" w:color="000000"/>
              <w:left w:val="single" w:sz="4" w:space="0" w:color="000000"/>
              <w:bottom w:val="single" w:sz="4" w:space="0" w:color="000000"/>
            </w:tcBorders>
            <w:shd w:val="clear" w:color="auto" w:fill="auto"/>
          </w:tcPr>
          <w:p w14:paraId="6EAA6EE2" w14:textId="77777777" w:rsidR="00F10D24" w:rsidRPr="0040065E" w:rsidRDefault="00F10D24" w:rsidP="00D358BA">
            <w:pPr>
              <w:rPr>
                <w:rFonts w:ascii="Georgia" w:hAnsi="Georgia"/>
              </w:rPr>
            </w:pPr>
            <w:r w:rsidRPr="0040065E">
              <w:rPr>
                <w:rFonts w:ascii="Georgia" w:hAnsi="Georgia" w:cs="Arial"/>
                <w:szCs w:val="28"/>
              </w:rPr>
              <w:t>LEA written policies and procedures related to enrollment, discipline, unaccompanied youth, pupil transportation, school selection, unpaid fees, school records transfer, and credit accrual</w:t>
            </w:r>
          </w:p>
          <w:p w14:paraId="1B6CC64B" w14:textId="77777777" w:rsidR="00F10D24" w:rsidRPr="0040065E" w:rsidRDefault="00F10D24" w:rsidP="00D358BA">
            <w:pPr>
              <w:rPr>
                <w:rFonts w:ascii="Georgia" w:hAnsi="Georgia" w:cs="Arial"/>
                <w:szCs w:val="28"/>
              </w:rPr>
            </w:pPr>
          </w:p>
          <w:p w14:paraId="36FFFE31" w14:textId="77777777" w:rsidR="00F10D24" w:rsidRPr="0040065E" w:rsidRDefault="00F10D24" w:rsidP="00D358BA">
            <w:pPr>
              <w:rPr>
                <w:rFonts w:ascii="Georgia" w:hAnsi="Georgia"/>
              </w:rPr>
            </w:pPr>
            <w:r w:rsidRPr="0040065E">
              <w:rPr>
                <w:rFonts w:ascii="Georgia" w:hAnsi="Georgia" w:cs="Arial"/>
                <w:szCs w:val="28"/>
              </w:rPr>
              <w:t>Written forms, including but not limited to, enrollment and written notice</w:t>
            </w:r>
          </w:p>
          <w:p w14:paraId="15C77A91" w14:textId="77777777" w:rsidR="00F10D24" w:rsidRPr="0040065E" w:rsidRDefault="00F10D24" w:rsidP="00D358BA">
            <w:pPr>
              <w:rPr>
                <w:rFonts w:ascii="Georgia" w:hAnsi="Georgia" w:cs="Arial"/>
                <w:szCs w:val="28"/>
              </w:rPr>
            </w:pPr>
          </w:p>
          <w:p w14:paraId="20B5BB35" w14:textId="77777777" w:rsidR="00F10D24" w:rsidRPr="0040065E" w:rsidRDefault="00F10D24" w:rsidP="00D358BA">
            <w:pPr>
              <w:rPr>
                <w:rFonts w:ascii="Georgia" w:hAnsi="Georgia"/>
              </w:rPr>
            </w:pPr>
            <w:r w:rsidRPr="0040065E">
              <w:rPr>
                <w:rFonts w:ascii="Georgia" w:hAnsi="Georgia" w:cs="Arial"/>
                <w:szCs w:val="28"/>
              </w:rPr>
              <w:t>Local liaison contact logs and barrier tracking forms</w:t>
            </w:r>
          </w:p>
          <w:p w14:paraId="76DBB25F" w14:textId="77777777" w:rsidR="00F10D24" w:rsidRPr="0040065E" w:rsidRDefault="00F10D24" w:rsidP="00D358BA">
            <w:pPr>
              <w:rPr>
                <w:rFonts w:ascii="Georgia" w:hAnsi="Georgia" w:cs="Arial"/>
                <w:szCs w:val="28"/>
              </w:rPr>
            </w:pPr>
          </w:p>
          <w:p w14:paraId="6556E9B6" w14:textId="77777777" w:rsidR="00F10D24" w:rsidRPr="0040065E" w:rsidRDefault="00F10D24" w:rsidP="00D358BA">
            <w:pPr>
              <w:rPr>
                <w:rFonts w:ascii="Georgia" w:hAnsi="Georgia"/>
              </w:rPr>
            </w:pPr>
            <w:r w:rsidRPr="0040065E">
              <w:rPr>
                <w:rFonts w:ascii="Georgia" w:hAnsi="Georgia" w:cs="Arial"/>
                <w:szCs w:val="28"/>
              </w:rPr>
              <w:t>Records of McKinney-Vento disputes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250C70E" w14:textId="77777777" w:rsidR="00F10D24" w:rsidRPr="0040065E" w:rsidRDefault="00F10D24" w:rsidP="00D358BA">
            <w:pPr>
              <w:rPr>
                <w:rFonts w:ascii="Georgia" w:hAnsi="Georgia"/>
              </w:rPr>
            </w:pPr>
            <w:r w:rsidRPr="0040065E">
              <w:rPr>
                <w:rFonts w:ascii="Georgia" w:hAnsi="Georgia" w:cs="Arial"/>
                <w:szCs w:val="28"/>
              </w:rPr>
              <w:t>The LEA has no policies or procedures that conflict with provisions in the McKinney-Vento Act or create educational barriers for homeless students.</w:t>
            </w:r>
          </w:p>
          <w:p w14:paraId="7FF1390D" w14:textId="77777777" w:rsidR="00F10D24" w:rsidRPr="0040065E" w:rsidRDefault="00F10D24" w:rsidP="00D358BA">
            <w:pPr>
              <w:jc w:val="both"/>
              <w:rPr>
                <w:rFonts w:ascii="Georgia" w:hAnsi="Georgia" w:cs="Arial"/>
                <w:szCs w:val="28"/>
              </w:rPr>
            </w:pPr>
          </w:p>
        </w:tc>
      </w:tr>
      <w:tr w:rsidR="00F10D24" w:rsidRPr="0040065E" w14:paraId="6FC1BFC0" w14:textId="77777777" w:rsidTr="00D358BA">
        <w:trPr>
          <w:trHeight w:val="4580"/>
        </w:trPr>
        <w:tc>
          <w:tcPr>
            <w:tcW w:w="5058" w:type="dxa"/>
            <w:tcBorders>
              <w:top w:val="single" w:sz="4" w:space="0" w:color="000000"/>
              <w:left w:val="single" w:sz="4" w:space="0" w:color="000000"/>
              <w:bottom w:val="single" w:sz="4" w:space="0" w:color="000000"/>
            </w:tcBorders>
            <w:shd w:val="clear" w:color="auto" w:fill="auto"/>
          </w:tcPr>
          <w:p w14:paraId="39E84223" w14:textId="77777777" w:rsidR="00F10D24" w:rsidRPr="0040065E" w:rsidRDefault="00F10D24" w:rsidP="00D358BA">
            <w:pPr>
              <w:rPr>
                <w:rFonts w:ascii="Georgia" w:hAnsi="Georgia"/>
              </w:rPr>
            </w:pPr>
            <w:r w:rsidRPr="0040065E">
              <w:rPr>
                <w:rFonts w:ascii="Georgia" w:hAnsi="Georgia" w:cs="Arial"/>
                <w:szCs w:val="28"/>
              </w:rPr>
              <w:lastRenderedPageBreak/>
              <w:t>Number of LEA policies and procedures for serving homeless children and youth that reinforce provisions in the McKinney-Vento Act</w:t>
            </w:r>
          </w:p>
        </w:tc>
        <w:tc>
          <w:tcPr>
            <w:tcW w:w="4320" w:type="dxa"/>
            <w:tcBorders>
              <w:top w:val="single" w:sz="4" w:space="0" w:color="000000"/>
              <w:left w:val="single" w:sz="4" w:space="0" w:color="000000"/>
              <w:bottom w:val="single" w:sz="4" w:space="0" w:color="000000"/>
            </w:tcBorders>
            <w:shd w:val="clear" w:color="auto" w:fill="auto"/>
          </w:tcPr>
          <w:p w14:paraId="1E3E1BEC" w14:textId="77777777" w:rsidR="00F10D24" w:rsidRPr="0040065E" w:rsidRDefault="00F10D24" w:rsidP="00D358BA">
            <w:pPr>
              <w:rPr>
                <w:rFonts w:ascii="Georgia" w:hAnsi="Georgia"/>
              </w:rPr>
            </w:pPr>
            <w:r w:rsidRPr="0040065E">
              <w:rPr>
                <w:rFonts w:ascii="Georgia" w:hAnsi="Georgia" w:cs="Arial"/>
                <w:szCs w:val="28"/>
              </w:rPr>
              <w:t>Written policies and procedures outlined in school board documents, handbooks, and memos for serving homeless children and youth that address the following: eligibility, enrollment, unaccompanied homeless youth, dispute resolution, best interest determination, school selection, pupil transportation, school records transfer, credit accrual, privacy protection, and removing enrollment barriers and retention policies due to outstanding fees or fines or absences</w:t>
            </w:r>
          </w:p>
          <w:p w14:paraId="4FC1F317" w14:textId="77777777" w:rsidR="00F10D24" w:rsidRPr="0040065E" w:rsidRDefault="00F10D24" w:rsidP="00D358BA">
            <w:pPr>
              <w:rPr>
                <w:rFonts w:ascii="Georgia" w:hAnsi="Georgia" w:cs="Arial"/>
                <w:szCs w:val="28"/>
              </w:rPr>
            </w:pPr>
          </w:p>
          <w:p w14:paraId="5E97A8B3" w14:textId="77777777" w:rsidR="00F10D24" w:rsidRPr="0040065E" w:rsidRDefault="00F10D24" w:rsidP="00D358BA">
            <w:pPr>
              <w:rPr>
                <w:rFonts w:ascii="Georgia" w:hAnsi="Georgia"/>
              </w:rPr>
            </w:pPr>
            <w:r w:rsidRPr="0040065E">
              <w:rPr>
                <w:rFonts w:ascii="Georgia" w:hAnsi="Georgia" w:cs="Arial"/>
                <w:szCs w:val="28"/>
              </w:rPr>
              <w:t>Written forms, including but not limited to, enrollment and written notice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7B2FB1B7" w14:textId="77777777" w:rsidR="00F10D24" w:rsidRPr="0040065E" w:rsidRDefault="00F10D24" w:rsidP="00D358BA">
            <w:pPr>
              <w:rPr>
                <w:rFonts w:ascii="Georgia" w:hAnsi="Georgia"/>
              </w:rPr>
            </w:pPr>
            <w:r w:rsidRPr="0040065E">
              <w:rPr>
                <w:rFonts w:ascii="Georgia" w:hAnsi="Georgia" w:cs="Arial"/>
                <w:szCs w:val="28"/>
              </w:rPr>
              <w:t xml:space="preserve">The LEA has policies and procedures that align with and reinforce the provisions in the McKinney-Vento Act. </w:t>
            </w:r>
          </w:p>
        </w:tc>
      </w:tr>
      <w:tr w:rsidR="00F10D24" w:rsidRPr="0040065E" w14:paraId="4BBFBE4B" w14:textId="77777777" w:rsidTr="00D358BA">
        <w:trPr>
          <w:trHeight w:val="1170"/>
        </w:trPr>
        <w:tc>
          <w:tcPr>
            <w:tcW w:w="5058" w:type="dxa"/>
            <w:tcBorders>
              <w:top w:val="single" w:sz="4" w:space="0" w:color="000000"/>
              <w:left w:val="single" w:sz="4" w:space="0" w:color="000000"/>
              <w:bottom w:val="single" w:sz="4" w:space="0" w:color="000000"/>
            </w:tcBorders>
            <w:shd w:val="clear" w:color="auto" w:fill="auto"/>
          </w:tcPr>
          <w:p w14:paraId="76E615C5" w14:textId="77777777" w:rsidR="00F10D24" w:rsidRPr="0040065E" w:rsidRDefault="00F10D24" w:rsidP="00D358BA">
            <w:pPr>
              <w:rPr>
                <w:rFonts w:ascii="Georgia" w:hAnsi="Georgia"/>
              </w:rPr>
            </w:pPr>
            <w:r w:rsidRPr="0040065E">
              <w:rPr>
                <w:rFonts w:ascii="Georgia" w:hAnsi="Georgia" w:cs="Arial"/>
                <w:szCs w:val="28"/>
              </w:rPr>
              <w:t>Number of absences experienced by homeless students during the McKinney-Vento dispute process</w:t>
            </w:r>
          </w:p>
        </w:tc>
        <w:tc>
          <w:tcPr>
            <w:tcW w:w="4320" w:type="dxa"/>
            <w:tcBorders>
              <w:top w:val="single" w:sz="4" w:space="0" w:color="000000"/>
              <w:left w:val="single" w:sz="4" w:space="0" w:color="000000"/>
              <w:bottom w:val="single" w:sz="4" w:space="0" w:color="000000"/>
            </w:tcBorders>
            <w:shd w:val="clear" w:color="auto" w:fill="auto"/>
          </w:tcPr>
          <w:p w14:paraId="73DE0B7E" w14:textId="77777777" w:rsidR="00F10D24" w:rsidRPr="0040065E" w:rsidRDefault="00F10D24" w:rsidP="00D358BA">
            <w:pPr>
              <w:jc w:val="both"/>
              <w:rPr>
                <w:rFonts w:ascii="Georgia" w:hAnsi="Georgia"/>
              </w:rPr>
            </w:pPr>
            <w:r w:rsidRPr="0040065E">
              <w:rPr>
                <w:rFonts w:ascii="Georgia" w:hAnsi="Georgia" w:cs="Arial"/>
                <w:szCs w:val="28"/>
              </w:rPr>
              <w:t>LEA student attendance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86BD464" w14:textId="77777777" w:rsidR="00F10D24" w:rsidRPr="0040065E" w:rsidRDefault="00F10D24" w:rsidP="00D358BA">
            <w:pPr>
              <w:rPr>
                <w:rFonts w:ascii="Georgia" w:hAnsi="Georgia"/>
              </w:rPr>
            </w:pPr>
            <w:r w:rsidRPr="0040065E">
              <w:rPr>
                <w:rFonts w:ascii="Georgia" w:hAnsi="Georgia" w:cs="Arial"/>
                <w:szCs w:val="28"/>
              </w:rPr>
              <w:t xml:space="preserve">The McKinney-Vento dispute policy is carried out so that homeless children and youth </w:t>
            </w:r>
            <w:proofErr w:type="gramStart"/>
            <w:r w:rsidRPr="0040065E">
              <w:rPr>
                <w:rFonts w:ascii="Georgia" w:hAnsi="Georgia" w:cs="Arial"/>
                <w:szCs w:val="28"/>
              </w:rPr>
              <w:t>are able to</w:t>
            </w:r>
            <w:proofErr w:type="gramEnd"/>
            <w:r w:rsidRPr="0040065E">
              <w:rPr>
                <w:rFonts w:ascii="Georgia" w:hAnsi="Georgia" w:cs="Arial"/>
                <w:szCs w:val="28"/>
              </w:rPr>
              <w:t xml:space="preserve"> remain in school without an interruption in attendance.</w:t>
            </w:r>
          </w:p>
        </w:tc>
      </w:tr>
      <w:tr w:rsidR="00F10D24" w:rsidRPr="0040065E" w14:paraId="69E3C389" w14:textId="77777777" w:rsidTr="00D358BA">
        <w:trPr>
          <w:trHeight w:val="1430"/>
        </w:trPr>
        <w:tc>
          <w:tcPr>
            <w:tcW w:w="5058" w:type="dxa"/>
            <w:tcBorders>
              <w:top w:val="single" w:sz="4" w:space="0" w:color="000000"/>
              <w:left w:val="single" w:sz="4" w:space="0" w:color="000000"/>
              <w:bottom w:val="single" w:sz="4" w:space="0" w:color="000000"/>
            </w:tcBorders>
            <w:shd w:val="clear" w:color="auto" w:fill="auto"/>
          </w:tcPr>
          <w:p w14:paraId="15F42568" w14:textId="77777777" w:rsidR="00F10D24" w:rsidRPr="0040065E" w:rsidRDefault="00F10D24" w:rsidP="00D358BA">
            <w:pPr>
              <w:rPr>
                <w:rFonts w:ascii="Georgia" w:hAnsi="Georgia"/>
              </w:rPr>
            </w:pPr>
            <w:r w:rsidRPr="0040065E">
              <w:rPr>
                <w:rFonts w:ascii="Georgia" w:hAnsi="Georgia" w:cs="Arial"/>
                <w:szCs w:val="28"/>
              </w:rPr>
              <w:t xml:space="preserve">Number of absences experienced by homeless students while within district or </w:t>
            </w:r>
            <w:proofErr w:type="spellStart"/>
            <w:r w:rsidRPr="0040065E">
              <w:rPr>
                <w:rFonts w:ascii="Georgia" w:hAnsi="Georgia" w:cs="Arial"/>
                <w:szCs w:val="28"/>
              </w:rPr>
              <w:t>interdistrict</w:t>
            </w:r>
            <w:proofErr w:type="spellEnd"/>
            <w:r w:rsidRPr="0040065E">
              <w:rPr>
                <w:rFonts w:ascii="Georgia" w:hAnsi="Georgia" w:cs="Arial"/>
                <w:szCs w:val="28"/>
              </w:rPr>
              <w:t xml:space="preserve"> transportation is arranged</w:t>
            </w:r>
          </w:p>
        </w:tc>
        <w:tc>
          <w:tcPr>
            <w:tcW w:w="4320" w:type="dxa"/>
            <w:tcBorders>
              <w:top w:val="single" w:sz="4" w:space="0" w:color="000000"/>
              <w:left w:val="single" w:sz="4" w:space="0" w:color="000000"/>
              <w:bottom w:val="single" w:sz="4" w:space="0" w:color="000000"/>
            </w:tcBorders>
            <w:shd w:val="clear" w:color="auto" w:fill="auto"/>
          </w:tcPr>
          <w:p w14:paraId="524BB84F" w14:textId="77777777" w:rsidR="00F10D24" w:rsidRPr="0040065E" w:rsidRDefault="00F10D24" w:rsidP="00D358BA">
            <w:pPr>
              <w:jc w:val="both"/>
              <w:rPr>
                <w:rFonts w:ascii="Georgia" w:hAnsi="Georgia"/>
              </w:rPr>
            </w:pPr>
            <w:r w:rsidRPr="0040065E">
              <w:rPr>
                <w:rFonts w:ascii="Georgia" w:hAnsi="Georgia" w:cs="Arial"/>
                <w:szCs w:val="28"/>
              </w:rPr>
              <w:t>LEA student attendance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DEA8B03" w14:textId="77777777" w:rsidR="00F10D24" w:rsidRPr="0040065E" w:rsidRDefault="00F10D24" w:rsidP="00D358BA">
            <w:pPr>
              <w:rPr>
                <w:rFonts w:ascii="Georgia" w:hAnsi="Georgia"/>
              </w:rPr>
            </w:pPr>
            <w:r w:rsidRPr="0040065E">
              <w:rPr>
                <w:rFonts w:ascii="Georgia" w:hAnsi="Georgia" w:cs="Arial"/>
                <w:szCs w:val="28"/>
              </w:rPr>
              <w:t xml:space="preserve">Within district and </w:t>
            </w:r>
            <w:proofErr w:type="spellStart"/>
            <w:r w:rsidRPr="0040065E">
              <w:rPr>
                <w:rFonts w:ascii="Georgia" w:hAnsi="Georgia" w:cs="Arial"/>
                <w:szCs w:val="28"/>
              </w:rPr>
              <w:t>interdistrict</w:t>
            </w:r>
            <w:proofErr w:type="spellEnd"/>
            <w:r w:rsidRPr="0040065E">
              <w:rPr>
                <w:rFonts w:ascii="Georgia" w:hAnsi="Georgia" w:cs="Arial"/>
                <w:szCs w:val="28"/>
              </w:rPr>
              <w:t xml:space="preserve"> transportation policies are implemented so that homeless children and youth needing cross-district transportation do not experience an interruption in school attendance.</w:t>
            </w:r>
          </w:p>
        </w:tc>
      </w:tr>
    </w:tbl>
    <w:p w14:paraId="61D1499E" w14:textId="79CD6B2B" w:rsidR="00F10D24" w:rsidRDefault="00F10D24" w:rsidP="00F10D24">
      <w:pPr>
        <w:jc w:val="both"/>
        <w:rPr>
          <w:rFonts w:ascii="Georgia" w:hAnsi="Georgia" w:cs="Arial"/>
          <w:szCs w:val="28"/>
        </w:rPr>
      </w:pPr>
    </w:p>
    <w:p w14:paraId="58953DF1" w14:textId="707620FD" w:rsidR="00F93C3B" w:rsidRDefault="00F93C3B" w:rsidP="00F10D24">
      <w:pPr>
        <w:jc w:val="both"/>
        <w:rPr>
          <w:rFonts w:ascii="Georgia" w:hAnsi="Georgia" w:cs="Arial"/>
          <w:szCs w:val="28"/>
        </w:rPr>
      </w:pPr>
    </w:p>
    <w:p w14:paraId="7EDC6CF6" w14:textId="694D1EAA" w:rsidR="00F93C3B" w:rsidRDefault="00F93C3B" w:rsidP="00F10D24">
      <w:pPr>
        <w:jc w:val="both"/>
        <w:rPr>
          <w:rFonts w:ascii="Georgia" w:hAnsi="Georgia" w:cs="Arial"/>
          <w:szCs w:val="28"/>
        </w:rPr>
      </w:pPr>
    </w:p>
    <w:p w14:paraId="4E9E3EFE" w14:textId="77777777" w:rsidR="00F93C3B" w:rsidRDefault="00F93C3B" w:rsidP="00F10D24">
      <w:pPr>
        <w:jc w:val="both"/>
        <w:rPr>
          <w:rFonts w:ascii="Georgia" w:hAnsi="Georgia" w:cs="Arial"/>
          <w:szCs w:val="28"/>
        </w:rPr>
      </w:pPr>
    </w:p>
    <w:tbl>
      <w:tblPr>
        <w:tblW w:w="14608" w:type="dxa"/>
        <w:tblInd w:w="-5" w:type="dxa"/>
        <w:tblLayout w:type="fixed"/>
        <w:tblLook w:val="0000" w:firstRow="0" w:lastRow="0" w:firstColumn="0" w:lastColumn="0" w:noHBand="0" w:noVBand="0"/>
      </w:tblPr>
      <w:tblGrid>
        <w:gridCol w:w="5058"/>
        <w:gridCol w:w="4320"/>
        <w:gridCol w:w="5230"/>
      </w:tblGrid>
      <w:tr w:rsidR="00F10D24" w:rsidRPr="0040065E" w14:paraId="2AB9108A" w14:textId="77777777" w:rsidTr="002F73FC">
        <w:trPr>
          <w:trHeight w:val="315"/>
        </w:trPr>
        <w:tc>
          <w:tcPr>
            <w:tcW w:w="14608" w:type="dxa"/>
            <w:gridSpan w:val="3"/>
            <w:tcBorders>
              <w:top w:val="single" w:sz="4" w:space="0" w:color="000000"/>
              <w:left w:val="single" w:sz="4" w:space="0" w:color="000000"/>
              <w:bottom w:val="single" w:sz="4" w:space="0" w:color="000000"/>
              <w:right w:val="single" w:sz="4" w:space="0" w:color="000000"/>
            </w:tcBorders>
            <w:shd w:val="clear" w:color="auto" w:fill="D5DCE4"/>
          </w:tcPr>
          <w:p w14:paraId="35020CFD"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lastRenderedPageBreak/>
              <w:t xml:space="preserve">The LEA provides professional development and other support to school personnel serving homeless children and youth. </w:t>
            </w:r>
          </w:p>
        </w:tc>
      </w:tr>
      <w:tr w:rsidR="00F10D24" w:rsidRPr="0040065E" w14:paraId="13B2B28B" w14:textId="77777777" w:rsidTr="002F73FC">
        <w:trPr>
          <w:trHeight w:val="315"/>
        </w:trPr>
        <w:tc>
          <w:tcPr>
            <w:tcW w:w="5058" w:type="dxa"/>
            <w:tcBorders>
              <w:top w:val="single" w:sz="4" w:space="0" w:color="000000"/>
              <w:left w:val="single" w:sz="4" w:space="0" w:color="000000"/>
              <w:bottom w:val="single" w:sz="4" w:space="0" w:color="000000"/>
            </w:tcBorders>
            <w:shd w:val="clear" w:color="auto" w:fill="D5DCE4"/>
          </w:tcPr>
          <w:p w14:paraId="18BC54AD"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4320" w:type="dxa"/>
            <w:tcBorders>
              <w:top w:val="single" w:sz="4" w:space="0" w:color="000000"/>
              <w:left w:val="single" w:sz="4" w:space="0" w:color="000000"/>
              <w:bottom w:val="single" w:sz="4" w:space="0" w:color="000000"/>
            </w:tcBorders>
            <w:shd w:val="clear" w:color="auto" w:fill="D5DCE4"/>
          </w:tcPr>
          <w:p w14:paraId="0C0942D3"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30" w:type="dxa"/>
            <w:tcBorders>
              <w:top w:val="single" w:sz="4" w:space="0" w:color="000000"/>
              <w:left w:val="single" w:sz="4" w:space="0" w:color="000000"/>
              <w:bottom w:val="single" w:sz="4" w:space="0" w:color="000000"/>
              <w:right w:val="single" w:sz="4" w:space="0" w:color="000000"/>
            </w:tcBorders>
            <w:shd w:val="clear" w:color="auto" w:fill="D5DCE4"/>
          </w:tcPr>
          <w:p w14:paraId="5A554130"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2111C525" w14:textId="77777777" w:rsidTr="002F73FC">
        <w:trPr>
          <w:trHeight w:val="1928"/>
        </w:trPr>
        <w:tc>
          <w:tcPr>
            <w:tcW w:w="5058" w:type="dxa"/>
            <w:tcBorders>
              <w:top w:val="single" w:sz="4" w:space="0" w:color="000000"/>
              <w:left w:val="single" w:sz="4" w:space="0" w:color="000000"/>
              <w:bottom w:val="single" w:sz="4" w:space="0" w:color="000000"/>
            </w:tcBorders>
            <w:shd w:val="clear" w:color="auto" w:fill="auto"/>
          </w:tcPr>
          <w:p w14:paraId="49784BBF" w14:textId="77777777" w:rsidR="00F10D24" w:rsidRPr="0040065E" w:rsidRDefault="00F10D24" w:rsidP="00D358BA">
            <w:pPr>
              <w:snapToGrid w:val="0"/>
              <w:rPr>
                <w:rFonts w:ascii="Georgia" w:hAnsi="Georgia" w:cs="Arial"/>
                <w:szCs w:val="28"/>
              </w:rPr>
            </w:pPr>
          </w:p>
          <w:p w14:paraId="26FEC2A5" w14:textId="77777777" w:rsidR="00F10D24" w:rsidRPr="0040065E" w:rsidRDefault="00F10D24" w:rsidP="00D358BA">
            <w:pPr>
              <w:rPr>
                <w:rFonts w:ascii="Georgia" w:hAnsi="Georgia"/>
              </w:rPr>
            </w:pPr>
            <w:r w:rsidRPr="0040065E">
              <w:rPr>
                <w:rFonts w:ascii="Georgia" w:hAnsi="Georgia" w:cs="Arial"/>
                <w:szCs w:val="28"/>
              </w:rPr>
              <w:t xml:space="preserve">Number of annual trainings and professional development opportunities for school personnel on meeting the needs of homeless children and </w:t>
            </w:r>
          </w:p>
          <w:p w14:paraId="167DE8C5" w14:textId="77777777" w:rsidR="00F10D24" w:rsidRPr="0040065E" w:rsidRDefault="00F10D24" w:rsidP="00D358BA">
            <w:pPr>
              <w:rPr>
                <w:rFonts w:ascii="Georgia" w:hAnsi="Georgia"/>
              </w:rPr>
            </w:pPr>
            <w:r w:rsidRPr="0040065E">
              <w:rPr>
                <w:rFonts w:ascii="Georgia" w:hAnsi="Georgia" w:cs="Arial"/>
                <w:szCs w:val="28"/>
              </w:rPr>
              <w:t>youth, on such topics as trauma informed services</w:t>
            </w:r>
          </w:p>
        </w:tc>
        <w:tc>
          <w:tcPr>
            <w:tcW w:w="4320" w:type="dxa"/>
            <w:tcBorders>
              <w:top w:val="single" w:sz="4" w:space="0" w:color="000000"/>
              <w:left w:val="single" w:sz="4" w:space="0" w:color="000000"/>
              <w:bottom w:val="single" w:sz="4" w:space="0" w:color="000000"/>
            </w:tcBorders>
            <w:shd w:val="clear" w:color="auto" w:fill="auto"/>
          </w:tcPr>
          <w:p w14:paraId="77578336" w14:textId="77777777" w:rsidR="00F10D24" w:rsidRPr="0040065E" w:rsidRDefault="00F10D24" w:rsidP="00D358BA">
            <w:pPr>
              <w:snapToGrid w:val="0"/>
              <w:rPr>
                <w:rFonts w:ascii="Georgia" w:hAnsi="Georgia" w:cs="Arial"/>
                <w:szCs w:val="28"/>
              </w:rPr>
            </w:pPr>
          </w:p>
          <w:p w14:paraId="7351B0EA" w14:textId="77777777" w:rsidR="00F10D24" w:rsidRPr="0040065E" w:rsidRDefault="00F10D24" w:rsidP="00D358BA">
            <w:pPr>
              <w:rPr>
                <w:rFonts w:ascii="Georgia" w:hAnsi="Georgia"/>
              </w:rPr>
            </w:pPr>
            <w:r w:rsidRPr="0040065E">
              <w:rPr>
                <w:rFonts w:ascii="Georgia" w:hAnsi="Georgia" w:cs="Arial"/>
                <w:szCs w:val="28"/>
              </w:rPr>
              <w:t>LEA records of professional development provided; announcements of webinars and conference opportunities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FFCFC6B" w14:textId="77777777" w:rsidR="00F10D24" w:rsidRPr="0040065E" w:rsidRDefault="00F10D24" w:rsidP="00D358BA">
            <w:pPr>
              <w:snapToGrid w:val="0"/>
              <w:rPr>
                <w:rFonts w:ascii="Georgia" w:hAnsi="Georgia" w:cs="Arial"/>
                <w:szCs w:val="28"/>
              </w:rPr>
            </w:pPr>
          </w:p>
          <w:p w14:paraId="476C4EA4" w14:textId="77777777" w:rsidR="00F10D24" w:rsidRPr="0040065E" w:rsidRDefault="00F10D24" w:rsidP="00D358BA">
            <w:pPr>
              <w:rPr>
                <w:rFonts w:ascii="Georgia" w:hAnsi="Georgia"/>
              </w:rPr>
            </w:pPr>
            <w:r w:rsidRPr="0040065E">
              <w:rPr>
                <w:rFonts w:ascii="Georgia" w:hAnsi="Georgia" w:cs="Arial"/>
                <w:szCs w:val="28"/>
              </w:rPr>
              <w:t xml:space="preserve">The LEA provides at least one annual training and professional development opportunity for school personnel on meeting the needs of homeless children and youth on such topics as trauma informed services. </w:t>
            </w:r>
          </w:p>
        </w:tc>
      </w:tr>
      <w:tr w:rsidR="00F10D24" w:rsidRPr="0040065E" w14:paraId="229BC36B" w14:textId="77777777" w:rsidTr="002F73FC">
        <w:trPr>
          <w:trHeight w:val="1928"/>
        </w:trPr>
        <w:tc>
          <w:tcPr>
            <w:tcW w:w="5058" w:type="dxa"/>
            <w:tcBorders>
              <w:top w:val="single" w:sz="4" w:space="0" w:color="000000"/>
              <w:left w:val="single" w:sz="4" w:space="0" w:color="000000"/>
              <w:bottom w:val="single" w:sz="4" w:space="0" w:color="000000"/>
            </w:tcBorders>
            <w:shd w:val="clear" w:color="auto" w:fill="auto"/>
          </w:tcPr>
          <w:p w14:paraId="41C4CE92" w14:textId="77777777" w:rsidR="00F10D24" w:rsidRPr="0040065E" w:rsidRDefault="00F10D24" w:rsidP="00D358BA">
            <w:pPr>
              <w:snapToGrid w:val="0"/>
              <w:rPr>
                <w:rFonts w:ascii="Georgia" w:hAnsi="Georgia" w:cs="Arial"/>
                <w:szCs w:val="28"/>
              </w:rPr>
            </w:pPr>
          </w:p>
          <w:p w14:paraId="36357E5F" w14:textId="77777777" w:rsidR="00F10D24" w:rsidRPr="0040065E" w:rsidRDefault="00F10D24" w:rsidP="00D358BA">
            <w:pPr>
              <w:rPr>
                <w:rFonts w:ascii="Georgia" w:hAnsi="Georgia"/>
              </w:rPr>
            </w:pPr>
            <w:r w:rsidRPr="0040065E">
              <w:rPr>
                <w:rFonts w:ascii="Georgia" w:hAnsi="Georgia" w:cs="Arial"/>
                <w:szCs w:val="28"/>
              </w:rPr>
              <w:t>Percent of LEA personnel who work with homeless children and youth and have participated in professional development in meeting the educational needs of homeless children and youth within the past three years</w:t>
            </w:r>
          </w:p>
        </w:tc>
        <w:tc>
          <w:tcPr>
            <w:tcW w:w="4320" w:type="dxa"/>
            <w:tcBorders>
              <w:top w:val="single" w:sz="4" w:space="0" w:color="000000"/>
              <w:left w:val="single" w:sz="4" w:space="0" w:color="000000"/>
              <w:bottom w:val="single" w:sz="4" w:space="0" w:color="000000"/>
            </w:tcBorders>
            <w:shd w:val="clear" w:color="auto" w:fill="auto"/>
          </w:tcPr>
          <w:p w14:paraId="3D3DD95B" w14:textId="77777777" w:rsidR="00F10D24" w:rsidRPr="0040065E" w:rsidRDefault="00F10D24" w:rsidP="00D358BA">
            <w:pPr>
              <w:snapToGrid w:val="0"/>
              <w:rPr>
                <w:rFonts w:ascii="Georgia" w:hAnsi="Georgia" w:cs="Arial"/>
                <w:szCs w:val="28"/>
              </w:rPr>
            </w:pPr>
          </w:p>
          <w:p w14:paraId="08C83F8B" w14:textId="77777777" w:rsidR="00F10D24" w:rsidRPr="0040065E" w:rsidRDefault="00F10D24" w:rsidP="00D358BA">
            <w:pPr>
              <w:rPr>
                <w:rFonts w:ascii="Georgia" w:hAnsi="Georgia"/>
              </w:rPr>
            </w:pPr>
            <w:r w:rsidRPr="0040065E">
              <w:rPr>
                <w:rFonts w:ascii="Georgia" w:hAnsi="Georgia" w:cs="Arial"/>
                <w:szCs w:val="28"/>
              </w:rPr>
              <w:t>Records of personnel attendance at webinars, trainings, and conference sessions specific to meeting the needs of homeless children and youth</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53A75EA" w14:textId="77777777" w:rsidR="00F10D24" w:rsidRPr="0040065E" w:rsidRDefault="00F10D24" w:rsidP="00D358BA">
            <w:pPr>
              <w:snapToGrid w:val="0"/>
              <w:rPr>
                <w:rFonts w:ascii="Georgia" w:hAnsi="Georgia" w:cs="Arial"/>
                <w:szCs w:val="28"/>
              </w:rPr>
            </w:pPr>
          </w:p>
          <w:p w14:paraId="2ECA5140" w14:textId="77777777" w:rsidR="00F10D24" w:rsidRPr="0040065E" w:rsidRDefault="00F10D24" w:rsidP="00D358BA">
            <w:pPr>
              <w:rPr>
                <w:rFonts w:ascii="Georgia" w:hAnsi="Georgia"/>
              </w:rPr>
            </w:pPr>
            <w:r w:rsidRPr="0040065E">
              <w:rPr>
                <w:rFonts w:ascii="Georgia" w:hAnsi="Georgia" w:cs="Arial"/>
                <w:szCs w:val="28"/>
              </w:rPr>
              <w:t>All LEA personnel who work with homeless children and youth have participated in professional development on meeting the educational needs of homeless children and youth within the past three years.</w:t>
            </w:r>
          </w:p>
        </w:tc>
      </w:tr>
      <w:tr w:rsidR="00F10D24" w:rsidRPr="0040065E" w14:paraId="7B2E699A" w14:textId="77777777" w:rsidTr="002F73FC">
        <w:trPr>
          <w:trHeight w:val="1612"/>
        </w:trPr>
        <w:tc>
          <w:tcPr>
            <w:tcW w:w="5058" w:type="dxa"/>
            <w:tcBorders>
              <w:top w:val="single" w:sz="4" w:space="0" w:color="000000"/>
              <w:left w:val="single" w:sz="4" w:space="0" w:color="000000"/>
              <w:bottom w:val="single" w:sz="4" w:space="0" w:color="000000"/>
            </w:tcBorders>
            <w:shd w:val="clear" w:color="auto" w:fill="auto"/>
          </w:tcPr>
          <w:p w14:paraId="4CA49811" w14:textId="77777777" w:rsidR="00F10D24" w:rsidRPr="0040065E" w:rsidRDefault="00F10D24" w:rsidP="00D358BA">
            <w:pPr>
              <w:rPr>
                <w:rFonts w:ascii="Georgia" w:hAnsi="Georgia"/>
              </w:rPr>
            </w:pPr>
            <w:r w:rsidRPr="0040065E">
              <w:rPr>
                <w:rFonts w:ascii="Georgia" w:hAnsi="Georgia" w:cs="Arial"/>
                <w:szCs w:val="28"/>
              </w:rPr>
              <w:t xml:space="preserve">Time interval between when the LEA appointed a new local liaison and when the new liaison participates in professional development related to the position. </w:t>
            </w:r>
          </w:p>
          <w:p w14:paraId="616AA6DB" w14:textId="77777777" w:rsidR="00F10D24" w:rsidRPr="0040065E" w:rsidRDefault="00F10D24" w:rsidP="00D358BA">
            <w:pPr>
              <w:rPr>
                <w:rFonts w:ascii="Georgia" w:hAnsi="Georgia" w:cs="Arial"/>
                <w:szCs w:val="28"/>
              </w:rPr>
            </w:pPr>
          </w:p>
        </w:tc>
        <w:tc>
          <w:tcPr>
            <w:tcW w:w="4320" w:type="dxa"/>
            <w:tcBorders>
              <w:top w:val="single" w:sz="4" w:space="0" w:color="000000"/>
              <w:left w:val="single" w:sz="4" w:space="0" w:color="000000"/>
              <w:bottom w:val="single" w:sz="4" w:space="0" w:color="000000"/>
            </w:tcBorders>
            <w:shd w:val="clear" w:color="auto" w:fill="auto"/>
          </w:tcPr>
          <w:p w14:paraId="539001DD" w14:textId="77777777" w:rsidR="00F10D24" w:rsidRPr="0040065E" w:rsidRDefault="00F10D24" w:rsidP="00D358BA">
            <w:pPr>
              <w:rPr>
                <w:rFonts w:ascii="Georgia" w:hAnsi="Georgia"/>
              </w:rPr>
            </w:pPr>
            <w:r w:rsidRPr="0040065E">
              <w:rPr>
                <w:rFonts w:ascii="Georgia" w:hAnsi="Georgia" w:cs="Arial"/>
                <w:szCs w:val="28"/>
              </w:rPr>
              <w:t>LEA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6A4611D" w14:textId="77777777" w:rsidR="00F10D24" w:rsidRPr="0040065E" w:rsidRDefault="00F10D24" w:rsidP="00D358BA">
            <w:pPr>
              <w:rPr>
                <w:rFonts w:ascii="Georgia" w:hAnsi="Georgia"/>
              </w:rPr>
            </w:pPr>
            <w:r w:rsidRPr="0040065E">
              <w:rPr>
                <w:rFonts w:ascii="Georgia" w:hAnsi="Georgia" w:cs="Arial"/>
                <w:szCs w:val="28"/>
              </w:rPr>
              <w:t>A new local liaison participates in professional development related to the position within one month of his or her appointment.</w:t>
            </w:r>
          </w:p>
        </w:tc>
      </w:tr>
      <w:tr w:rsidR="00F10D24" w:rsidRPr="0040065E" w14:paraId="6BF27E8C" w14:textId="77777777" w:rsidTr="002F73FC">
        <w:trPr>
          <w:trHeight w:val="1430"/>
        </w:trPr>
        <w:tc>
          <w:tcPr>
            <w:tcW w:w="5058" w:type="dxa"/>
            <w:tcBorders>
              <w:top w:val="single" w:sz="4" w:space="0" w:color="000000"/>
              <w:left w:val="single" w:sz="4" w:space="0" w:color="000000"/>
              <w:bottom w:val="single" w:sz="4" w:space="0" w:color="000000"/>
            </w:tcBorders>
            <w:shd w:val="clear" w:color="auto" w:fill="auto"/>
          </w:tcPr>
          <w:p w14:paraId="3E963181" w14:textId="77777777" w:rsidR="00F10D24" w:rsidRPr="0040065E" w:rsidRDefault="00F10D24" w:rsidP="00D358BA">
            <w:pPr>
              <w:rPr>
                <w:rFonts w:ascii="Georgia" w:hAnsi="Georgia"/>
              </w:rPr>
            </w:pPr>
            <w:r w:rsidRPr="0040065E">
              <w:rPr>
                <w:rFonts w:ascii="Georgia" w:hAnsi="Georgia" w:cs="Arial"/>
                <w:szCs w:val="28"/>
              </w:rPr>
              <w:t>Percent of new LEA staff who work with homeless children and youth who receive professional development on serving homeless children and youth within three months of assuming their position</w:t>
            </w:r>
          </w:p>
        </w:tc>
        <w:tc>
          <w:tcPr>
            <w:tcW w:w="4320" w:type="dxa"/>
            <w:tcBorders>
              <w:top w:val="single" w:sz="4" w:space="0" w:color="000000"/>
              <w:left w:val="single" w:sz="4" w:space="0" w:color="000000"/>
              <w:bottom w:val="single" w:sz="4" w:space="0" w:color="000000"/>
            </w:tcBorders>
            <w:shd w:val="clear" w:color="auto" w:fill="auto"/>
          </w:tcPr>
          <w:p w14:paraId="22F605BF" w14:textId="77777777" w:rsidR="00F10D24" w:rsidRPr="0040065E" w:rsidRDefault="00F10D24" w:rsidP="00D358BA">
            <w:pPr>
              <w:rPr>
                <w:rFonts w:ascii="Georgia" w:hAnsi="Georgia"/>
              </w:rPr>
            </w:pPr>
            <w:r w:rsidRPr="0040065E">
              <w:rPr>
                <w:rFonts w:ascii="Georgia" w:hAnsi="Georgia" w:cs="Arial"/>
                <w:szCs w:val="28"/>
              </w:rPr>
              <w:t>LEA records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34728BB" w14:textId="77777777" w:rsidR="00F10D24" w:rsidRPr="0040065E" w:rsidRDefault="00F10D24" w:rsidP="00D358BA">
            <w:pPr>
              <w:rPr>
                <w:rFonts w:ascii="Georgia" w:hAnsi="Georgia"/>
              </w:rPr>
            </w:pPr>
            <w:r w:rsidRPr="0040065E">
              <w:rPr>
                <w:rFonts w:ascii="Georgia" w:hAnsi="Georgia" w:cs="Arial"/>
                <w:szCs w:val="28"/>
              </w:rPr>
              <w:t>All new LEA staff who work with homeless children and youth receive professional development on serving homeless children and youth within three months of assuming their position.</w:t>
            </w:r>
          </w:p>
        </w:tc>
      </w:tr>
    </w:tbl>
    <w:p w14:paraId="50EDC149" w14:textId="40E267B4" w:rsidR="00F10D24" w:rsidRDefault="00F10D24" w:rsidP="00F10D24">
      <w:pPr>
        <w:rPr>
          <w:rFonts w:ascii="Georgia" w:hAnsi="Georgia" w:cs="Arial"/>
          <w:szCs w:val="28"/>
        </w:rPr>
      </w:pPr>
    </w:p>
    <w:p w14:paraId="6C573828" w14:textId="77777777" w:rsidR="001440EF" w:rsidRPr="0040065E" w:rsidRDefault="001440EF" w:rsidP="00F10D24">
      <w:pPr>
        <w:rPr>
          <w:rFonts w:ascii="Georgia" w:hAnsi="Georgia" w:cs="Arial"/>
          <w:szCs w:val="28"/>
        </w:rPr>
      </w:pPr>
    </w:p>
    <w:tbl>
      <w:tblPr>
        <w:tblW w:w="14647" w:type="dxa"/>
        <w:tblInd w:w="-5" w:type="dxa"/>
        <w:tblLayout w:type="fixed"/>
        <w:tblLook w:val="0000" w:firstRow="0" w:lastRow="0" w:firstColumn="0" w:lastColumn="0" w:noHBand="0" w:noVBand="0"/>
      </w:tblPr>
      <w:tblGrid>
        <w:gridCol w:w="5071"/>
        <w:gridCol w:w="4330"/>
        <w:gridCol w:w="5246"/>
      </w:tblGrid>
      <w:tr w:rsidR="00F10D24" w:rsidRPr="0040065E" w14:paraId="1F978346" w14:textId="77777777" w:rsidTr="00AA5CB0">
        <w:trPr>
          <w:trHeight w:val="240"/>
        </w:trPr>
        <w:tc>
          <w:tcPr>
            <w:tcW w:w="14647" w:type="dxa"/>
            <w:gridSpan w:val="3"/>
            <w:tcBorders>
              <w:top w:val="single" w:sz="4" w:space="0" w:color="000000"/>
              <w:left w:val="single" w:sz="4" w:space="0" w:color="000000"/>
              <w:bottom w:val="single" w:sz="4" w:space="0" w:color="000000"/>
              <w:right w:val="single" w:sz="4" w:space="0" w:color="000000"/>
            </w:tcBorders>
            <w:shd w:val="clear" w:color="auto" w:fill="D5DCE4"/>
          </w:tcPr>
          <w:p w14:paraId="7048454D" w14:textId="77777777" w:rsidR="00F10D24" w:rsidRPr="0040065E" w:rsidRDefault="00F10D24" w:rsidP="00F81A90">
            <w:pPr>
              <w:widowControl/>
              <w:numPr>
                <w:ilvl w:val="0"/>
                <w:numId w:val="32"/>
              </w:numPr>
              <w:suppressAutoHyphens/>
              <w:spacing w:after="0" w:line="240" w:lineRule="auto"/>
              <w:jc w:val="both"/>
              <w:rPr>
                <w:rFonts w:ascii="Georgia" w:hAnsi="Georgia"/>
              </w:rPr>
            </w:pPr>
            <w:r w:rsidRPr="0040065E">
              <w:rPr>
                <w:rFonts w:ascii="Georgia" w:hAnsi="Georgia" w:cs="Arial"/>
                <w:szCs w:val="28"/>
              </w:rPr>
              <w:lastRenderedPageBreak/>
              <w:t>The LEA utilizes data for needs assessment and program planning.</w:t>
            </w:r>
            <w:r w:rsidRPr="0040065E">
              <w:rPr>
                <w:rFonts w:ascii="Georgia" w:hAnsi="Georgia" w:cs="Arial"/>
                <w:b/>
                <w:szCs w:val="28"/>
              </w:rPr>
              <w:t xml:space="preserve"> </w:t>
            </w:r>
          </w:p>
        </w:tc>
      </w:tr>
      <w:tr w:rsidR="00F10D24" w:rsidRPr="0040065E" w14:paraId="5C3CBABA" w14:textId="77777777" w:rsidTr="00AA5CB0">
        <w:trPr>
          <w:trHeight w:val="240"/>
        </w:trPr>
        <w:tc>
          <w:tcPr>
            <w:tcW w:w="5071" w:type="dxa"/>
            <w:tcBorders>
              <w:top w:val="single" w:sz="4" w:space="0" w:color="000000"/>
              <w:left w:val="single" w:sz="4" w:space="0" w:color="000000"/>
              <w:bottom w:val="single" w:sz="4" w:space="0" w:color="000000"/>
            </w:tcBorders>
            <w:shd w:val="clear" w:color="auto" w:fill="D5DCE4"/>
          </w:tcPr>
          <w:p w14:paraId="1293E847" w14:textId="77777777" w:rsidR="00F10D24" w:rsidRPr="0040065E" w:rsidRDefault="00F10D24" w:rsidP="00D358BA">
            <w:pPr>
              <w:jc w:val="center"/>
              <w:rPr>
                <w:rFonts w:ascii="Georgia" w:hAnsi="Georgia"/>
              </w:rPr>
            </w:pPr>
            <w:r w:rsidRPr="0040065E">
              <w:rPr>
                <w:rFonts w:ascii="Georgia" w:hAnsi="Georgia" w:cs="Arial"/>
                <w:szCs w:val="28"/>
              </w:rPr>
              <w:t>Suggested Indicators</w:t>
            </w:r>
          </w:p>
        </w:tc>
        <w:tc>
          <w:tcPr>
            <w:tcW w:w="4330" w:type="dxa"/>
            <w:tcBorders>
              <w:top w:val="single" w:sz="4" w:space="0" w:color="000000"/>
              <w:left w:val="single" w:sz="4" w:space="0" w:color="000000"/>
              <w:bottom w:val="single" w:sz="4" w:space="0" w:color="000000"/>
            </w:tcBorders>
            <w:shd w:val="clear" w:color="auto" w:fill="D5DCE4"/>
          </w:tcPr>
          <w:p w14:paraId="4F42A915" w14:textId="77777777" w:rsidR="00F10D24" w:rsidRPr="0040065E" w:rsidRDefault="00F10D24" w:rsidP="00D358BA">
            <w:pPr>
              <w:jc w:val="center"/>
              <w:rPr>
                <w:rFonts w:ascii="Georgia" w:hAnsi="Georgia"/>
              </w:rPr>
            </w:pPr>
            <w:r w:rsidRPr="0040065E">
              <w:rPr>
                <w:rFonts w:ascii="Georgia" w:hAnsi="Georgia" w:cs="Arial"/>
                <w:szCs w:val="28"/>
              </w:rPr>
              <w:t>Data Sources</w:t>
            </w:r>
          </w:p>
        </w:tc>
        <w:tc>
          <w:tcPr>
            <w:tcW w:w="5246" w:type="dxa"/>
            <w:tcBorders>
              <w:top w:val="single" w:sz="4" w:space="0" w:color="000000"/>
              <w:left w:val="single" w:sz="4" w:space="0" w:color="000000"/>
              <w:bottom w:val="single" w:sz="4" w:space="0" w:color="000000"/>
              <w:right w:val="single" w:sz="4" w:space="0" w:color="000000"/>
            </w:tcBorders>
            <w:shd w:val="clear" w:color="auto" w:fill="D5DCE4"/>
          </w:tcPr>
          <w:p w14:paraId="4B5D7ACC" w14:textId="77777777" w:rsidR="00F10D24" w:rsidRPr="0040065E" w:rsidRDefault="00F10D24" w:rsidP="00D358BA">
            <w:pPr>
              <w:jc w:val="center"/>
              <w:rPr>
                <w:rFonts w:ascii="Georgia" w:hAnsi="Georgia"/>
              </w:rPr>
            </w:pPr>
            <w:r w:rsidRPr="0040065E">
              <w:rPr>
                <w:rFonts w:ascii="Georgia" w:hAnsi="Georgia" w:cs="Arial"/>
                <w:szCs w:val="28"/>
              </w:rPr>
              <w:t>Long-term Goals</w:t>
            </w:r>
          </w:p>
        </w:tc>
      </w:tr>
      <w:tr w:rsidR="00F10D24" w:rsidRPr="0040065E" w14:paraId="4133FA38" w14:textId="77777777" w:rsidTr="00AA5CB0">
        <w:trPr>
          <w:trHeight w:val="981"/>
        </w:trPr>
        <w:tc>
          <w:tcPr>
            <w:tcW w:w="5071" w:type="dxa"/>
            <w:tcBorders>
              <w:top w:val="single" w:sz="4" w:space="0" w:color="000000"/>
              <w:left w:val="single" w:sz="4" w:space="0" w:color="000000"/>
              <w:bottom w:val="single" w:sz="4" w:space="0" w:color="000000"/>
            </w:tcBorders>
            <w:shd w:val="clear" w:color="auto" w:fill="auto"/>
          </w:tcPr>
          <w:p w14:paraId="20D44A83" w14:textId="77777777" w:rsidR="00F10D24" w:rsidRPr="0040065E" w:rsidRDefault="00F10D24" w:rsidP="00D358BA">
            <w:pPr>
              <w:rPr>
                <w:rFonts w:ascii="Georgia" w:hAnsi="Georgia"/>
              </w:rPr>
            </w:pPr>
            <w:r w:rsidRPr="0040065E">
              <w:rPr>
                <w:rFonts w:ascii="Georgia" w:hAnsi="Georgia" w:cs="Arial"/>
                <w:szCs w:val="28"/>
              </w:rPr>
              <w:t>Annual LEA action plan to address the needs of homeless children and youth</w:t>
            </w:r>
          </w:p>
        </w:tc>
        <w:tc>
          <w:tcPr>
            <w:tcW w:w="4330" w:type="dxa"/>
            <w:tcBorders>
              <w:top w:val="single" w:sz="4" w:space="0" w:color="000000"/>
              <w:left w:val="single" w:sz="4" w:space="0" w:color="000000"/>
              <w:bottom w:val="single" w:sz="4" w:space="0" w:color="000000"/>
            </w:tcBorders>
            <w:shd w:val="clear" w:color="auto" w:fill="auto"/>
          </w:tcPr>
          <w:p w14:paraId="0B3B4E5F" w14:textId="77777777" w:rsidR="00F10D24" w:rsidRPr="0040065E" w:rsidRDefault="00F10D24" w:rsidP="00D358BA">
            <w:pPr>
              <w:rPr>
                <w:rFonts w:ascii="Georgia" w:hAnsi="Georgia"/>
              </w:rPr>
            </w:pPr>
            <w:r w:rsidRPr="0040065E">
              <w:rPr>
                <w:rFonts w:ascii="Georgia" w:hAnsi="Georgia" w:cs="Arial"/>
                <w:szCs w:val="28"/>
              </w:rPr>
              <w:t>Needs assessment and annual plan</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7D3A50A0" w14:textId="77777777" w:rsidR="00F10D24" w:rsidRPr="0040065E" w:rsidRDefault="00F10D24" w:rsidP="00D358BA">
            <w:pPr>
              <w:rPr>
                <w:rFonts w:ascii="Georgia" w:hAnsi="Georgia"/>
              </w:rPr>
            </w:pPr>
            <w:r w:rsidRPr="0040065E">
              <w:rPr>
                <w:rFonts w:ascii="Georgia" w:hAnsi="Georgia" w:cs="Arial"/>
                <w:szCs w:val="28"/>
              </w:rPr>
              <w:t xml:space="preserve">The LEA reviews data on homeless children and youth, identifies their needs, and develops an annual action plan to address their needs.  </w:t>
            </w:r>
          </w:p>
        </w:tc>
      </w:tr>
      <w:tr w:rsidR="00F10D24" w:rsidRPr="0040065E" w14:paraId="08075C76" w14:textId="77777777" w:rsidTr="00AA5CB0">
        <w:trPr>
          <w:trHeight w:val="4346"/>
        </w:trPr>
        <w:tc>
          <w:tcPr>
            <w:tcW w:w="5071" w:type="dxa"/>
            <w:tcBorders>
              <w:top w:val="single" w:sz="4" w:space="0" w:color="000000"/>
              <w:left w:val="single" w:sz="4" w:space="0" w:color="000000"/>
              <w:bottom w:val="single" w:sz="4" w:space="0" w:color="000000"/>
            </w:tcBorders>
            <w:shd w:val="clear" w:color="auto" w:fill="auto"/>
          </w:tcPr>
          <w:p w14:paraId="021305FF" w14:textId="77777777" w:rsidR="00F10D24" w:rsidRPr="0040065E" w:rsidRDefault="00F10D24" w:rsidP="00D358BA">
            <w:pPr>
              <w:jc w:val="both"/>
              <w:rPr>
                <w:rFonts w:ascii="Georgia" w:hAnsi="Georgia"/>
              </w:rPr>
            </w:pPr>
            <w:r w:rsidRPr="0040065E">
              <w:rPr>
                <w:rFonts w:ascii="Georgia" w:hAnsi="Georgia" w:cs="Arial"/>
                <w:szCs w:val="28"/>
                <w:u w:val="single"/>
              </w:rPr>
              <w:t>Title I Set Aside for Homeless Students</w:t>
            </w:r>
          </w:p>
          <w:p w14:paraId="2ED9BE56" w14:textId="77777777" w:rsidR="00F10D24" w:rsidRPr="0040065E" w:rsidRDefault="00F10D24" w:rsidP="00D358BA">
            <w:pPr>
              <w:ind w:left="360"/>
              <w:rPr>
                <w:rFonts w:ascii="Georgia" w:hAnsi="Georgia"/>
              </w:rPr>
            </w:pPr>
            <w:r w:rsidRPr="0040065E">
              <w:rPr>
                <w:rFonts w:ascii="Georgia" w:hAnsi="Georgia" w:cs="Arial"/>
                <w:szCs w:val="28"/>
              </w:rPr>
              <w:t>Annual meeting between the local liaison and Title I coordinator to review needs assessment data for homeless students</w:t>
            </w:r>
          </w:p>
          <w:p w14:paraId="7267B3A5" w14:textId="77777777" w:rsidR="00F10D24" w:rsidRPr="0040065E" w:rsidRDefault="00F10D24" w:rsidP="00D358BA">
            <w:pPr>
              <w:ind w:left="360"/>
              <w:rPr>
                <w:rFonts w:ascii="Georgia" w:hAnsi="Georgia" w:cs="Arial"/>
                <w:szCs w:val="28"/>
              </w:rPr>
            </w:pPr>
          </w:p>
          <w:p w14:paraId="0F63BFF3" w14:textId="77777777" w:rsidR="00F10D24" w:rsidRPr="0040065E" w:rsidRDefault="00F10D24" w:rsidP="00D358BA">
            <w:pPr>
              <w:ind w:left="360"/>
              <w:rPr>
                <w:rFonts w:ascii="Georgia" w:hAnsi="Georgia"/>
              </w:rPr>
            </w:pPr>
            <w:r w:rsidRPr="0040065E">
              <w:rPr>
                <w:rFonts w:ascii="Georgia" w:hAnsi="Georgia" w:cs="Arial"/>
                <w:szCs w:val="28"/>
              </w:rPr>
              <w:t>Method approved by the SEA for determining the set aside amount</w:t>
            </w:r>
          </w:p>
          <w:p w14:paraId="00C77C43" w14:textId="77777777" w:rsidR="00F10D24" w:rsidRPr="0040065E" w:rsidRDefault="00F10D24" w:rsidP="00D358BA">
            <w:pPr>
              <w:ind w:left="360"/>
              <w:rPr>
                <w:rFonts w:ascii="Georgia" w:hAnsi="Georgia" w:cs="Arial"/>
                <w:szCs w:val="28"/>
              </w:rPr>
            </w:pPr>
          </w:p>
          <w:p w14:paraId="7FF6C58B" w14:textId="77777777" w:rsidR="00F10D24" w:rsidRPr="0040065E" w:rsidRDefault="00F10D24" w:rsidP="00D358BA">
            <w:pPr>
              <w:ind w:left="360"/>
              <w:rPr>
                <w:rFonts w:ascii="Georgia" w:hAnsi="Georgia"/>
              </w:rPr>
            </w:pPr>
            <w:r w:rsidRPr="0040065E">
              <w:rPr>
                <w:rFonts w:ascii="Georgia" w:hAnsi="Georgia" w:cs="Arial"/>
                <w:szCs w:val="28"/>
              </w:rPr>
              <w:t>A set aside amount that aligns with strategies for meeting needs of homeless students identified in a needs assessment</w:t>
            </w:r>
          </w:p>
          <w:p w14:paraId="39054FF9" w14:textId="77777777" w:rsidR="00F10D24" w:rsidRPr="0040065E" w:rsidRDefault="00F10D24" w:rsidP="00D358BA">
            <w:pPr>
              <w:ind w:left="360"/>
              <w:rPr>
                <w:rFonts w:ascii="Georgia" w:hAnsi="Georgia" w:cs="Arial"/>
                <w:szCs w:val="28"/>
              </w:rPr>
            </w:pPr>
          </w:p>
          <w:p w14:paraId="1BD9C6D2" w14:textId="77777777" w:rsidR="00F10D24" w:rsidRPr="0040065E" w:rsidRDefault="00F10D24" w:rsidP="00D358BA">
            <w:pPr>
              <w:ind w:left="360"/>
              <w:rPr>
                <w:rFonts w:ascii="Georgia" w:hAnsi="Georgia"/>
              </w:rPr>
            </w:pPr>
            <w:r w:rsidRPr="0040065E">
              <w:rPr>
                <w:rFonts w:ascii="Georgia" w:hAnsi="Georgia" w:cs="Arial"/>
                <w:szCs w:val="28"/>
              </w:rPr>
              <w:t>Budget for estimated expenses based on needs assessment data</w:t>
            </w:r>
          </w:p>
        </w:tc>
        <w:tc>
          <w:tcPr>
            <w:tcW w:w="4330" w:type="dxa"/>
            <w:tcBorders>
              <w:top w:val="single" w:sz="4" w:space="0" w:color="000000"/>
              <w:left w:val="single" w:sz="4" w:space="0" w:color="000000"/>
              <w:bottom w:val="single" w:sz="4" w:space="0" w:color="000000"/>
            </w:tcBorders>
            <w:shd w:val="clear" w:color="auto" w:fill="auto"/>
          </w:tcPr>
          <w:p w14:paraId="0CAD2515" w14:textId="77777777" w:rsidR="00F10D24" w:rsidRPr="0040065E" w:rsidRDefault="00F10D24" w:rsidP="00D358BA">
            <w:pPr>
              <w:rPr>
                <w:rFonts w:ascii="Georgia" w:hAnsi="Georgia"/>
              </w:rPr>
            </w:pPr>
            <w:r w:rsidRPr="0040065E">
              <w:rPr>
                <w:rFonts w:ascii="Georgia" w:hAnsi="Georgia" w:cs="Arial"/>
                <w:szCs w:val="28"/>
              </w:rPr>
              <w:t xml:space="preserve">Documentation of meeting between the local liaison and Title I coordinator; section of the annual consolidated plan that addresses and identifies the Title I, Part A set aside for homeless students; documentation of method utilized to determine the set aside amount; budget for estimated expenditures for the Title I set aside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69745258" w14:textId="77777777" w:rsidR="00F10D24" w:rsidRPr="0040065E" w:rsidRDefault="00F10D24" w:rsidP="00D358BA">
            <w:pPr>
              <w:rPr>
                <w:rFonts w:ascii="Georgia" w:hAnsi="Georgia"/>
              </w:rPr>
            </w:pPr>
            <w:r w:rsidRPr="0040065E">
              <w:rPr>
                <w:rFonts w:ascii="Georgia" w:hAnsi="Georgia" w:cs="Arial"/>
                <w:szCs w:val="28"/>
              </w:rPr>
              <w:t>The local liaison annually reviews needs assessment data with the Title I coordinator for determining the amount of the Title I set aside.</w:t>
            </w:r>
          </w:p>
          <w:p w14:paraId="2E87F142" w14:textId="77777777" w:rsidR="00F10D24" w:rsidRPr="0040065E" w:rsidRDefault="00F10D24" w:rsidP="00D358BA">
            <w:pPr>
              <w:rPr>
                <w:rFonts w:ascii="Georgia" w:hAnsi="Georgia" w:cs="Arial"/>
                <w:szCs w:val="28"/>
              </w:rPr>
            </w:pPr>
          </w:p>
          <w:p w14:paraId="303F2B0C" w14:textId="77777777" w:rsidR="00F10D24" w:rsidRPr="0040065E" w:rsidRDefault="00F10D24" w:rsidP="00D358BA">
            <w:pPr>
              <w:rPr>
                <w:rFonts w:ascii="Georgia" w:hAnsi="Georgia"/>
              </w:rPr>
            </w:pPr>
            <w:r w:rsidRPr="0040065E">
              <w:rPr>
                <w:rFonts w:ascii="Georgia" w:hAnsi="Georgia" w:cs="Arial"/>
                <w:szCs w:val="28"/>
              </w:rPr>
              <w:t>The LEA utilizes a method for determining the amount of the Title I set aside that is approved by the SEA.</w:t>
            </w:r>
          </w:p>
          <w:p w14:paraId="02633C70" w14:textId="77777777" w:rsidR="00F10D24" w:rsidRPr="0040065E" w:rsidRDefault="00F10D24" w:rsidP="00D358BA">
            <w:pPr>
              <w:rPr>
                <w:rFonts w:ascii="Georgia" w:hAnsi="Georgia" w:cs="Arial"/>
                <w:szCs w:val="28"/>
              </w:rPr>
            </w:pPr>
          </w:p>
          <w:p w14:paraId="34123655" w14:textId="77777777" w:rsidR="00F10D24" w:rsidRPr="0040065E" w:rsidRDefault="00F10D24" w:rsidP="00D358BA">
            <w:pPr>
              <w:rPr>
                <w:rFonts w:ascii="Georgia" w:hAnsi="Georgia"/>
              </w:rPr>
            </w:pPr>
            <w:r w:rsidRPr="0040065E">
              <w:rPr>
                <w:rFonts w:ascii="Georgia" w:hAnsi="Georgia" w:cs="Arial"/>
                <w:szCs w:val="28"/>
              </w:rPr>
              <w:t>The Title I, Part A set aside amount aligns with expenses required for strategies designed to meet the needs identified of homeless students in a needs assessment</w:t>
            </w:r>
          </w:p>
          <w:p w14:paraId="39BB23B6" w14:textId="77777777" w:rsidR="00F10D24" w:rsidRPr="0040065E" w:rsidRDefault="00F10D24" w:rsidP="00D358BA">
            <w:pPr>
              <w:rPr>
                <w:rFonts w:ascii="Georgia" w:hAnsi="Georgia" w:cs="Arial"/>
                <w:szCs w:val="28"/>
              </w:rPr>
            </w:pPr>
          </w:p>
          <w:p w14:paraId="5B55DCE0" w14:textId="77777777" w:rsidR="00F10D24" w:rsidRPr="0040065E" w:rsidRDefault="00F10D24" w:rsidP="00D358BA">
            <w:pPr>
              <w:rPr>
                <w:rFonts w:ascii="Georgia" w:hAnsi="Georgia"/>
              </w:rPr>
            </w:pPr>
            <w:r w:rsidRPr="0040065E">
              <w:rPr>
                <w:rFonts w:ascii="Georgia" w:hAnsi="Georgia" w:cs="Arial"/>
                <w:szCs w:val="28"/>
              </w:rPr>
              <w:t>The LEA provides a budget for estimated expenditures for the Title I set aside for homeless students that aligns with needs assessment data.</w:t>
            </w:r>
          </w:p>
        </w:tc>
      </w:tr>
      <w:tr w:rsidR="00F10D24" w:rsidRPr="0040065E" w14:paraId="1CC4876F" w14:textId="77777777" w:rsidTr="00AA5CB0">
        <w:trPr>
          <w:trHeight w:val="512"/>
        </w:trPr>
        <w:tc>
          <w:tcPr>
            <w:tcW w:w="5071" w:type="dxa"/>
            <w:tcBorders>
              <w:top w:val="single" w:sz="4" w:space="0" w:color="000000"/>
              <w:left w:val="single" w:sz="4" w:space="0" w:color="000000"/>
              <w:bottom w:val="single" w:sz="4" w:space="0" w:color="000000"/>
            </w:tcBorders>
            <w:shd w:val="clear" w:color="auto" w:fill="auto"/>
          </w:tcPr>
          <w:p w14:paraId="1D72E19A" w14:textId="77777777" w:rsidR="00F10D24" w:rsidRPr="0040065E" w:rsidRDefault="00F10D24" w:rsidP="00D358BA">
            <w:pPr>
              <w:rPr>
                <w:rFonts w:ascii="Georgia" w:hAnsi="Georgia"/>
              </w:rPr>
            </w:pPr>
            <w:r w:rsidRPr="0040065E">
              <w:rPr>
                <w:rFonts w:ascii="Georgia" w:hAnsi="Georgia" w:cs="Arial"/>
                <w:szCs w:val="28"/>
              </w:rPr>
              <w:t>Trend data on the number of homeless students who were transported to their school of origin</w:t>
            </w:r>
          </w:p>
        </w:tc>
        <w:tc>
          <w:tcPr>
            <w:tcW w:w="4330" w:type="dxa"/>
            <w:tcBorders>
              <w:top w:val="single" w:sz="4" w:space="0" w:color="000000"/>
              <w:left w:val="single" w:sz="4" w:space="0" w:color="000000"/>
              <w:bottom w:val="single" w:sz="4" w:space="0" w:color="000000"/>
            </w:tcBorders>
            <w:shd w:val="clear" w:color="auto" w:fill="auto"/>
          </w:tcPr>
          <w:p w14:paraId="5B459667" w14:textId="77777777" w:rsidR="00F10D24" w:rsidRPr="0040065E" w:rsidRDefault="00F10D24" w:rsidP="00D358BA">
            <w:pPr>
              <w:rPr>
                <w:rFonts w:ascii="Georgia" w:hAnsi="Georgia"/>
              </w:rPr>
            </w:pPr>
            <w:r w:rsidRPr="0040065E">
              <w:rPr>
                <w:rFonts w:ascii="Georgia" w:hAnsi="Georgia" w:cs="Arial"/>
                <w:szCs w:val="28"/>
              </w:rPr>
              <w:t xml:space="preserve">LEA data on the number of homeless students transported to their school of origin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17A7D5DF" w14:textId="77777777" w:rsidR="00F10D24" w:rsidRPr="0040065E" w:rsidRDefault="00F10D24" w:rsidP="00D358BA">
            <w:pPr>
              <w:rPr>
                <w:rFonts w:ascii="Georgia" w:hAnsi="Georgia"/>
              </w:rPr>
            </w:pPr>
            <w:r w:rsidRPr="0040065E">
              <w:rPr>
                <w:rFonts w:ascii="Georgia" w:hAnsi="Georgia" w:cs="Arial"/>
                <w:szCs w:val="28"/>
              </w:rPr>
              <w:t>The LEA annually reviews data on the number of homeless students who were transported to their school of origin to identify trends and plan efficiencies.</w:t>
            </w:r>
          </w:p>
        </w:tc>
      </w:tr>
    </w:tbl>
    <w:p w14:paraId="455B3DD1" w14:textId="77777777" w:rsidR="00F10D24" w:rsidRDefault="00F10D24" w:rsidP="00F10D24">
      <w:pPr>
        <w:rPr>
          <w:rFonts w:ascii="Georgia" w:hAnsi="Georgia"/>
        </w:rPr>
      </w:pPr>
    </w:p>
    <w:p w14:paraId="7BC35EB6" w14:textId="77777777" w:rsidR="00623024" w:rsidRDefault="00623024" w:rsidP="00623024">
      <w:pPr>
        <w:jc w:val="center"/>
        <w:rPr>
          <w:rFonts w:ascii="Georgia" w:hAnsi="Georgia"/>
        </w:rPr>
      </w:pPr>
    </w:p>
    <w:p w14:paraId="3A8C6260" w14:textId="0A6F8280" w:rsidR="00623024" w:rsidRPr="00623024" w:rsidRDefault="00623024" w:rsidP="00623024">
      <w:pPr>
        <w:tabs>
          <w:tab w:val="center" w:pos="7200"/>
        </w:tabs>
        <w:rPr>
          <w:rFonts w:ascii="Georgia" w:hAnsi="Georgia"/>
        </w:rPr>
        <w:sectPr w:rsidR="00623024" w:rsidRPr="00623024">
          <w:footerReference w:type="even" r:id="rId26"/>
          <w:footerReference w:type="default" r:id="rId27"/>
          <w:footerReference w:type="first" r:id="rId28"/>
          <w:pgSz w:w="15840" w:h="12240" w:orient="landscape"/>
          <w:pgMar w:top="720" w:right="720" w:bottom="776" w:left="720" w:header="720" w:footer="720" w:gutter="0"/>
          <w:cols w:space="720"/>
          <w:docGrid w:linePitch="360"/>
        </w:sectPr>
      </w:pPr>
    </w:p>
    <w:p w14:paraId="6E42FA37" w14:textId="77777777" w:rsidR="003A7B4F" w:rsidRPr="0040065E" w:rsidRDefault="003A7B4F" w:rsidP="00C03434">
      <w:pPr>
        <w:jc w:val="center"/>
        <w:rPr>
          <w:rFonts w:ascii="Georgia" w:eastAsia="Times New Roman" w:hAnsi="Georgia" w:cs="Arial"/>
          <w:b/>
          <w:bCs/>
          <w:sz w:val="24"/>
          <w:szCs w:val="24"/>
        </w:rPr>
      </w:pPr>
      <w:bookmarkStart w:id="20" w:name="_Hlk77601944"/>
      <w:r w:rsidRPr="0040065E">
        <w:rPr>
          <w:rFonts w:ascii="Georgia" w:eastAsia="Times New Roman" w:hAnsi="Georgia" w:cs="Arial"/>
          <w:b/>
          <w:bCs/>
          <w:sz w:val="24"/>
          <w:szCs w:val="24"/>
        </w:rPr>
        <w:lastRenderedPageBreak/>
        <w:t>Required Elements</w:t>
      </w:r>
      <w:r w:rsidR="001E62A5" w:rsidRPr="0040065E">
        <w:rPr>
          <w:rFonts w:ascii="Georgia" w:eastAsia="Times New Roman" w:hAnsi="Georgia" w:cs="Arial"/>
          <w:b/>
          <w:bCs/>
          <w:sz w:val="24"/>
          <w:szCs w:val="24"/>
        </w:rPr>
        <w:t xml:space="preserve"> Checklist</w:t>
      </w:r>
    </w:p>
    <w:bookmarkEnd w:id="20"/>
    <w:p w14:paraId="1A85F5F6" w14:textId="77777777" w:rsidR="00D4118B" w:rsidRPr="0040065E" w:rsidRDefault="00D4118B" w:rsidP="00BC3829">
      <w:pPr>
        <w:spacing w:after="0" w:line="240" w:lineRule="auto"/>
        <w:ind w:left="100" w:right="47"/>
        <w:jc w:val="both"/>
        <w:rPr>
          <w:rFonts w:ascii="Georgia" w:eastAsia="Times New Roman" w:hAnsi="Georgia" w:cs="Arial"/>
          <w:b/>
          <w:bCs/>
          <w:sz w:val="24"/>
          <w:szCs w:val="24"/>
        </w:rPr>
      </w:pPr>
      <w:r w:rsidRPr="0040065E">
        <w:rPr>
          <w:rFonts w:ascii="Georgia" w:eastAsia="Times New Roman" w:hAnsi="Georgia" w:cs="Arial"/>
          <w:bCs/>
          <w:spacing w:val="-2"/>
          <w:sz w:val="24"/>
          <w:szCs w:val="24"/>
        </w:rPr>
        <w:t>T</w:t>
      </w:r>
      <w:r w:rsidRPr="0040065E">
        <w:rPr>
          <w:rFonts w:ascii="Georgia" w:eastAsia="Times New Roman" w:hAnsi="Georgia" w:cs="Arial"/>
          <w:bCs/>
          <w:spacing w:val="1"/>
          <w:sz w:val="24"/>
          <w:szCs w:val="24"/>
        </w:rPr>
        <w:t>h</w:t>
      </w:r>
      <w:r w:rsidRPr="0040065E">
        <w:rPr>
          <w:rFonts w:ascii="Georgia" w:eastAsia="Times New Roman" w:hAnsi="Georgia" w:cs="Arial"/>
          <w:bCs/>
          <w:sz w:val="24"/>
          <w:szCs w:val="24"/>
        </w:rPr>
        <w:t>e</w:t>
      </w:r>
      <w:r w:rsidRPr="0040065E">
        <w:rPr>
          <w:rFonts w:ascii="Georgia" w:eastAsia="Times New Roman" w:hAnsi="Georgia" w:cs="Arial"/>
          <w:bCs/>
          <w:spacing w:val="-1"/>
          <w:sz w:val="24"/>
          <w:szCs w:val="24"/>
        </w:rPr>
        <w:t xml:space="preserve"> </w:t>
      </w:r>
      <w:r w:rsidR="007536E3" w:rsidRPr="0040065E">
        <w:rPr>
          <w:rFonts w:ascii="Georgia" w:eastAsia="Times New Roman" w:hAnsi="Georgia" w:cs="Arial"/>
          <w:bCs/>
          <w:sz w:val="24"/>
          <w:szCs w:val="24"/>
        </w:rPr>
        <w:t>proposal</w:t>
      </w:r>
      <w:r w:rsidR="001B66B7" w:rsidRPr="0040065E">
        <w:rPr>
          <w:rFonts w:ascii="Georgia" w:eastAsia="Times New Roman" w:hAnsi="Georgia" w:cs="Arial"/>
          <w:bCs/>
          <w:sz w:val="24"/>
          <w:szCs w:val="24"/>
        </w:rPr>
        <w:t xml:space="preserve"> </w:t>
      </w:r>
      <w:r w:rsidR="001B66B7" w:rsidRPr="0040065E">
        <w:rPr>
          <w:rFonts w:ascii="Georgia" w:eastAsia="Times New Roman" w:hAnsi="Georgia" w:cs="Arial"/>
          <w:b/>
          <w:bCs/>
          <w:sz w:val="24"/>
          <w:szCs w:val="24"/>
        </w:rPr>
        <w:t>mus</w:t>
      </w:r>
      <w:r w:rsidR="001B66B7" w:rsidRPr="0040065E">
        <w:rPr>
          <w:rFonts w:ascii="Georgia" w:eastAsia="Times New Roman" w:hAnsi="Georgia" w:cs="Arial"/>
          <w:bCs/>
          <w:sz w:val="24"/>
          <w:szCs w:val="24"/>
        </w:rPr>
        <w:t>t</w:t>
      </w:r>
      <w:r w:rsidRPr="0040065E">
        <w:rPr>
          <w:rFonts w:ascii="Georgia" w:eastAsia="Times New Roman" w:hAnsi="Georgia" w:cs="Arial"/>
          <w:bCs/>
          <w:spacing w:val="7"/>
          <w:sz w:val="24"/>
          <w:szCs w:val="24"/>
        </w:rPr>
        <w:t xml:space="preserve"> </w:t>
      </w:r>
      <w:r w:rsidRPr="0040065E">
        <w:rPr>
          <w:rFonts w:ascii="Georgia" w:eastAsia="Times New Roman" w:hAnsi="Georgia" w:cs="Arial"/>
          <w:bCs/>
          <w:sz w:val="24"/>
          <w:szCs w:val="24"/>
        </w:rPr>
        <w:t>i</w:t>
      </w:r>
      <w:r w:rsidRPr="0040065E">
        <w:rPr>
          <w:rFonts w:ascii="Georgia" w:eastAsia="Times New Roman" w:hAnsi="Georgia" w:cs="Arial"/>
          <w:bCs/>
          <w:spacing w:val="1"/>
          <w:sz w:val="24"/>
          <w:szCs w:val="24"/>
        </w:rPr>
        <w:t>n</w:t>
      </w:r>
      <w:r w:rsidRPr="0040065E">
        <w:rPr>
          <w:rFonts w:ascii="Georgia" w:eastAsia="Times New Roman" w:hAnsi="Georgia" w:cs="Arial"/>
          <w:bCs/>
          <w:spacing w:val="-1"/>
          <w:sz w:val="24"/>
          <w:szCs w:val="24"/>
        </w:rPr>
        <w:t>c</w:t>
      </w:r>
      <w:r w:rsidRPr="0040065E">
        <w:rPr>
          <w:rFonts w:ascii="Georgia" w:eastAsia="Times New Roman" w:hAnsi="Georgia" w:cs="Arial"/>
          <w:bCs/>
          <w:sz w:val="24"/>
          <w:szCs w:val="24"/>
        </w:rPr>
        <w:t>l</w:t>
      </w:r>
      <w:r w:rsidRPr="0040065E">
        <w:rPr>
          <w:rFonts w:ascii="Georgia" w:eastAsia="Times New Roman" w:hAnsi="Georgia" w:cs="Arial"/>
          <w:bCs/>
          <w:spacing w:val="1"/>
          <w:sz w:val="24"/>
          <w:szCs w:val="24"/>
        </w:rPr>
        <w:t>ud</w:t>
      </w:r>
      <w:r w:rsidRPr="0040065E">
        <w:rPr>
          <w:rFonts w:ascii="Georgia" w:eastAsia="Times New Roman" w:hAnsi="Georgia" w:cs="Arial"/>
          <w:bCs/>
          <w:sz w:val="24"/>
          <w:szCs w:val="24"/>
        </w:rPr>
        <w:t>e</w:t>
      </w:r>
      <w:r w:rsidR="003922D8" w:rsidRPr="0040065E">
        <w:rPr>
          <w:rFonts w:ascii="Georgia" w:eastAsia="Times New Roman" w:hAnsi="Georgia" w:cs="Arial"/>
          <w:bCs/>
          <w:sz w:val="24"/>
          <w:szCs w:val="24"/>
        </w:rPr>
        <w:t xml:space="preserve"> </w:t>
      </w:r>
      <w:r w:rsidR="003922D8" w:rsidRPr="0040065E">
        <w:rPr>
          <w:rFonts w:ascii="Georgia" w:eastAsia="Times New Roman" w:hAnsi="Georgia" w:cs="Arial"/>
          <w:b/>
          <w:bCs/>
          <w:sz w:val="24"/>
          <w:szCs w:val="24"/>
        </w:rPr>
        <w:t>all</w:t>
      </w:r>
      <w:r w:rsidRPr="0040065E">
        <w:rPr>
          <w:rFonts w:ascii="Georgia" w:eastAsia="Times New Roman" w:hAnsi="Georgia" w:cs="Arial"/>
          <w:bCs/>
          <w:sz w:val="24"/>
          <w:szCs w:val="24"/>
        </w:rPr>
        <w:t xml:space="preserve"> the</w:t>
      </w:r>
      <w:r w:rsidRPr="0040065E">
        <w:rPr>
          <w:rFonts w:ascii="Georgia" w:eastAsia="Times New Roman" w:hAnsi="Georgia" w:cs="Arial"/>
          <w:bCs/>
          <w:spacing w:val="-1"/>
          <w:sz w:val="24"/>
          <w:szCs w:val="24"/>
        </w:rPr>
        <w:t xml:space="preserve"> re</w:t>
      </w:r>
      <w:r w:rsidRPr="0040065E">
        <w:rPr>
          <w:rFonts w:ascii="Georgia" w:eastAsia="Times New Roman" w:hAnsi="Georgia" w:cs="Arial"/>
          <w:bCs/>
          <w:spacing w:val="1"/>
          <w:sz w:val="24"/>
          <w:szCs w:val="24"/>
        </w:rPr>
        <w:t>qu</w:t>
      </w:r>
      <w:r w:rsidRPr="0040065E">
        <w:rPr>
          <w:rFonts w:ascii="Georgia" w:eastAsia="Times New Roman" w:hAnsi="Georgia" w:cs="Arial"/>
          <w:bCs/>
          <w:sz w:val="24"/>
          <w:szCs w:val="24"/>
        </w:rPr>
        <w:t>ir</w:t>
      </w:r>
      <w:r w:rsidRPr="0040065E">
        <w:rPr>
          <w:rFonts w:ascii="Georgia" w:eastAsia="Times New Roman" w:hAnsi="Georgia" w:cs="Arial"/>
          <w:bCs/>
          <w:spacing w:val="-1"/>
          <w:sz w:val="24"/>
          <w:szCs w:val="24"/>
        </w:rPr>
        <w:t>e</w:t>
      </w:r>
      <w:r w:rsidRPr="0040065E">
        <w:rPr>
          <w:rFonts w:ascii="Georgia" w:eastAsia="Times New Roman" w:hAnsi="Georgia" w:cs="Arial"/>
          <w:bCs/>
          <w:sz w:val="24"/>
          <w:szCs w:val="24"/>
        </w:rPr>
        <w:t>d</w:t>
      </w:r>
      <w:r w:rsidRPr="0040065E">
        <w:rPr>
          <w:rFonts w:ascii="Georgia" w:eastAsia="Times New Roman" w:hAnsi="Georgia" w:cs="Arial"/>
          <w:bCs/>
          <w:spacing w:val="1"/>
          <w:sz w:val="24"/>
          <w:szCs w:val="24"/>
        </w:rPr>
        <w:t xml:space="preserve"> </w:t>
      </w:r>
      <w:r w:rsidRPr="0040065E">
        <w:rPr>
          <w:rFonts w:ascii="Georgia" w:eastAsia="Times New Roman" w:hAnsi="Georgia" w:cs="Arial"/>
          <w:bCs/>
          <w:spacing w:val="-1"/>
          <w:sz w:val="24"/>
          <w:szCs w:val="24"/>
        </w:rPr>
        <w:t>c</w:t>
      </w:r>
      <w:r w:rsidRPr="0040065E">
        <w:rPr>
          <w:rFonts w:ascii="Georgia" w:eastAsia="Times New Roman" w:hAnsi="Georgia" w:cs="Arial"/>
          <w:bCs/>
          <w:spacing w:val="2"/>
          <w:sz w:val="24"/>
          <w:szCs w:val="24"/>
        </w:rPr>
        <w:t>o</w:t>
      </w:r>
      <w:r w:rsidRPr="0040065E">
        <w:rPr>
          <w:rFonts w:ascii="Georgia" w:eastAsia="Times New Roman" w:hAnsi="Georgia" w:cs="Arial"/>
          <w:bCs/>
          <w:spacing w:val="-3"/>
          <w:sz w:val="24"/>
          <w:szCs w:val="24"/>
        </w:rPr>
        <w:t>m</w:t>
      </w:r>
      <w:r w:rsidRPr="0040065E">
        <w:rPr>
          <w:rFonts w:ascii="Georgia" w:eastAsia="Times New Roman" w:hAnsi="Georgia" w:cs="Arial"/>
          <w:bCs/>
          <w:spacing w:val="1"/>
          <w:sz w:val="24"/>
          <w:szCs w:val="24"/>
        </w:rPr>
        <w:t>p</w:t>
      </w:r>
      <w:r w:rsidRPr="0040065E">
        <w:rPr>
          <w:rFonts w:ascii="Georgia" w:eastAsia="Times New Roman" w:hAnsi="Georgia" w:cs="Arial"/>
          <w:bCs/>
          <w:sz w:val="24"/>
          <w:szCs w:val="24"/>
        </w:rPr>
        <w:t>o</w:t>
      </w:r>
      <w:r w:rsidRPr="0040065E">
        <w:rPr>
          <w:rFonts w:ascii="Georgia" w:eastAsia="Times New Roman" w:hAnsi="Georgia" w:cs="Arial"/>
          <w:bCs/>
          <w:spacing w:val="1"/>
          <w:sz w:val="24"/>
          <w:szCs w:val="24"/>
        </w:rPr>
        <w:t>n</w:t>
      </w:r>
      <w:r w:rsidRPr="0040065E">
        <w:rPr>
          <w:rFonts w:ascii="Georgia" w:eastAsia="Times New Roman" w:hAnsi="Georgia" w:cs="Arial"/>
          <w:bCs/>
          <w:spacing w:val="-1"/>
          <w:sz w:val="24"/>
          <w:szCs w:val="24"/>
        </w:rPr>
        <w:t>e</w:t>
      </w:r>
      <w:r w:rsidRPr="0040065E">
        <w:rPr>
          <w:rFonts w:ascii="Georgia" w:eastAsia="Times New Roman" w:hAnsi="Georgia" w:cs="Arial"/>
          <w:bCs/>
          <w:spacing w:val="1"/>
          <w:sz w:val="24"/>
          <w:szCs w:val="24"/>
        </w:rPr>
        <w:t>n</w:t>
      </w:r>
      <w:r w:rsidRPr="0040065E">
        <w:rPr>
          <w:rFonts w:ascii="Georgia" w:eastAsia="Times New Roman" w:hAnsi="Georgia" w:cs="Arial"/>
          <w:bCs/>
          <w:sz w:val="24"/>
          <w:szCs w:val="24"/>
        </w:rPr>
        <w:t>ts list</w:t>
      </w:r>
      <w:r w:rsidRPr="0040065E">
        <w:rPr>
          <w:rFonts w:ascii="Georgia" w:eastAsia="Times New Roman" w:hAnsi="Georgia" w:cs="Arial"/>
          <w:bCs/>
          <w:spacing w:val="-1"/>
          <w:sz w:val="24"/>
          <w:szCs w:val="24"/>
        </w:rPr>
        <w:t>e</w:t>
      </w:r>
      <w:r w:rsidRPr="0040065E">
        <w:rPr>
          <w:rFonts w:ascii="Georgia" w:eastAsia="Times New Roman" w:hAnsi="Georgia" w:cs="Arial"/>
          <w:bCs/>
          <w:sz w:val="24"/>
          <w:szCs w:val="24"/>
        </w:rPr>
        <w:t>d</w:t>
      </w:r>
      <w:r w:rsidRPr="0040065E">
        <w:rPr>
          <w:rFonts w:ascii="Georgia" w:eastAsia="Times New Roman" w:hAnsi="Georgia" w:cs="Arial"/>
          <w:bCs/>
          <w:spacing w:val="1"/>
          <w:sz w:val="24"/>
          <w:szCs w:val="24"/>
        </w:rPr>
        <w:t xml:space="preserve"> </w:t>
      </w:r>
      <w:r w:rsidRPr="0040065E">
        <w:rPr>
          <w:rFonts w:ascii="Georgia" w:eastAsia="Times New Roman" w:hAnsi="Georgia" w:cs="Arial"/>
          <w:bCs/>
          <w:sz w:val="24"/>
          <w:szCs w:val="24"/>
        </w:rPr>
        <w:t>on</w:t>
      </w:r>
      <w:r w:rsidRPr="0040065E">
        <w:rPr>
          <w:rFonts w:ascii="Georgia" w:eastAsia="Times New Roman" w:hAnsi="Georgia" w:cs="Arial"/>
          <w:bCs/>
          <w:spacing w:val="1"/>
          <w:sz w:val="24"/>
          <w:szCs w:val="24"/>
        </w:rPr>
        <w:t xml:space="preserve"> </w:t>
      </w:r>
      <w:r w:rsidRPr="0040065E">
        <w:rPr>
          <w:rFonts w:ascii="Georgia" w:eastAsia="Times New Roman" w:hAnsi="Georgia" w:cs="Arial"/>
          <w:bCs/>
          <w:sz w:val="24"/>
          <w:szCs w:val="24"/>
        </w:rPr>
        <w:t xml:space="preserve">this </w:t>
      </w:r>
      <w:r w:rsidRPr="0040065E">
        <w:rPr>
          <w:rFonts w:ascii="Georgia" w:eastAsia="Times New Roman" w:hAnsi="Georgia" w:cs="Arial"/>
          <w:bCs/>
          <w:spacing w:val="2"/>
          <w:sz w:val="24"/>
          <w:szCs w:val="24"/>
        </w:rPr>
        <w:t>f</w:t>
      </w:r>
      <w:r w:rsidRPr="0040065E">
        <w:rPr>
          <w:rFonts w:ascii="Georgia" w:eastAsia="Times New Roman" w:hAnsi="Georgia" w:cs="Arial"/>
          <w:bCs/>
          <w:sz w:val="24"/>
          <w:szCs w:val="24"/>
        </w:rPr>
        <w:t>o</w:t>
      </w:r>
      <w:r w:rsidRPr="0040065E">
        <w:rPr>
          <w:rFonts w:ascii="Georgia" w:eastAsia="Times New Roman" w:hAnsi="Georgia" w:cs="Arial"/>
          <w:bCs/>
          <w:spacing w:val="-1"/>
          <w:sz w:val="24"/>
          <w:szCs w:val="24"/>
        </w:rPr>
        <w:t>r</w:t>
      </w:r>
      <w:r w:rsidRPr="0040065E">
        <w:rPr>
          <w:rFonts w:ascii="Georgia" w:eastAsia="Times New Roman" w:hAnsi="Georgia" w:cs="Arial"/>
          <w:bCs/>
          <w:sz w:val="24"/>
          <w:szCs w:val="24"/>
        </w:rPr>
        <w:t>m</w:t>
      </w:r>
      <w:r w:rsidRPr="0040065E">
        <w:rPr>
          <w:rFonts w:ascii="Georgia" w:eastAsia="Times New Roman" w:hAnsi="Georgia" w:cs="Arial"/>
          <w:bCs/>
          <w:spacing w:val="-3"/>
          <w:sz w:val="24"/>
          <w:szCs w:val="24"/>
        </w:rPr>
        <w:t xml:space="preserve"> </w:t>
      </w:r>
      <w:r w:rsidR="00585A84" w:rsidRPr="0040065E">
        <w:rPr>
          <w:rFonts w:ascii="Georgia" w:eastAsia="Times New Roman" w:hAnsi="Georgia" w:cs="Arial"/>
          <w:bCs/>
          <w:sz w:val="24"/>
          <w:szCs w:val="24"/>
        </w:rPr>
        <w:t>to</w:t>
      </w:r>
      <w:r w:rsidRPr="0040065E">
        <w:rPr>
          <w:rFonts w:ascii="Georgia" w:eastAsia="Times New Roman" w:hAnsi="Georgia" w:cs="Arial"/>
          <w:bCs/>
          <w:sz w:val="24"/>
          <w:szCs w:val="24"/>
        </w:rPr>
        <w:t xml:space="preserve"> proc</w:t>
      </w:r>
      <w:r w:rsidRPr="0040065E">
        <w:rPr>
          <w:rFonts w:ascii="Georgia" w:eastAsia="Times New Roman" w:hAnsi="Georgia" w:cs="Arial"/>
          <w:bCs/>
          <w:spacing w:val="-1"/>
          <w:sz w:val="24"/>
          <w:szCs w:val="24"/>
        </w:rPr>
        <w:t>ee</w:t>
      </w:r>
      <w:r w:rsidRPr="0040065E">
        <w:rPr>
          <w:rFonts w:ascii="Georgia" w:eastAsia="Times New Roman" w:hAnsi="Georgia" w:cs="Arial"/>
          <w:bCs/>
          <w:sz w:val="24"/>
          <w:szCs w:val="24"/>
        </w:rPr>
        <w:t>d</w:t>
      </w:r>
      <w:r w:rsidRPr="0040065E">
        <w:rPr>
          <w:rFonts w:ascii="Georgia" w:eastAsia="Times New Roman" w:hAnsi="Georgia" w:cs="Arial"/>
          <w:bCs/>
          <w:spacing w:val="1"/>
          <w:sz w:val="24"/>
          <w:szCs w:val="24"/>
        </w:rPr>
        <w:t xml:space="preserve"> </w:t>
      </w:r>
      <w:r w:rsidRPr="0040065E">
        <w:rPr>
          <w:rFonts w:ascii="Georgia" w:eastAsia="Times New Roman" w:hAnsi="Georgia" w:cs="Arial"/>
          <w:bCs/>
          <w:sz w:val="24"/>
          <w:szCs w:val="24"/>
        </w:rPr>
        <w:t>to</w:t>
      </w:r>
      <w:r w:rsidRPr="0040065E">
        <w:rPr>
          <w:rFonts w:ascii="Georgia" w:eastAsia="Times New Roman" w:hAnsi="Georgia" w:cs="Arial"/>
          <w:bCs/>
          <w:spacing w:val="1"/>
          <w:sz w:val="24"/>
          <w:szCs w:val="24"/>
        </w:rPr>
        <w:t xml:space="preserve"> </w:t>
      </w:r>
      <w:r w:rsidRPr="0040065E">
        <w:rPr>
          <w:rFonts w:ascii="Georgia" w:eastAsia="Times New Roman" w:hAnsi="Georgia" w:cs="Arial"/>
          <w:bCs/>
          <w:spacing w:val="-3"/>
          <w:sz w:val="24"/>
          <w:szCs w:val="24"/>
        </w:rPr>
        <w:t>P</w:t>
      </w:r>
      <w:r w:rsidRPr="0040065E">
        <w:rPr>
          <w:rFonts w:ascii="Georgia" w:eastAsia="Times New Roman" w:hAnsi="Georgia" w:cs="Arial"/>
          <w:bCs/>
          <w:spacing w:val="1"/>
          <w:sz w:val="24"/>
          <w:szCs w:val="24"/>
        </w:rPr>
        <w:t>h</w:t>
      </w:r>
      <w:r w:rsidRPr="0040065E">
        <w:rPr>
          <w:rFonts w:ascii="Georgia" w:eastAsia="Times New Roman" w:hAnsi="Georgia" w:cs="Arial"/>
          <w:bCs/>
          <w:spacing w:val="2"/>
          <w:sz w:val="24"/>
          <w:szCs w:val="24"/>
        </w:rPr>
        <w:t>a</w:t>
      </w:r>
      <w:r w:rsidRPr="0040065E">
        <w:rPr>
          <w:rFonts w:ascii="Georgia" w:eastAsia="Times New Roman" w:hAnsi="Georgia" w:cs="Arial"/>
          <w:bCs/>
          <w:sz w:val="24"/>
          <w:szCs w:val="24"/>
        </w:rPr>
        <w:t>se</w:t>
      </w:r>
      <w:r w:rsidRPr="0040065E">
        <w:rPr>
          <w:rFonts w:ascii="Georgia" w:eastAsia="Times New Roman" w:hAnsi="Georgia" w:cs="Arial"/>
          <w:bCs/>
          <w:spacing w:val="-1"/>
          <w:sz w:val="24"/>
          <w:szCs w:val="24"/>
        </w:rPr>
        <w:t xml:space="preserve"> </w:t>
      </w:r>
      <w:r w:rsidRPr="0040065E">
        <w:rPr>
          <w:rFonts w:ascii="Georgia" w:eastAsia="Times New Roman" w:hAnsi="Georgia" w:cs="Arial"/>
          <w:bCs/>
          <w:sz w:val="24"/>
          <w:szCs w:val="24"/>
        </w:rPr>
        <w:t>2 of</w:t>
      </w:r>
      <w:r w:rsidRPr="0040065E">
        <w:rPr>
          <w:rFonts w:ascii="Georgia" w:eastAsia="Times New Roman" w:hAnsi="Georgia" w:cs="Arial"/>
          <w:bCs/>
          <w:spacing w:val="1"/>
          <w:sz w:val="24"/>
          <w:szCs w:val="24"/>
        </w:rPr>
        <w:t xml:space="preserve"> </w:t>
      </w:r>
      <w:r w:rsidRPr="0040065E">
        <w:rPr>
          <w:rFonts w:ascii="Georgia" w:eastAsia="Times New Roman" w:hAnsi="Georgia" w:cs="Arial"/>
          <w:bCs/>
          <w:sz w:val="24"/>
          <w:szCs w:val="24"/>
        </w:rPr>
        <w:t>the</w:t>
      </w:r>
      <w:r w:rsidR="00952C01" w:rsidRPr="0040065E">
        <w:rPr>
          <w:rFonts w:ascii="Georgia" w:eastAsia="Times New Roman" w:hAnsi="Georgia" w:cs="Arial"/>
          <w:bCs/>
          <w:sz w:val="24"/>
          <w:szCs w:val="24"/>
        </w:rPr>
        <w:t xml:space="preserve"> </w:t>
      </w:r>
      <w:r w:rsidR="007536E3" w:rsidRPr="0040065E">
        <w:rPr>
          <w:rFonts w:ascii="Georgia" w:eastAsia="Times New Roman" w:hAnsi="Georgia" w:cs="Arial"/>
          <w:bCs/>
          <w:sz w:val="24"/>
          <w:szCs w:val="24"/>
        </w:rPr>
        <w:t>proposal</w:t>
      </w:r>
      <w:r w:rsidRPr="0040065E">
        <w:rPr>
          <w:rFonts w:ascii="Georgia" w:eastAsia="Times New Roman" w:hAnsi="Georgia" w:cs="Arial"/>
          <w:bCs/>
          <w:sz w:val="24"/>
          <w:szCs w:val="24"/>
        </w:rPr>
        <w:t xml:space="preserve"> </w:t>
      </w:r>
      <w:r w:rsidRPr="0040065E">
        <w:rPr>
          <w:rFonts w:ascii="Georgia" w:eastAsia="Times New Roman" w:hAnsi="Georgia" w:cs="Arial"/>
          <w:bCs/>
          <w:spacing w:val="1"/>
          <w:sz w:val="24"/>
          <w:szCs w:val="24"/>
        </w:rPr>
        <w:t>p</w:t>
      </w:r>
      <w:r w:rsidRPr="0040065E">
        <w:rPr>
          <w:rFonts w:ascii="Georgia" w:eastAsia="Times New Roman" w:hAnsi="Georgia" w:cs="Arial"/>
          <w:bCs/>
          <w:spacing w:val="-1"/>
          <w:sz w:val="24"/>
          <w:szCs w:val="24"/>
        </w:rPr>
        <w:t>r</w:t>
      </w:r>
      <w:r w:rsidRPr="0040065E">
        <w:rPr>
          <w:rFonts w:ascii="Georgia" w:eastAsia="Times New Roman" w:hAnsi="Georgia" w:cs="Arial"/>
          <w:bCs/>
          <w:sz w:val="24"/>
          <w:szCs w:val="24"/>
        </w:rPr>
        <w:t>o</w:t>
      </w:r>
      <w:r w:rsidRPr="0040065E">
        <w:rPr>
          <w:rFonts w:ascii="Georgia" w:eastAsia="Times New Roman" w:hAnsi="Georgia" w:cs="Arial"/>
          <w:bCs/>
          <w:spacing w:val="-1"/>
          <w:sz w:val="24"/>
          <w:szCs w:val="24"/>
        </w:rPr>
        <w:t>ce</w:t>
      </w:r>
      <w:r w:rsidRPr="0040065E">
        <w:rPr>
          <w:rFonts w:ascii="Georgia" w:eastAsia="Times New Roman" w:hAnsi="Georgia" w:cs="Arial"/>
          <w:bCs/>
          <w:sz w:val="24"/>
          <w:szCs w:val="24"/>
        </w:rPr>
        <w:t xml:space="preserve">ss.  </w:t>
      </w:r>
      <w:r w:rsidR="007536E3" w:rsidRPr="0040065E">
        <w:rPr>
          <w:rFonts w:ascii="Georgia" w:eastAsia="Times New Roman" w:hAnsi="Georgia" w:cs="Arial"/>
          <w:bCs/>
          <w:sz w:val="24"/>
          <w:szCs w:val="24"/>
        </w:rPr>
        <w:t>Proposals</w:t>
      </w:r>
      <w:r w:rsidRPr="0040065E">
        <w:rPr>
          <w:rFonts w:ascii="Georgia" w:eastAsia="Times New Roman" w:hAnsi="Georgia" w:cs="Arial"/>
          <w:bCs/>
          <w:spacing w:val="-2"/>
          <w:sz w:val="24"/>
          <w:szCs w:val="24"/>
        </w:rPr>
        <w:t xml:space="preserve"> </w:t>
      </w:r>
      <w:r w:rsidRPr="0040065E">
        <w:rPr>
          <w:rFonts w:ascii="Georgia" w:eastAsia="Times New Roman" w:hAnsi="Georgia" w:cs="Arial"/>
          <w:bCs/>
          <w:spacing w:val="2"/>
          <w:sz w:val="24"/>
          <w:szCs w:val="24"/>
        </w:rPr>
        <w:t>w</w:t>
      </w:r>
      <w:r w:rsidRPr="0040065E">
        <w:rPr>
          <w:rFonts w:ascii="Georgia" w:eastAsia="Times New Roman" w:hAnsi="Georgia" w:cs="Arial"/>
          <w:bCs/>
          <w:sz w:val="24"/>
          <w:szCs w:val="24"/>
        </w:rPr>
        <w:t>itho</w:t>
      </w:r>
      <w:r w:rsidRPr="0040065E">
        <w:rPr>
          <w:rFonts w:ascii="Georgia" w:eastAsia="Times New Roman" w:hAnsi="Georgia" w:cs="Arial"/>
          <w:bCs/>
          <w:spacing w:val="1"/>
          <w:sz w:val="24"/>
          <w:szCs w:val="24"/>
        </w:rPr>
        <w:t>u</w:t>
      </w:r>
      <w:r w:rsidRPr="0040065E">
        <w:rPr>
          <w:rFonts w:ascii="Georgia" w:eastAsia="Times New Roman" w:hAnsi="Georgia" w:cs="Arial"/>
          <w:bCs/>
          <w:sz w:val="24"/>
          <w:szCs w:val="24"/>
        </w:rPr>
        <w:t xml:space="preserve">t all </w:t>
      </w:r>
      <w:r w:rsidRPr="0040065E">
        <w:rPr>
          <w:rFonts w:ascii="Georgia" w:eastAsia="Times New Roman" w:hAnsi="Georgia" w:cs="Arial"/>
          <w:bCs/>
          <w:spacing w:val="-1"/>
          <w:sz w:val="24"/>
          <w:szCs w:val="24"/>
        </w:rPr>
        <w:t>r</w:t>
      </w:r>
      <w:r w:rsidRPr="0040065E">
        <w:rPr>
          <w:rFonts w:ascii="Georgia" w:eastAsia="Times New Roman" w:hAnsi="Georgia" w:cs="Arial"/>
          <w:bCs/>
          <w:spacing w:val="-3"/>
          <w:sz w:val="24"/>
          <w:szCs w:val="24"/>
        </w:rPr>
        <w:t>e</w:t>
      </w:r>
      <w:r w:rsidRPr="0040065E">
        <w:rPr>
          <w:rFonts w:ascii="Georgia" w:eastAsia="Times New Roman" w:hAnsi="Georgia" w:cs="Arial"/>
          <w:bCs/>
          <w:spacing w:val="1"/>
          <w:sz w:val="24"/>
          <w:szCs w:val="24"/>
        </w:rPr>
        <w:t>qu</w:t>
      </w:r>
      <w:r w:rsidRPr="0040065E">
        <w:rPr>
          <w:rFonts w:ascii="Georgia" w:eastAsia="Times New Roman" w:hAnsi="Georgia" w:cs="Arial"/>
          <w:bCs/>
          <w:sz w:val="24"/>
          <w:szCs w:val="24"/>
        </w:rPr>
        <w:t>ir</w:t>
      </w:r>
      <w:r w:rsidRPr="0040065E">
        <w:rPr>
          <w:rFonts w:ascii="Georgia" w:eastAsia="Times New Roman" w:hAnsi="Georgia" w:cs="Arial"/>
          <w:bCs/>
          <w:spacing w:val="-1"/>
          <w:sz w:val="24"/>
          <w:szCs w:val="24"/>
        </w:rPr>
        <w:t>e</w:t>
      </w:r>
      <w:r w:rsidRPr="0040065E">
        <w:rPr>
          <w:rFonts w:ascii="Georgia" w:eastAsia="Times New Roman" w:hAnsi="Georgia" w:cs="Arial"/>
          <w:bCs/>
          <w:sz w:val="24"/>
          <w:szCs w:val="24"/>
        </w:rPr>
        <w:t>d</w:t>
      </w:r>
      <w:r w:rsidRPr="0040065E">
        <w:rPr>
          <w:rFonts w:ascii="Georgia" w:eastAsia="Times New Roman" w:hAnsi="Georgia" w:cs="Arial"/>
          <w:bCs/>
          <w:spacing w:val="1"/>
          <w:sz w:val="24"/>
          <w:szCs w:val="24"/>
        </w:rPr>
        <w:t xml:space="preserve"> </w:t>
      </w:r>
      <w:r w:rsidRPr="0040065E">
        <w:rPr>
          <w:rFonts w:ascii="Georgia" w:eastAsia="Times New Roman" w:hAnsi="Georgia" w:cs="Arial"/>
          <w:bCs/>
          <w:spacing w:val="-1"/>
          <w:sz w:val="24"/>
          <w:szCs w:val="24"/>
        </w:rPr>
        <w:t>c</w:t>
      </w:r>
      <w:r w:rsidRPr="0040065E">
        <w:rPr>
          <w:rFonts w:ascii="Georgia" w:eastAsia="Times New Roman" w:hAnsi="Georgia" w:cs="Arial"/>
          <w:bCs/>
          <w:sz w:val="24"/>
          <w:szCs w:val="24"/>
        </w:rPr>
        <w:t>o</w:t>
      </w:r>
      <w:r w:rsidRPr="0040065E">
        <w:rPr>
          <w:rFonts w:ascii="Georgia" w:eastAsia="Times New Roman" w:hAnsi="Georgia" w:cs="Arial"/>
          <w:bCs/>
          <w:spacing w:val="-3"/>
          <w:sz w:val="24"/>
          <w:szCs w:val="24"/>
        </w:rPr>
        <w:t>m</w:t>
      </w:r>
      <w:r w:rsidRPr="0040065E">
        <w:rPr>
          <w:rFonts w:ascii="Georgia" w:eastAsia="Times New Roman" w:hAnsi="Georgia" w:cs="Arial"/>
          <w:bCs/>
          <w:spacing w:val="1"/>
          <w:sz w:val="24"/>
          <w:szCs w:val="24"/>
        </w:rPr>
        <w:t>p</w:t>
      </w:r>
      <w:r w:rsidRPr="0040065E">
        <w:rPr>
          <w:rFonts w:ascii="Georgia" w:eastAsia="Times New Roman" w:hAnsi="Georgia" w:cs="Arial"/>
          <w:bCs/>
          <w:sz w:val="24"/>
          <w:szCs w:val="24"/>
        </w:rPr>
        <w:t>o</w:t>
      </w:r>
      <w:r w:rsidRPr="0040065E">
        <w:rPr>
          <w:rFonts w:ascii="Georgia" w:eastAsia="Times New Roman" w:hAnsi="Georgia" w:cs="Arial"/>
          <w:bCs/>
          <w:spacing w:val="1"/>
          <w:sz w:val="24"/>
          <w:szCs w:val="24"/>
        </w:rPr>
        <w:t>n</w:t>
      </w:r>
      <w:r w:rsidRPr="0040065E">
        <w:rPr>
          <w:rFonts w:ascii="Georgia" w:eastAsia="Times New Roman" w:hAnsi="Georgia" w:cs="Arial"/>
          <w:bCs/>
          <w:spacing w:val="-1"/>
          <w:sz w:val="24"/>
          <w:szCs w:val="24"/>
        </w:rPr>
        <w:t>e</w:t>
      </w:r>
      <w:r w:rsidRPr="0040065E">
        <w:rPr>
          <w:rFonts w:ascii="Georgia" w:eastAsia="Times New Roman" w:hAnsi="Georgia" w:cs="Arial"/>
          <w:bCs/>
          <w:spacing w:val="1"/>
          <w:sz w:val="24"/>
          <w:szCs w:val="24"/>
        </w:rPr>
        <w:t>n</w:t>
      </w:r>
      <w:r w:rsidRPr="0040065E">
        <w:rPr>
          <w:rFonts w:ascii="Georgia" w:eastAsia="Times New Roman" w:hAnsi="Georgia" w:cs="Arial"/>
          <w:bCs/>
          <w:sz w:val="24"/>
          <w:szCs w:val="24"/>
        </w:rPr>
        <w:t>ts and</w:t>
      </w:r>
      <w:r w:rsidRPr="0040065E">
        <w:rPr>
          <w:rFonts w:ascii="Georgia" w:eastAsia="Times New Roman" w:hAnsi="Georgia" w:cs="Arial"/>
          <w:bCs/>
          <w:spacing w:val="1"/>
          <w:sz w:val="24"/>
          <w:szCs w:val="24"/>
        </w:rPr>
        <w:t xml:space="preserve"> f</w:t>
      </w:r>
      <w:r w:rsidRPr="0040065E">
        <w:rPr>
          <w:rFonts w:ascii="Georgia" w:eastAsia="Times New Roman" w:hAnsi="Georgia" w:cs="Arial"/>
          <w:bCs/>
          <w:sz w:val="24"/>
          <w:szCs w:val="24"/>
        </w:rPr>
        <w:t>o</w:t>
      </w:r>
      <w:r w:rsidRPr="0040065E">
        <w:rPr>
          <w:rFonts w:ascii="Georgia" w:eastAsia="Times New Roman" w:hAnsi="Georgia" w:cs="Arial"/>
          <w:bCs/>
          <w:spacing w:val="-1"/>
          <w:sz w:val="24"/>
          <w:szCs w:val="24"/>
        </w:rPr>
        <w:t>r</w:t>
      </w:r>
      <w:r w:rsidRPr="0040065E">
        <w:rPr>
          <w:rFonts w:ascii="Georgia" w:eastAsia="Times New Roman" w:hAnsi="Georgia" w:cs="Arial"/>
          <w:bCs/>
          <w:spacing w:val="-3"/>
          <w:sz w:val="24"/>
          <w:szCs w:val="24"/>
        </w:rPr>
        <w:t>m</w:t>
      </w:r>
      <w:r w:rsidRPr="0040065E">
        <w:rPr>
          <w:rFonts w:ascii="Georgia" w:eastAsia="Times New Roman" w:hAnsi="Georgia" w:cs="Arial"/>
          <w:bCs/>
          <w:sz w:val="24"/>
          <w:szCs w:val="24"/>
        </w:rPr>
        <w:t xml:space="preserve">s </w:t>
      </w:r>
      <w:r w:rsidRPr="0040065E">
        <w:rPr>
          <w:rFonts w:ascii="Georgia" w:eastAsia="Times New Roman" w:hAnsi="Georgia" w:cs="Arial"/>
          <w:bCs/>
          <w:spacing w:val="2"/>
          <w:sz w:val="24"/>
          <w:szCs w:val="24"/>
        </w:rPr>
        <w:t>w</w:t>
      </w:r>
      <w:r w:rsidRPr="0040065E">
        <w:rPr>
          <w:rFonts w:ascii="Georgia" w:eastAsia="Times New Roman" w:hAnsi="Georgia" w:cs="Arial"/>
          <w:bCs/>
          <w:sz w:val="24"/>
          <w:szCs w:val="24"/>
        </w:rPr>
        <w:t>i</w:t>
      </w:r>
      <w:r w:rsidRPr="0040065E">
        <w:rPr>
          <w:rFonts w:ascii="Georgia" w:eastAsia="Times New Roman" w:hAnsi="Georgia" w:cs="Arial"/>
          <w:bCs/>
          <w:spacing w:val="1"/>
          <w:sz w:val="24"/>
          <w:szCs w:val="24"/>
        </w:rPr>
        <w:t>l</w:t>
      </w:r>
      <w:r w:rsidRPr="0040065E">
        <w:rPr>
          <w:rFonts w:ascii="Georgia" w:eastAsia="Times New Roman" w:hAnsi="Georgia" w:cs="Arial"/>
          <w:bCs/>
          <w:sz w:val="24"/>
          <w:szCs w:val="24"/>
        </w:rPr>
        <w:t xml:space="preserve">l </w:t>
      </w:r>
      <w:r w:rsidRPr="0040065E">
        <w:rPr>
          <w:rFonts w:ascii="Georgia" w:eastAsia="Times New Roman" w:hAnsi="Georgia" w:cs="Arial"/>
          <w:bCs/>
          <w:spacing w:val="1"/>
          <w:sz w:val="24"/>
          <w:szCs w:val="24"/>
        </w:rPr>
        <w:t>n</w:t>
      </w:r>
      <w:r w:rsidRPr="0040065E">
        <w:rPr>
          <w:rFonts w:ascii="Georgia" w:eastAsia="Times New Roman" w:hAnsi="Georgia" w:cs="Arial"/>
          <w:bCs/>
          <w:sz w:val="24"/>
          <w:szCs w:val="24"/>
        </w:rPr>
        <w:t xml:space="preserve">ot be </w:t>
      </w:r>
      <w:r w:rsidRPr="0040065E">
        <w:rPr>
          <w:rFonts w:ascii="Georgia" w:eastAsia="Times New Roman" w:hAnsi="Georgia" w:cs="Arial"/>
          <w:bCs/>
          <w:spacing w:val="-1"/>
          <w:sz w:val="24"/>
          <w:szCs w:val="24"/>
        </w:rPr>
        <w:t>re</w:t>
      </w:r>
      <w:r w:rsidRPr="0040065E">
        <w:rPr>
          <w:rFonts w:ascii="Georgia" w:eastAsia="Times New Roman" w:hAnsi="Georgia" w:cs="Arial"/>
          <w:bCs/>
          <w:sz w:val="24"/>
          <w:szCs w:val="24"/>
        </w:rPr>
        <w:t>vie</w:t>
      </w:r>
      <w:r w:rsidRPr="0040065E">
        <w:rPr>
          <w:rFonts w:ascii="Georgia" w:eastAsia="Times New Roman" w:hAnsi="Georgia" w:cs="Arial"/>
          <w:bCs/>
          <w:spacing w:val="1"/>
          <w:sz w:val="24"/>
          <w:szCs w:val="24"/>
        </w:rPr>
        <w:t>w</w:t>
      </w:r>
      <w:r w:rsidRPr="0040065E">
        <w:rPr>
          <w:rFonts w:ascii="Georgia" w:eastAsia="Times New Roman" w:hAnsi="Georgia" w:cs="Arial"/>
          <w:bCs/>
          <w:spacing w:val="-1"/>
          <w:sz w:val="24"/>
          <w:szCs w:val="24"/>
        </w:rPr>
        <w:t>e</w:t>
      </w:r>
      <w:r w:rsidRPr="0040065E">
        <w:rPr>
          <w:rFonts w:ascii="Georgia" w:eastAsia="Times New Roman" w:hAnsi="Georgia" w:cs="Arial"/>
          <w:bCs/>
          <w:sz w:val="24"/>
          <w:szCs w:val="24"/>
        </w:rPr>
        <w:t>d</w:t>
      </w:r>
      <w:r w:rsidRPr="0040065E">
        <w:rPr>
          <w:rFonts w:ascii="Georgia" w:eastAsia="Times New Roman" w:hAnsi="Georgia" w:cs="Arial"/>
          <w:bCs/>
          <w:spacing w:val="1"/>
          <w:sz w:val="24"/>
          <w:szCs w:val="24"/>
        </w:rPr>
        <w:t xml:space="preserve"> (</w:t>
      </w:r>
      <w:r w:rsidRPr="0040065E">
        <w:rPr>
          <w:rFonts w:ascii="Georgia" w:eastAsia="Times New Roman" w:hAnsi="Georgia" w:cs="Arial"/>
          <w:bCs/>
          <w:spacing w:val="-3"/>
          <w:sz w:val="24"/>
          <w:szCs w:val="24"/>
        </w:rPr>
        <w:t>P</w:t>
      </w:r>
      <w:r w:rsidRPr="0040065E">
        <w:rPr>
          <w:rFonts w:ascii="Georgia" w:eastAsia="Times New Roman" w:hAnsi="Georgia" w:cs="Arial"/>
          <w:bCs/>
          <w:spacing w:val="1"/>
          <w:sz w:val="24"/>
          <w:szCs w:val="24"/>
        </w:rPr>
        <w:t>h</w:t>
      </w:r>
      <w:r w:rsidRPr="0040065E">
        <w:rPr>
          <w:rFonts w:ascii="Georgia" w:eastAsia="Times New Roman" w:hAnsi="Georgia" w:cs="Arial"/>
          <w:bCs/>
          <w:sz w:val="24"/>
          <w:szCs w:val="24"/>
        </w:rPr>
        <w:t>ase</w:t>
      </w:r>
      <w:r w:rsidRPr="0040065E">
        <w:rPr>
          <w:rFonts w:ascii="Georgia" w:eastAsia="Times New Roman" w:hAnsi="Georgia" w:cs="Arial"/>
          <w:bCs/>
          <w:spacing w:val="-1"/>
          <w:sz w:val="24"/>
          <w:szCs w:val="24"/>
        </w:rPr>
        <w:t xml:space="preserve"> </w:t>
      </w:r>
      <w:r w:rsidRPr="0040065E">
        <w:rPr>
          <w:rFonts w:ascii="Georgia" w:eastAsia="Times New Roman" w:hAnsi="Georgia" w:cs="Arial"/>
          <w:bCs/>
          <w:sz w:val="24"/>
          <w:szCs w:val="24"/>
        </w:rPr>
        <w:t>2).</w:t>
      </w:r>
      <w:r w:rsidR="00627C2B" w:rsidRPr="0040065E">
        <w:rPr>
          <w:rFonts w:ascii="Georgia" w:hAnsi="Georgia" w:cs="Arial"/>
        </w:rPr>
        <w:t xml:space="preserve"> </w:t>
      </w:r>
      <w:r w:rsidR="00627C2B" w:rsidRPr="0040065E">
        <w:rPr>
          <w:rFonts w:ascii="Georgia" w:eastAsia="Times New Roman" w:hAnsi="Georgia" w:cs="Arial"/>
          <w:b/>
          <w:bCs/>
          <w:sz w:val="24"/>
          <w:szCs w:val="24"/>
        </w:rPr>
        <w:t xml:space="preserve">The narrative portions of the </w:t>
      </w:r>
      <w:r w:rsidR="00573562" w:rsidRPr="0040065E">
        <w:rPr>
          <w:rFonts w:ascii="Georgia" w:eastAsia="Times New Roman" w:hAnsi="Georgia" w:cs="Arial"/>
          <w:b/>
          <w:bCs/>
          <w:sz w:val="24"/>
          <w:szCs w:val="24"/>
        </w:rPr>
        <w:t>proposal</w:t>
      </w:r>
      <w:r w:rsidR="00627C2B" w:rsidRPr="0040065E">
        <w:rPr>
          <w:rFonts w:ascii="Georgia" w:eastAsia="Times New Roman" w:hAnsi="Georgia" w:cs="Arial"/>
          <w:b/>
          <w:bCs/>
          <w:sz w:val="24"/>
          <w:szCs w:val="24"/>
        </w:rPr>
        <w:t xml:space="preserve"> should not exceed 15 pages.</w:t>
      </w:r>
    </w:p>
    <w:p w14:paraId="20399A16" w14:textId="77777777" w:rsidR="00A149F3" w:rsidRPr="0040065E" w:rsidRDefault="00A149F3" w:rsidP="00BC3829">
      <w:pPr>
        <w:spacing w:after="0" w:line="240" w:lineRule="auto"/>
        <w:ind w:left="100" w:right="47"/>
        <w:jc w:val="both"/>
        <w:rPr>
          <w:rFonts w:ascii="Georgia" w:eastAsia="Times New Roman" w:hAnsi="Georgia" w:cs="Arial"/>
          <w:b/>
          <w:bCs/>
          <w:sz w:val="24"/>
          <w:szCs w:val="24"/>
        </w:rPr>
      </w:pPr>
    </w:p>
    <w:p w14:paraId="5CD90EEA" w14:textId="4A1B8FDB" w:rsidR="00A149F3" w:rsidRPr="0040065E" w:rsidRDefault="00A149F3" w:rsidP="00BC3829">
      <w:pPr>
        <w:spacing w:after="0" w:line="240" w:lineRule="auto"/>
        <w:ind w:left="100" w:right="47"/>
        <w:jc w:val="both"/>
        <w:rPr>
          <w:rFonts w:ascii="Georgia" w:eastAsia="Times New Roman" w:hAnsi="Georgia" w:cs="Arial"/>
          <w:b/>
          <w:bCs/>
          <w:color w:val="FF0000"/>
          <w:sz w:val="24"/>
          <w:szCs w:val="24"/>
        </w:rPr>
      </w:pPr>
      <w:r w:rsidRPr="0040065E">
        <w:rPr>
          <w:rFonts w:ascii="Georgia" w:eastAsia="Times New Roman" w:hAnsi="Georgia" w:cs="Arial"/>
          <w:b/>
          <w:bCs/>
          <w:sz w:val="24"/>
          <w:szCs w:val="24"/>
        </w:rPr>
        <w:t>REQUIRED ELEMENTS submitted in this order:</w:t>
      </w:r>
      <w:r w:rsidR="008139B5" w:rsidRPr="0040065E">
        <w:rPr>
          <w:rFonts w:ascii="Georgia" w:eastAsia="Times New Roman" w:hAnsi="Georgia" w:cs="Arial"/>
          <w:b/>
          <w:bCs/>
          <w:sz w:val="24"/>
          <w:szCs w:val="24"/>
        </w:rPr>
        <w:t xml:space="preserve"> </w:t>
      </w:r>
      <w:bookmarkStart w:id="21" w:name="_Hlk6996637"/>
    </w:p>
    <w:bookmarkEnd w:id="21"/>
    <w:p w14:paraId="19507B08" w14:textId="72BF4B57" w:rsidR="00D4118B" w:rsidRDefault="00D4118B" w:rsidP="00BC3829">
      <w:pPr>
        <w:spacing w:before="1" w:after="0" w:line="260" w:lineRule="exact"/>
        <w:jc w:val="both"/>
        <w:rPr>
          <w:rFonts w:ascii="Georgia" w:hAnsi="Georgia" w:cs="Arial"/>
          <w:sz w:val="26"/>
          <w:szCs w:val="26"/>
        </w:rPr>
      </w:pPr>
    </w:p>
    <w:p w14:paraId="3699A3B9" w14:textId="77777777" w:rsidR="009D546A" w:rsidRPr="0040065E" w:rsidRDefault="009D546A" w:rsidP="00F81A90">
      <w:pPr>
        <w:pStyle w:val="ListParagraph"/>
        <w:numPr>
          <w:ilvl w:val="0"/>
          <w:numId w:val="11"/>
        </w:numPr>
        <w:spacing w:before="29" w:after="100" w:afterAutospacing="1"/>
        <w:ind w:right="-20"/>
        <w:jc w:val="both"/>
        <w:rPr>
          <w:rFonts w:ascii="Georgia" w:hAnsi="Georgia" w:cs="Arial"/>
          <w:sz w:val="24"/>
          <w:szCs w:val="24"/>
        </w:rPr>
      </w:pPr>
      <w:r w:rsidRPr="0040065E">
        <w:rPr>
          <w:rFonts w:ascii="Georgia" w:hAnsi="Georgia" w:cs="Arial"/>
          <w:spacing w:val="1"/>
          <w:sz w:val="24"/>
          <w:szCs w:val="24"/>
        </w:rPr>
        <w:t>S</w:t>
      </w:r>
      <w:r w:rsidRPr="0040065E">
        <w:rPr>
          <w:rFonts w:ascii="Georgia" w:hAnsi="Georgia" w:cs="Arial"/>
          <w:sz w:val="24"/>
          <w:szCs w:val="24"/>
        </w:rPr>
        <w:t>i</w:t>
      </w:r>
      <w:r w:rsidRPr="0040065E">
        <w:rPr>
          <w:rFonts w:ascii="Georgia" w:hAnsi="Georgia" w:cs="Arial"/>
          <w:spacing w:val="-2"/>
          <w:sz w:val="24"/>
          <w:szCs w:val="24"/>
        </w:rPr>
        <w:t>g</w:t>
      </w:r>
      <w:r w:rsidRPr="0040065E">
        <w:rPr>
          <w:rFonts w:ascii="Georgia" w:hAnsi="Georgia" w:cs="Arial"/>
          <w:sz w:val="24"/>
          <w:szCs w:val="24"/>
        </w:rPr>
        <w:t>n</w:t>
      </w:r>
      <w:r w:rsidRPr="0040065E">
        <w:rPr>
          <w:rFonts w:ascii="Georgia" w:hAnsi="Georgia" w:cs="Arial"/>
          <w:spacing w:val="-1"/>
          <w:sz w:val="24"/>
          <w:szCs w:val="24"/>
        </w:rPr>
        <w:t>e</w:t>
      </w:r>
      <w:r w:rsidRPr="0040065E">
        <w:rPr>
          <w:rFonts w:ascii="Georgia" w:hAnsi="Georgia" w:cs="Arial"/>
          <w:sz w:val="24"/>
          <w:szCs w:val="24"/>
        </w:rPr>
        <w:t>d Cov</w:t>
      </w:r>
      <w:r w:rsidRPr="0040065E">
        <w:rPr>
          <w:rFonts w:ascii="Georgia" w:hAnsi="Georgia" w:cs="Arial"/>
          <w:spacing w:val="1"/>
          <w:sz w:val="24"/>
          <w:szCs w:val="24"/>
        </w:rPr>
        <w:t>e</w:t>
      </w:r>
      <w:r w:rsidRPr="0040065E">
        <w:rPr>
          <w:rFonts w:ascii="Georgia" w:hAnsi="Georgia" w:cs="Arial"/>
          <w:sz w:val="24"/>
          <w:szCs w:val="24"/>
        </w:rPr>
        <w:t>r She</w:t>
      </w:r>
      <w:r w:rsidRPr="0040065E">
        <w:rPr>
          <w:rFonts w:ascii="Georgia" w:hAnsi="Georgia" w:cs="Arial"/>
          <w:spacing w:val="-2"/>
          <w:sz w:val="24"/>
          <w:szCs w:val="24"/>
        </w:rPr>
        <w:t>e</w:t>
      </w:r>
      <w:r w:rsidRPr="0040065E">
        <w:rPr>
          <w:rFonts w:ascii="Georgia" w:hAnsi="Georgia" w:cs="Arial"/>
          <w:sz w:val="24"/>
          <w:szCs w:val="24"/>
        </w:rPr>
        <w:t>t (</w:t>
      </w:r>
      <w:r w:rsidRPr="0040065E">
        <w:rPr>
          <w:rFonts w:ascii="Georgia" w:hAnsi="Georgia" w:cs="Arial"/>
          <w:spacing w:val="-2"/>
          <w:sz w:val="24"/>
          <w:szCs w:val="24"/>
        </w:rPr>
        <w:t>F</w:t>
      </w:r>
      <w:r w:rsidRPr="0040065E">
        <w:rPr>
          <w:rFonts w:ascii="Georgia" w:hAnsi="Georgia" w:cs="Arial"/>
          <w:spacing w:val="2"/>
          <w:sz w:val="24"/>
          <w:szCs w:val="24"/>
        </w:rPr>
        <w:t>o</w:t>
      </w:r>
      <w:r w:rsidRPr="0040065E">
        <w:rPr>
          <w:rFonts w:ascii="Georgia" w:hAnsi="Georgia" w:cs="Arial"/>
          <w:sz w:val="24"/>
          <w:szCs w:val="24"/>
        </w:rPr>
        <w:t>rm 1)—</w:t>
      </w:r>
      <w:r w:rsidRPr="0040065E">
        <w:rPr>
          <w:rFonts w:ascii="Georgia" w:hAnsi="Georgia" w:cs="Arial"/>
          <w:i/>
          <w:sz w:val="24"/>
          <w:szCs w:val="24"/>
        </w:rPr>
        <w:t>Required Signature(s)and/or Approval</w:t>
      </w:r>
    </w:p>
    <w:p w14:paraId="3F2AD164" w14:textId="77777777" w:rsidR="009D546A" w:rsidRPr="0040065E" w:rsidRDefault="009D546A" w:rsidP="00F81A90">
      <w:pPr>
        <w:pStyle w:val="ListParagraph"/>
        <w:numPr>
          <w:ilvl w:val="0"/>
          <w:numId w:val="11"/>
        </w:numPr>
        <w:spacing w:before="29" w:after="100" w:afterAutospacing="1"/>
        <w:ind w:right="-20"/>
        <w:jc w:val="both"/>
        <w:rPr>
          <w:rFonts w:ascii="Georgia" w:hAnsi="Georgia" w:cs="Arial"/>
          <w:sz w:val="24"/>
          <w:szCs w:val="24"/>
        </w:rPr>
      </w:pPr>
      <w:r w:rsidRPr="0040065E">
        <w:rPr>
          <w:rFonts w:ascii="Georgia" w:hAnsi="Georgia" w:cs="Arial"/>
          <w:spacing w:val="1"/>
          <w:sz w:val="24"/>
          <w:szCs w:val="24"/>
        </w:rPr>
        <w:t>McKinney-</w:t>
      </w:r>
      <w:r w:rsidRPr="0040065E">
        <w:rPr>
          <w:rFonts w:ascii="Georgia" w:hAnsi="Georgia" w:cs="Arial"/>
          <w:sz w:val="24"/>
          <w:szCs w:val="24"/>
        </w:rPr>
        <w:t>Vento Grant Application (Form 2)</w:t>
      </w:r>
    </w:p>
    <w:p w14:paraId="68AFB35B" w14:textId="77777777" w:rsidR="009D546A" w:rsidRPr="0040065E" w:rsidRDefault="009D546A"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Needs Assessment</w:t>
      </w:r>
    </w:p>
    <w:p w14:paraId="37809595" w14:textId="77777777" w:rsidR="009D546A" w:rsidRPr="0040065E" w:rsidRDefault="009D546A"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Program Goals, Strategies, and Action Steps</w:t>
      </w:r>
    </w:p>
    <w:p w14:paraId="5AF741B4" w14:textId="77777777" w:rsidR="009D546A" w:rsidRPr="0040065E" w:rsidRDefault="009D546A"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Collaboration/Coordination of Services and Funding</w:t>
      </w:r>
    </w:p>
    <w:p w14:paraId="5AA088A8" w14:textId="77777777" w:rsidR="009D546A" w:rsidRPr="0040065E" w:rsidRDefault="009D546A"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Dispute Resolution Procedures</w:t>
      </w:r>
    </w:p>
    <w:p w14:paraId="5BA76EF2" w14:textId="77777777" w:rsidR="009D546A" w:rsidRPr="0040065E" w:rsidRDefault="009D546A"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Description of Services</w:t>
      </w:r>
    </w:p>
    <w:p w14:paraId="4158128E" w14:textId="77777777" w:rsidR="009D546A" w:rsidRPr="0040065E" w:rsidRDefault="009D546A" w:rsidP="00F81A90">
      <w:pPr>
        <w:widowControl/>
        <w:numPr>
          <w:ilvl w:val="1"/>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Program Effectiveness/Evaluation</w:t>
      </w:r>
    </w:p>
    <w:p w14:paraId="6ACCA6DA" w14:textId="77777777" w:rsidR="009D546A" w:rsidRPr="0040065E" w:rsidRDefault="009D546A" w:rsidP="00F81A90">
      <w:pPr>
        <w:widowControl/>
        <w:numPr>
          <w:ilvl w:val="0"/>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Budget Narrative (Form 3)</w:t>
      </w:r>
    </w:p>
    <w:p w14:paraId="4829EE29" w14:textId="77777777" w:rsidR="009D546A" w:rsidRPr="0040065E" w:rsidRDefault="009D546A" w:rsidP="00F81A90">
      <w:pPr>
        <w:widowControl/>
        <w:numPr>
          <w:ilvl w:val="0"/>
          <w:numId w:val="11"/>
        </w:numPr>
        <w:suppressAutoHyphens/>
        <w:spacing w:after="0" w:line="240" w:lineRule="auto"/>
        <w:jc w:val="both"/>
        <w:rPr>
          <w:rFonts w:ascii="Georgia" w:hAnsi="Georgia" w:cs="Arial"/>
          <w:sz w:val="24"/>
          <w:szCs w:val="24"/>
        </w:rPr>
      </w:pPr>
      <w:r w:rsidRPr="0040065E">
        <w:rPr>
          <w:rFonts w:ascii="Georgia" w:hAnsi="Georgia" w:cs="Arial"/>
          <w:sz w:val="24"/>
          <w:szCs w:val="24"/>
        </w:rPr>
        <w:t>Federal Assurances and Standard Terms and Conditions (Form 4)—</w:t>
      </w:r>
      <w:r w:rsidRPr="0040065E">
        <w:rPr>
          <w:rFonts w:ascii="Georgia" w:hAnsi="Georgia" w:cs="Arial"/>
          <w:i/>
          <w:sz w:val="24"/>
          <w:szCs w:val="24"/>
        </w:rPr>
        <w:t>Required Signature</w:t>
      </w:r>
    </w:p>
    <w:p w14:paraId="0BA26334" w14:textId="77777777" w:rsidR="009D546A" w:rsidRPr="0040065E" w:rsidRDefault="009D546A" w:rsidP="00F81A90">
      <w:pPr>
        <w:pStyle w:val="ListParagraph"/>
        <w:numPr>
          <w:ilvl w:val="0"/>
          <w:numId w:val="11"/>
        </w:numPr>
        <w:spacing w:before="29"/>
        <w:ind w:right="-20"/>
        <w:jc w:val="both"/>
        <w:rPr>
          <w:rFonts w:ascii="Georgia" w:hAnsi="Georgia" w:cs="Arial"/>
          <w:sz w:val="24"/>
          <w:szCs w:val="24"/>
        </w:rPr>
      </w:pPr>
      <w:r w:rsidRPr="0040065E">
        <w:rPr>
          <w:rFonts w:ascii="Georgia" w:hAnsi="Georgia" w:cs="Arial"/>
          <w:sz w:val="24"/>
          <w:szCs w:val="24"/>
        </w:rPr>
        <w:t>Signed Conflict of Interest (Form 5)—</w:t>
      </w:r>
      <w:r w:rsidRPr="0040065E">
        <w:rPr>
          <w:rFonts w:ascii="Georgia" w:hAnsi="Georgia" w:cs="Arial"/>
          <w:i/>
          <w:sz w:val="24"/>
          <w:szCs w:val="24"/>
        </w:rPr>
        <w:t>Required Signature</w:t>
      </w:r>
      <w:r w:rsidRPr="0040065E">
        <w:rPr>
          <w:rFonts w:ascii="Georgia" w:hAnsi="Georgia" w:cs="Arial"/>
          <w:sz w:val="24"/>
          <w:szCs w:val="24"/>
        </w:rPr>
        <w:t xml:space="preserve"> </w:t>
      </w:r>
    </w:p>
    <w:p w14:paraId="6FC4803A" w14:textId="318CCBE7" w:rsidR="009D546A" w:rsidRDefault="009D546A" w:rsidP="00F81A90">
      <w:pPr>
        <w:pStyle w:val="ListParagraph"/>
        <w:numPr>
          <w:ilvl w:val="0"/>
          <w:numId w:val="11"/>
        </w:numPr>
        <w:spacing w:before="29"/>
        <w:ind w:right="-20"/>
        <w:jc w:val="both"/>
        <w:rPr>
          <w:rFonts w:ascii="Georgia" w:hAnsi="Georgia" w:cs="Arial"/>
          <w:sz w:val="24"/>
          <w:szCs w:val="24"/>
        </w:rPr>
      </w:pPr>
      <w:r w:rsidRPr="0040065E">
        <w:rPr>
          <w:rFonts w:ascii="Georgia" w:hAnsi="Georgia" w:cs="Arial"/>
          <w:sz w:val="24"/>
          <w:szCs w:val="24"/>
        </w:rPr>
        <w:t xml:space="preserve">Verification of the registration of the active DUNS must be submitted with the proposal (e.g., </w:t>
      </w:r>
      <w:hyperlink r:id="rId29" w:history="1">
        <w:r w:rsidRPr="0040065E">
          <w:rPr>
            <w:rStyle w:val="Hyperlink"/>
            <w:rFonts w:ascii="Georgia" w:hAnsi="Georgia" w:cs="Arial"/>
            <w:color w:val="auto"/>
            <w:sz w:val="24"/>
            <w:szCs w:val="24"/>
          </w:rPr>
          <w:t>www.sam.gov</w:t>
        </w:r>
      </w:hyperlink>
      <w:r w:rsidRPr="0040065E">
        <w:rPr>
          <w:rFonts w:ascii="Georgia" w:hAnsi="Georgia" w:cs="Arial"/>
          <w:sz w:val="24"/>
          <w:szCs w:val="24"/>
        </w:rPr>
        <w:t xml:space="preserve"> correspondence indicating the status and expiration date, DUNS and Bradstreet letter, etc.) </w:t>
      </w:r>
    </w:p>
    <w:p w14:paraId="01771AE3" w14:textId="02250E92" w:rsidR="004333C9" w:rsidRPr="0040065E" w:rsidRDefault="004333C9" w:rsidP="00F81A90">
      <w:pPr>
        <w:pStyle w:val="ListParagraph"/>
        <w:numPr>
          <w:ilvl w:val="0"/>
          <w:numId w:val="11"/>
        </w:numPr>
        <w:spacing w:before="29"/>
        <w:ind w:right="-20"/>
        <w:jc w:val="both"/>
        <w:rPr>
          <w:rFonts w:ascii="Georgia" w:hAnsi="Georgia" w:cs="Arial"/>
          <w:sz w:val="24"/>
          <w:szCs w:val="24"/>
        </w:rPr>
      </w:pPr>
      <w:r>
        <w:rPr>
          <w:rFonts w:ascii="Georgia" w:hAnsi="Georgia" w:cs="Arial"/>
          <w:sz w:val="24"/>
          <w:szCs w:val="24"/>
        </w:rPr>
        <w:t>Audit or Audit Letter</w:t>
      </w:r>
    </w:p>
    <w:p w14:paraId="2FBA4ECE" w14:textId="77777777" w:rsidR="009D546A" w:rsidRPr="0040065E" w:rsidRDefault="009D546A" w:rsidP="00BC3829">
      <w:pPr>
        <w:spacing w:before="1" w:after="0" w:line="260" w:lineRule="exact"/>
        <w:jc w:val="both"/>
        <w:rPr>
          <w:rFonts w:ascii="Georgia" w:hAnsi="Georgia" w:cs="Arial"/>
          <w:sz w:val="26"/>
          <w:szCs w:val="26"/>
        </w:rPr>
      </w:pPr>
    </w:p>
    <w:p w14:paraId="3F8CA771" w14:textId="77777777" w:rsidR="00D4118B" w:rsidRPr="0040065E" w:rsidRDefault="00D4118B" w:rsidP="00BC3829">
      <w:pPr>
        <w:spacing w:after="0" w:line="249" w:lineRule="exact"/>
        <w:ind w:left="100" w:right="-20"/>
        <w:jc w:val="both"/>
        <w:rPr>
          <w:rFonts w:ascii="Georgia" w:eastAsia="Times New Roman" w:hAnsi="Georgia" w:cs="Arial"/>
          <w:b/>
          <w:bCs/>
          <w:position w:val="-1"/>
        </w:rPr>
      </w:pPr>
      <w:r w:rsidRPr="0040065E">
        <w:rPr>
          <w:rFonts w:ascii="Georgia" w:eastAsia="Times New Roman" w:hAnsi="Georgia" w:cs="Arial"/>
          <w:b/>
          <w:bCs/>
          <w:position w:val="-1"/>
        </w:rPr>
        <w:t>FORM</w:t>
      </w:r>
      <w:r w:rsidRPr="0040065E">
        <w:rPr>
          <w:rFonts w:ascii="Georgia" w:eastAsia="Times New Roman" w:hAnsi="Georgia" w:cs="Arial"/>
          <w:b/>
          <w:bCs/>
          <w:spacing w:val="-1"/>
          <w:position w:val="-1"/>
        </w:rPr>
        <w:t>ATT</w:t>
      </w:r>
      <w:r w:rsidRPr="0040065E">
        <w:rPr>
          <w:rFonts w:ascii="Georgia" w:eastAsia="Times New Roman" w:hAnsi="Georgia" w:cs="Arial"/>
          <w:b/>
          <w:bCs/>
          <w:position w:val="-1"/>
        </w:rPr>
        <w:t>ING</w:t>
      </w:r>
      <w:r w:rsidRPr="0040065E">
        <w:rPr>
          <w:rFonts w:ascii="Georgia" w:eastAsia="Times New Roman" w:hAnsi="Georgia" w:cs="Arial"/>
          <w:b/>
          <w:bCs/>
          <w:spacing w:val="-2"/>
          <w:position w:val="-1"/>
        </w:rPr>
        <w:t xml:space="preserve"> </w:t>
      </w:r>
      <w:r w:rsidRPr="0040065E">
        <w:rPr>
          <w:rFonts w:ascii="Georgia" w:eastAsia="Times New Roman" w:hAnsi="Georgia" w:cs="Arial"/>
          <w:b/>
          <w:bCs/>
          <w:position w:val="-1"/>
        </w:rPr>
        <w:t>and S</w:t>
      </w:r>
      <w:r w:rsidRPr="0040065E">
        <w:rPr>
          <w:rFonts w:ascii="Georgia" w:eastAsia="Times New Roman" w:hAnsi="Georgia" w:cs="Arial"/>
          <w:b/>
          <w:bCs/>
          <w:spacing w:val="-1"/>
          <w:position w:val="-1"/>
        </w:rPr>
        <w:t>UB</w:t>
      </w:r>
      <w:r w:rsidRPr="0040065E">
        <w:rPr>
          <w:rFonts w:ascii="Georgia" w:eastAsia="Times New Roman" w:hAnsi="Georgia" w:cs="Arial"/>
          <w:b/>
          <w:bCs/>
          <w:position w:val="-1"/>
        </w:rPr>
        <w:t>M</w:t>
      </w:r>
      <w:r w:rsidRPr="0040065E">
        <w:rPr>
          <w:rFonts w:ascii="Georgia" w:eastAsia="Times New Roman" w:hAnsi="Georgia" w:cs="Arial"/>
          <w:b/>
          <w:bCs/>
          <w:spacing w:val="1"/>
          <w:position w:val="-1"/>
        </w:rPr>
        <w:t>I</w:t>
      </w:r>
      <w:r w:rsidRPr="0040065E">
        <w:rPr>
          <w:rFonts w:ascii="Georgia" w:eastAsia="Times New Roman" w:hAnsi="Georgia" w:cs="Arial"/>
          <w:b/>
          <w:bCs/>
          <w:position w:val="-1"/>
        </w:rPr>
        <w:t>S</w:t>
      </w:r>
      <w:r w:rsidRPr="0040065E">
        <w:rPr>
          <w:rFonts w:ascii="Georgia" w:eastAsia="Times New Roman" w:hAnsi="Georgia" w:cs="Arial"/>
          <w:b/>
          <w:bCs/>
          <w:spacing w:val="-1"/>
          <w:position w:val="-1"/>
        </w:rPr>
        <w:t>S</w:t>
      </w:r>
      <w:r w:rsidRPr="0040065E">
        <w:rPr>
          <w:rFonts w:ascii="Georgia" w:eastAsia="Times New Roman" w:hAnsi="Georgia" w:cs="Arial"/>
          <w:b/>
          <w:bCs/>
          <w:spacing w:val="-2"/>
          <w:position w:val="-1"/>
        </w:rPr>
        <w:t>I</w:t>
      </w:r>
      <w:r w:rsidRPr="0040065E">
        <w:rPr>
          <w:rFonts w:ascii="Georgia" w:eastAsia="Times New Roman" w:hAnsi="Georgia" w:cs="Arial"/>
          <w:b/>
          <w:bCs/>
          <w:spacing w:val="1"/>
          <w:position w:val="-1"/>
        </w:rPr>
        <w:t>O</w:t>
      </w:r>
      <w:r w:rsidRPr="0040065E">
        <w:rPr>
          <w:rFonts w:ascii="Georgia" w:eastAsia="Times New Roman" w:hAnsi="Georgia" w:cs="Arial"/>
          <w:b/>
          <w:bCs/>
          <w:position w:val="-1"/>
        </w:rPr>
        <w:t>N</w:t>
      </w:r>
      <w:r w:rsidRPr="0040065E">
        <w:rPr>
          <w:rFonts w:ascii="Georgia" w:eastAsia="Times New Roman" w:hAnsi="Georgia" w:cs="Arial"/>
          <w:b/>
          <w:bCs/>
          <w:spacing w:val="-1"/>
          <w:position w:val="-1"/>
        </w:rPr>
        <w:t xml:space="preserve"> D</w:t>
      </w:r>
      <w:r w:rsidRPr="0040065E">
        <w:rPr>
          <w:rFonts w:ascii="Georgia" w:eastAsia="Times New Roman" w:hAnsi="Georgia" w:cs="Arial"/>
          <w:b/>
          <w:bCs/>
          <w:position w:val="-1"/>
        </w:rPr>
        <w:t>IR</w:t>
      </w:r>
      <w:r w:rsidRPr="0040065E">
        <w:rPr>
          <w:rFonts w:ascii="Georgia" w:eastAsia="Times New Roman" w:hAnsi="Georgia" w:cs="Arial"/>
          <w:b/>
          <w:bCs/>
          <w:spacing w:val="-1"/>
          <w:position w:val="-1"/>
        </w:rPr>
        <w:t>ECT</w:t>
      </w:r>
      <w:r w:rsidRPr="0040065E">
        <w:rPr>
          <w:rFonts w:ascii="Georgia" w:eastAsia="Times New Roman" w:hAnsi="Georgia" w:cs="Arial"/>
          <w:b/>
          <w:bCs/>
          <w:position w:val="-1"/>
        </w:rPr>
        <w:t>I</w:t>
      </w:r>
      <w:r w:rsidRPr="0040065E">
        <w:rPr>
          <w:rFonts w:ascii="Georgia" w:eastAsia="Times New Roman" w:hAnsi="Georgia" w:cs="Arial"/>
          <w:b/>
          <w:bCs/>
          <w:spacing w:val="1"/>
          <w:position w:val="-1"/>
        </w:rPr>
        <w:t>O</w:t>
      </w:r>
      <w:r w:rsidRPr="0040065E">
        <w:rPr>
          <w:rFonts w:ascii="Georgia" w:eastAsia="Times New Roman" w:hAnsi="Georgia" w:cs="Arial"/>
          <w:b/>
          <w:bCs/>
          <w:spacing w:val="-1"/>
          <w:position w:val="-1"/>
        </w:rPr>
        <w:t>N</w:t>
      </w:r>
      <w:r w:rsidRPr="0040065E">
        <w:rPr>
          <w:rFonts w:ascii="Georgia" w:eastAsia="Times New Roman" w:hAnsi="Georgia" w:cs="Arial"/>
          <w:b/>
          <w:bCs/>
          <w:position w:val="-1"/>
        </w:rPr>
        <w:t>S</w:t>
      </w:r>
    </w:p>
    <w:p w14:paraId="1200631C" w14:textId="77777777" w:rsidR="00E856E9" w:rsidRPr="0040065E" w:rsidRDefault="002C09B5" w:rsidP="00BC3829">
      <w:pPr>
        <w:spacing w:after="0" w:line="249" w:lineRule="exact"/>
        <w:ind w:left="100" w:right="-20"/>
        <w:jc w:val="both"/>
        <w:rPr>
          <w:rFonts w:ascii="Georgia" w:eastAsia="Times New Roman" w:hAnsi="Georgia" w:cs="Arial"/>
          <w:sz w:val="24"/>
          <w:szCs w:val="24"/>
        </w:rPr>
      </w:pPr>
      <w:r w:rsidRPr="0040065E">
        <w:rPr>
          <w:rFonts w:ascii="Georgia" w:eastAsia="Times New Roman" w:hAnsi="Georgia" w:cs="Arial"/>
          <w:b/>
          <w:bCs/>
          <w:position w:val="-1"/>
          <w:sz w:val="24"/>
          <w:szCs w:val="24"/>
        </w:rPr>
        <w:t>Grantee</w:t>
      </w:r>
      <w:r w:rsidR="00E856E9" w:rsidRPr="0040065E">
        <w:rPr>
          <w:rFonts w:ascii="Georgia" w:eastAsia="Times New Roman" w:hAnsi="Georgia" w:cs="Arial"/>
          <w:b/>
          <w:bCs/>
          <w:position w:val="-1"/>
          <w:sz w:val="24"/>
          <w:szCs w:val="24"/>
        </w:rPr>
        <w:t>s must:</w:t>
      </w:r>
    </w:p>
    <w:p w14:paraId="33E6E078" w14:textId="77777777" w:rsidR="00D4118B" w:rsidRPr="0040065E" w:rsidRDefault="00D4118B" w:rsidP="00BC3829">
      <w:pPr>
        <w:spacing w:before="2" w:after="0" w:line="220" w:lineRule="exact"/>
        <w:jc w:val="both"/>
        <w:rPr>
          <w:rFonts w:ascii="Georgia" w:hAnsi="Georgia" w:cs="Arial"/>
        </w:rPr>
      </w:pPr>
    </w:p>
    <w:p w14:paraId="3B3E3762" w14:textId="4624CDB2" w:rsidR="00D4118B" w:rsidRPr="0040065E" w:rsidRDefault="00D4118B" w:rsidP="00F81A90">
      <w:pPr>
        <w:pStyle w:val="ListParagraph"/>
        <w:numPr>
          <w:ilvl w:val="0"/>
          <w:numId w:val="12"/>
        </w:numPr>
        <w:spacing w:before="29"/>
        <w:ind w:right="-20"/>
        <w:jc w:val="both"/>
        <w:rPr>
          <w:rFonts w:ascii="Georgia" w:hAnsi="Georgia" w:cs="Arial"/>
          <w:sz w:val="24"/>
          <w:szCs w:val="24"/>
        </w:rPr>
      </w:pPr>
      <w:r w:rsidRPr="0040065E">
        <w:rPr>
          <w:rFonts w:ascii="Georgia" w:hAnsi="Georgia" w:cs="Arial"/>
          <w:spacing w:val="-3"/>
          <w:sz w:val="24"/>
          <w:szCs w:val="24"/>
        </w:rPr>
        <w:t>I</w:t>
      </w:r>
      <w:r w:rsidRPr="0040065E">
        <w:rPr>
          <w:rFonts w:ascii="Georgia" w:hAnsi="Georgia" w:cs="Arial"/>
          <w:spacing w:val="2"/>
          <w:sz w:val="24"/>
          <w:szCs w:val="24"/>
        </w:rPr>
        <w:t>n</w:t>
      </w:r>
      <w:r w:rsidRPr="0040065E">
        <w:rPr>
          <w:rFonts w:ascii="Georgia" w:hAnsi="Georgia" w:cs="Arial"/>
          <w:spacing w:val="-1"/>
          <w:sz w:val="24"/>
          <w:szCs w:val="24"/>
        </w:rPr>
        <w:t>c</w:t>
      </w:r>
      <w:r w:rsidRPr="0040065E">
        <w:rPr>
          <w:rFonts w:ascii="Georgia" w:hAnsi="Georgia" w:cs="Arial"/>
          <w:sz w:val="24"/>
          <w:szCs w:val="24"/>
        </w:rPr>
        <w:t xml:space="preserve">lude </w:t>
      </w:r>
      <w:r w:rsidR="00C75CBD" w:rsidRPr="0040065E">
        <w:rPr>
          <w:rFonts w:ascii="Georgia" w:hAnsi="Georgia" w:cs="Arial"/>
          <w:b/>
          <w:sz w:val="24"/>
          <w:szCs w:val="24"/>
        </w:rPr>
        <w:t>one</w:t>
      </w:r>
      <w:r w:rsidR="00C75CBD" w:rsidRPr="0040065E">
        <w:rPr>
          <w:rFonts w:ascii="Georgia" w:hAnsi="Georgia" w:cs="Arial"/>
          <w:sz w:val="24"/>
          <w:szCs w:val="24"/>
        </w:rPr>
        <w:t xml:space="preserve"> </w:t>
      </w:r>
      <w:r w:rsidR="00C75CBD" w:rsidRPr="0040065E">
        <w:rPr>
          <w:rFonts w:ascii="Georgia" w:hAnsi="Georgia" w:cs="Arial"/>
          <w:b/>
          <w:sz w:val="24"/>
          <w:szCs w:val="24"/>
        </w:rPr>
        <w:t>(1)</w:t>
      </w:r>
      <w:r w:rsidR="00C75CBD" w:rsidRPr="0040065E">
        <w:rPr>
          <w:rFonts w:ascii="Georgia" w:hAnsi="Georgia" w:cs="Arial"/>
          <w:sz w:val="24"/>
          <w:szCs w:val="24"/>
        </w:rPr>
        <w:t xml:space="preserve"> </w:t>
      </w:r>
      <w:r w:rsidRPr="0040065E">
        <w:rPr>
          <w:rFonts w:ascii="Georgia" w:hAnsi="Georgia" w:cs="Arial"/>
          <w:spacing w:val="-1"/>
          <w:sz w:val="24"/>
          <w:szCs w:val="24"/>
        </w:rPr>
        <w:t>c</w:t>
      </w:r>
      <w:r w:rsidRPr="0040065E">
        <w:rPr>
          <w:rFonts w:ascii="Georgia" w:hAnsi="Georgia" w:cs="Arial"/>
          <w:sz w:val="24"/>
          <w:szCs w:val="24"/>
        </w:rPr>
        <w:t>omp</w:t>
      </w:r>
      <w:r w:rsidRPr="0040065E">
        <w:rPr>
          <w:rFonts w:ascii="Georgia" w:hAnsi="Georgia" w:cs="Arial"/>
          <w:spacing w:val="1"/>
          <w:sz w:val="24"/>
          <w:szCs w:val="24"/>
        </w:rPr>
        <w:t>l</w:t>
      </w:r>
      <w:r w:rsidRPr="0040065E">
        <w:rPr>
          <w:rFonts w:ascii="Georgia" w:hAnsi="Georgia" w:cs="Arial"/>
          <w:spacing w:val="-1"/>
          <w:sz w:val="24"/>
          <w:szCs w:val="24"/>
        </w:rPr>
        <w:t>e</w:t>
      </w:r>
      <w:r w:rsidRPr="0040065E">
        <w:rPr>
          <w:rFonts w:ascii="Georgia" w:hAnsi="Georgia" w:cs="Arial"/>
          <w:spacing w:val="3"/>
          <w:sz w:val="24"/>
          <w:szCs w:val="24"/>
        </w:rPr>
        <w:t>t</w:t>
      </w:r>
      <w:r w:rsidRPr="0040065E">
        <w:rPr>
          <w:rFonts w:ascii="Georgia" w:hAnsi="Georgia" w:cs="Arial"/>
          <w:spacing w:val="-1"/>
          <w:sz w:val="24"/>
          <w:szCs w:val="24"/>
        </w:rPr>
        <w:t>e</w:t>
      </w:r>
      <w:r w:rsidRPr="0040065E">
        <w:rPr>
          <w:rFonts w:ascii="Georgia" w:hAnsi="Georgia" w:cs="Arial"/>
          <w:sz w:val="24"/>
          <w:szCs w:val="24"/>
        </w:rPr>
        <w:t>d</w:t>
      </w:r>
      <w:r w:rsidR="00C75CBD" w:rsidRPr="0040065E">
        <w:rPr>
          <w:rFonts w:ascii="Georgia" w:hAnsi="Georgia" w:cs="Arial"/>
          <w:sz w:val="24"/>
          <w:szCs w:val="24"/>
        </w:rPr>
        <w:t xml:space="preserve"> </w:t>
      </w:r>
      <w:r w:rsidR="00C75CBD" w:rsidRPr="0040065E">
        <w:rPr>
          <w:rFonts w:ascii="Georgia" w:hAnsi="Georgia" w:cs="Arial"/>
          <w:b/>
          <w:sz w:val="24"/>
          <w:szCs w:val="24"/>
        </w:rPr>
        <w:t>original</w:t>
      </w:r>
      <w:r w:rsidR="00C75CBD" w:rsidRPr="0040065E">
        <w:rPr>
          <w:rFonts w:ascii="Georgia" w:hAnsi="Georgia" w:cs="Arial"/>
          <w:sz w:val="24"/>
          <w:szCs w:val="24"/>
        </w:rPr>
        <w:t xml:space="preserve"> </w:t>
      </w:r>
      <w:r w:rsidR="007536E3" w:rsidRPr="0040065E">
        <w:rPr>
          <w:rFonts w:ascii="Georgia" w:hAnsi="Georgia" w:cs="Arial"/>
          <w:sz w:val="24"/>
          <w:szCs w:val="24"/>
        </w:rPr>
        <w:t>proposal</w:t>
      </w:r>
      <w:r w:rsidRPr="0040065E">
        <w:rPr>
          <w:rFonts w:ascii="Georgia" w:hAnsi="Georgia" w:cs="Arial"/>
          <w:sz w:val="24"/>
          <w:szCs w:val="24"/>
        </w:rPr>
        <w:t xml:space="preserve"> with</w:t>
      </w:r>
      <w:r w:rsidRPr="0040065E">
        <w:rPr>
          <w:rFonts w:ascii="Georgia" w:hAnsi="Georgia" w:cs="Arial"/>
          <w:spacing w:val="1"/>
          <w:sz w:val="24"/>
          <w:szCs w:val="24"/>
        </w:rPr>
        <w:t xml:space="preserve"> </w:t>
      </w:r>
      <w:r w:rsidRPr="0040065E">
        <w:rPr>
          <w:rFonts w:ascii="Georgia" w:hAnsi="Georgia" w:cs="Arial"/>
          <w:sz w:val="24"/>
          <w:szCs w:val="24"/>
          <w:u w:color="000000"/>
        </w:rPr>
        <w:t>ori</w:t>
      </w:r>
      <w:r w:rsidRPr="0040065E">
        <w:rPr>
          <w:rFonts w:ascii="Georgia" w:hAnsi="Georgia" w:cs="Arial"/>
          <w:spacing w:val="-2"/>
          <w:sz w:val="24"/>
          <w:szCs w:val="24"/>
          <w:u w:color="000000"/>
        </w:rPr>
        <w:t>g</w:t>
      </w:r>
      <w:r w:rsidRPr="0040065E">
        <w:rPr>
          <w:rFonts w:ascii="Georgia" w:hAnsi="Georgia" w:cs="Arial"/>
          <w:sz w:val="24"/>
          <w:szCs w:val="24"/>
          <w:u w:color="000000"/>
        </w:rPr>
        <w:t>inal si</w:t>
      </w:r>
      <w:r w:rsidRPr="0040065E">
        <w:rPr>
          <w:rFonts w:ascii="Georgia" w:hAnsi="Georgia" w:cs="Arial"/>
          <w:spacing w:val="-2"/>
          <w:sz w:val="24"/>
          <w:szCs w:val="24"/>
          <w:u w:color="000000"/>
        </w:rPr>
        <w:t>g</w:t>
      </w:r>
      <w:r w:rsidRPr="0040065E">
        <w:rPr>
          <w:rFonts w:ascii="Georgia" w:hAnsi="Georgia" w:cs="Arial"/>
          <w:spacing w:val="2"/>
          <w:sz w:val="24"/>
          <w:szCs w:val="24"/>
          <w:u w:color="000000"/>
        </w:rPr>
        <w:t>n</w:t>
      </w:r>
      <w:r w:rsidRPr="0040065E">
        <w:rPr>
          <w:rFonts w:ascii="Georgia" w:hAnsi="Georgia" w:cs="Arial"/>
          <w:spacing w:val="-1"/>
          <w:sz w:val="24"/>
          <w:szCs w:val="24"/>
          <w:u w:color="000000"/>
        </w:rPr>
        <w:t>a</w:t>
      </w:r>
      <w:r w:rsidRPr="0040065E">
        <w:rPr>
          <w:rFonts w:ascii="Georgia" w:hAnsi="Georgia" w:cs="Arial"/>
          <w:sz w:val="24"/>
          <w:szCs w:val="24"/>
          <w:u w:color="000000"/>
        </w:rPr>
        <w:t>tur</w:t>
      </w:r>
      <w:r w:rsidRPr="0040065E">
        <w:rPr>
          <w:rFonts w:ascii="Georgia" w:hAnsi="Georgia" w:cs="Arial"/>
          <w:spacing w:val="1"/>
          <w:sz w:val="24"/>
          <w:szCs w:val="24"/>
          <w:u w:color="000000"/>
        </w:rPr>
        <w:t>e</w:t>
      </w:r>
      <w:r w:rsidRPr="0040065E">
        <w:rPr>
          <w:rFonts w:ascii="Georgia" w:hAnsi="Georgia" w:cs="Arial"/>
          <w:sz w:val="24"/>
          <w:szCs w:val="24"/>
          <w:u w:color="000000"/>
        </w:rPr>
        <w:t>s</w:t>
      </w:r>
      <w:r w:rsidR="007D4C96" w:rsidRPr="0040065E">
        <w:rPr>
          <w:rFonts w:ascii="Georgia" w:hAnsi="Georgia" w:cs="Arial"/>
          <w:sz w:val="24"/>
          <w:szCs w:val="24"/>
          <w:u w:color="000000"/>
        </w:rPr>
        <w:t xml:space="preserve"> </w:t>
      </w:r>
      <w:r w:rsidR="00E856E9" w:rsidRPr="0040065E">
        <w:rPr>
          <w:rFonts w:ascii="Georgia" w:hAnsi="Georgia" w:cs="Arial"/>
          <w:sz w:val="24"/>
          <w:szCs w:val="24"/>
          <w:u w:color="000000"/>
        </w:rPr>
        <w:t>preferably in blue in</w:t>
      </w:r>
      <w:r w:rsidR="00E856E9" w:rsidRPr="009D546A">
        <w:rPr>
          <w:rFonts w:ascii="Georgia" w:hAnsi="Georgia" w:cs="Arial"/>
          <w:sz w:val="24"/>
          <w:szCs w:val="24"/>
          <w:u w:color="000000"/>
        </w:rPr>
        <w:t xml:space="preserve">k </w:t>
      </w:r>
      <w:r w:rsidR="007D4C96" w:rsidRPr="009D546A">
        <w:rPr>
          <w:rFonts w:ascii="Georgia" w:hAnsi="Georgia" w:cs="Arial"/>
          <w:sz w:val="24"/>
          <w:szCs w:val="24"/>
          <w:u w:color="000000"/>
        </w:rPr>
        <w:t>and</w:t>
      </w:r>
      <w:r w:rsidR="007D4C96" w:rsidRPr="009D546A">
        <w:rPr>
          <w:rFonts w:ascii="Georgia" w:hAnsi="Georgia" w:cs="Arial"/>
          <w:b/>
          <w:sz w:val="24"/>
          <w:szCs w:val="24"/>
          <w:u w:color="000000"/>
        </w:rPr>
        <w:t xml:space="preserve"> </w:t>
      </w:r>
      <w:r w:rsidR="009D546A" w:rsidRPr="009D546A">
        <w:rPr>
          <w:rFonts w:ascii="Georgia" w:hAnsi="Georgia" w:cs="Arial"/>
          <w:b/>
          <w:sz w:val="24"/>
          <w:szCs w:val="24"/>
          <w:u w:color="000000"/>
        </w:rPr>
        <w:t>1</w:t>
      </w:r>
      <w:r w:rsidR="000956C8" w:rsidRPr="009D546A">
        <w:rPr>
          <w:rFonts w:ascii="Georgia" w:hAnsi="Georgia" w:cs="Arial"/>
          <w:b/>
          <w:sz w:val="24"/>
          <w:szCs w:val="24"/>
          <w:u w:color="000000"/>
        </w:rPr>
        <w:t xml:space="preserve"> </w:t>
      </w:r>
      <w:r w:rsidR="007D4C96" w:rsidRPr="009D546A">
        <w:rPr>
          <w:rFonts w:ascii="Georgia" w:hAnsi="Georgia" w:cs="Arial"/>
          <w:sz w:val="24"/>
          <w:szCs w:val="24"/>
          <w:u w:color="000000"/>
        </w:rPr>
        <w:t>printed cop</w:t>
      </w:r>
      <w:r w:rsidR="009D546A" w:rsidRPr="009D546A">
        <w:rPr>
          <w:rFonts w:ascii="Georgia" w:hAnsi="Georgia" w:cs="Arial"/>
          <w:sz w:val="24"/>
          <w:szCs w:val="24"/>
          <w:u w:color="000000"/>
        </w:rPr>
        <w:t>y</w:t>
      </w:r>
      <w:r w:rsidR="00E856E9" w:rsidRPr="009D546A">
        <w:rPr>
          <w:rFonts w:ascii="Georgia" w:hAnsi="Georgia" w:cs="Arial"/>
          <w:sz w:val="24"/>
          <w:szCs w:val="24"/>
          <w:u w:color="000000"/>
        </w:rPr>
        <w:t xml:space="preserve">, </w:t>
      </w:r>
      <w:r w:rsidR="00E856E9" w:rsidRPr="0040065E">
        <w:rPr>
          <w:rFonts w:ascii="Georgia" w:hAnsi="Georgia" w:cs="Arial"/>
          <w:sz w:val="24"/>
          <w:szCs w:val="24"/>
          <w:u w:color="000000"/>
        </w:rPr>
        <w:t>secured solely by a single binder clip at the top</w:t>
      </w:r>
    </w:p>
    <w:p w14:paraId="5CDF71A2" w14:textId="77777777" w:rsidR="00D4118B" w:rsidRPr="0040065E" w:rsidRDefault="00D4118B" w:rsidP="00BC3829">
      <w:pPr>
        <w:spacing w:after="0" w:line="120" w:lineRule="exact"/>
        <w:jc w:val="both"/>
        <w:rPr>
          <w:rFonts w:ascii="Georgia" w:hAnsi="Georgia" w:cs="Arial"/>
          <w:sz w:val="12"/>
          <w:szCs w:val="12"/>
        </w:rPr>
      </w:pPr>
    </w:p>
    <w:p w14:paraId="03173530" w14:textId="77777777" w:rsidR="00D4118B" w:rsidRPr="0040065E" w:rsidRDefault="00E856E9" w:rsidP="00F81A90">
      <w:pPr>
        <w:pStyle w:val="ListParagraph"/>
        <w:numPr>
          <w:ilvl w:val="0"/>
          <w:numId w:val="12"/>
        </w:numPr>
        <w:spacing w:line="200" w:lineRule="exact"/>
        <w:jc w:val="both"/>
        <w:rPr>
          <w:rFonts w:ascii="Georgia" w:hAnsi="Georgia" w:cs="Arial"/>
          <w:sz w:val="24"/>
          <w:szCs w:val="24"/>
        </w:rPr>
      </w:pPr>
      <w:r w:rsidRPr="0040065E">
        <w:rPr>
          <w:rFonts w:ascii="Georgia" w:hAnsi="Georgia" w:cs="Arial"/>
          <w:sz w:val="24"/>
          <w:szCs w:val="24"/>
        </w:rPr>
        <w:t xml:space="preserve">Assemble the </w:t>
      </w:r>
      <w:r w:rsidR="007536E3" w:rsidRPr="0040065E">
        <w:rPr>
          <w:rFonts w:ascii="Georgia" w:hAnsi="Georgia" w:cs="Arial"/>
          <w:sz w:val="24"/>
          <w:szCs w:val="24"/>
        </w:rPr>
        <w:t>proposal</w:t>
      </w:r>
      <w:r w:rsidRPr="0040065E">
        <w:rPr>
          <w:rFonts w:ascii="Georgia" w:hAnsi="Georgia" w:cs="Arial"/>
          <w:sz w:val="24"/>
          <w:szCs w:val="24"/>
        </w:rPr>
        <w:t xml:space="preserve"> </w:t>
      </w:r>
      <w:r w:rsidR="00EE6860" w:rsidRPr="0040065E">
        <w:rPr>
          <w:rFonts w:ascii="Georgia" w:hAnsi="Georgia" w:cs="Arial"/>
          <w:sz w:val="24"/>
          <w:szCs w:val="24"/>
        </w:rPr>
        <w:t xml:space="preserve">and submit </w:t>
      </w:r>
      <w:r w:rsidRPr="0040065E">
        <w:rPr>
          <w:rFonts w:ascii="Georgia" w:hAnsi="Georgia" w:cs="Arial"/>
          <w:sz w:val="24"/>
          <w:szCs w:val="24"/>
        </w:rPr>
        <w:t>in the order as noted above</w:t>
      </w:r>
    </w:p>
    <w:p w14:paraId="2C60240B" w14:textId="77777777" w:rsidR="00E856E9" w:rsidRPr="0040065E" w:rsidRDefault="00E856E9" w:rsidP="00BC3829">
      <w:pPr>
        <w:spacing w:before="29" w:after="0" w:line="271" w:lineRule="exact"/>
        <w:ind w:left="100" w:right="-20"/>
        <w:jc w:val="both"/>
        <w:rPr>
          <w:rFonts w:ascii="Georgia" w:eastAsia="Times New Roman" w:hAnsi="Georgia" w:cs="Arial"/>
          <w:bCs/>
          <w:position w:val="-1"/>
          <w:sz w:val="24"/>
          <w:szCs w:val="24"/>
        </w:rPr>
      </w:pPr>
    </w:p>
    <w:p w14:paraId="7F5376E9" w14:textId="77777777" w:rsidR="00D4118B" w:rsidRPr="0040065E" w:rsidRDefault="002C09B5" w:rsidP="00BC3829">
      <w:pPr>
        <w:spacing w:before="29" w:after="0" w:line="271" w:lineRule="exact"/>
        <w:ind w:left="100" w:right="-20"/>
        <w:jc w:val="both"/>
        <w:rPr>
          <w:rFonts w:ascii="Georgia" w:eastAsia="Times New Roman" w:hAnsi="Georgia" w:cs="Arial"/>
          <w:sz w:val="24"/>
          <w:szCs w:val="24"/>
        </w:rPr>
      </w:pPr>
      <w:r w:rsidRPr="0040065E">
        <w:rPr>
          <w:rFonts w:ascii="Georgia" w:eastAsia="Times New Roman" w:hAnsi="Georgia" w:cs="Arial"/>
          <w:bCs/>
          <w:position w:val="-1"/>
          <w:sz w:val="24"/>
          <w:szCs w:val="24"/>
        </w:rPr>
        <w:t>Grantee</w:t>
      </w:r>
      <w:r w:rsidR="00375C77" w:rsidRPr="0040065E">
        <w:rPr>
          <w:rFonts w:ascii="Georgia" w:eastAsia="Times New Roman" w:hAnsi="Georgia" w:cs="Arial"/>
          <w:bCs/>
          <w:position w:val="-1"/>
          <w:sz w:val="24"/>
          <w:szCs w:val="24"/>
        </w:rPr>
        <w:t xml:space="preserve">s are </w:t>
      </w:r>
      <w:r w:rsidR="00375C77" w:rsidRPr="0040065E">
        <w:rPr>
          <w:rFonts w:ascii="Georgia" w:eastAsia="Times New Roman" w:hAnsi="Georgia" w:cs="Arial"/>
          <w:bCs/>
          <w:position w:val="-1"/>
          <w:sz w:val="24"/>
          <w:szCs w:val="24"/>
          <w:u w:val="single"/>
        </w:rPr>
        <w:t>encouraged</w:t>
      </w:r>
      <w:r w:rsidR="00375C77" w:rsidRPr="0040065E">
        <w:rPr>
          <w:rFonts w:ascii="Georgia" w:eastAsia="Times New Roman" w:hAnsi="Georgia" w:cs="Arial"/>
          <w:bCs/>
          <w:position w:val="-1"/>
          <w:sz w:val="24"/>
          <w:szCs w:val="24"/>
        </w:rPr>
        <w:t xml:space="preserve"> to submit </w:t>
      </w:r>
      <w:r w:rsidR="00E856E9" w:rsidRPr="0040065E">
        <w:rPr>
          <w:rFonts w:ascii="Georgia" w:eastAsia="Times New Roman" w:hAnsi="Georgia" w:cs="Arial"/>
          <w:bCs/>
          <w:position w:val="-1"/>
          <w:sz w:val="24"/>
          <w:szCs w:val="24"/>
        </w:rPr>
        <w:t xml:space="preserve">proposals </w:t>
      </w:r>
      <w:r w:rsidR="00375C77" w:rsidRPr="0040065E">
        <w:rPr>
          <w:rFonts w:ascii="Georgia" w:eastAsia="Times New Roman" w:hAnsi="Georgia" w:cs="Arial"/>
          <w:bCs/>
          <w:position w:val="-1"/>
          <w:sz w:val="24"/>
          <w:szCs w:val="24"/>
        </w:rPr>
        <w:t>using the following parameters</w:t>
      </w:r>
      <w:r w:rsidR="00D4118B" w:rsidRPr="0040065E">
        <w:rPr>
          <w:rFonts w:ascii="Georgia" w:eastAsia="Times New Roman" w:hAnsi="Georgia" w:cs="Arial"/>
          <w:bCs/>
          <w:position w:val="-1"/>
          <w:sz w:val="24"/>
          <w:szCs w:val="24"/>
        </w:rPr>
        <w:t>:</w:t>
      </w:r>
    </w:p>
    <w:p w14:paraId="4005D356" w14:textId="77777777" w:rsidR="00D4118B" w:rsidRPr="0040065E" w:rsidRDefault="00D4118B" w:rsidP="00BC3829">
      <w:pPr>
        <w:spacing w:after="0" w:line="200" w:lineRule="exact"/>
        <w:jc w:val="both"/>
        <w:rPr>
          <w:rFonts w:ascii="Georgia" w:hAnsi="Georgia" w:cs="Arial"/>
          <w:sz w:val="20"/>
          <w:szCs w:val="20"/>
        </w:rPr>
      </w:pPr>
    </w:p>
    <w:p w14:paraId="3A896C79" w14:textId="77777777" w:rsidR="00D4118B" w:rsidRPr="0040065E" w:rsidRDefault="00D4118B" w:rsidP="00F81A90">
      <w:pPr>
        <w:pStyle w:val="ListParagraph"/>
        <w:numPr>
          <w:ilvl w:val="0"/>
          <w:numId w:val="8"/>
        </w:numPr>
        <w:spacing w:before="29"/>
        <w:ind w:right="-20"/>
        <w:jc w:val="both"/>
        <w:rPr>
          <w:rFonts w:ascii="Georgia" w:hAnsi="Georgia" w:cs="Arial"/>
          <w:sz w:val="24"/>
          <w:szCs w:val="24"/>
        </w:rPr>
      </w:pPr>
      <w:r w:rsidRPr="0040065E">
        <w:rPr>
          <w:rFonts w:ascii="Georgia" w:hAnsi="Georgia" w:cs="Arial"/>
          <w:spacing w:val="1"/>
          <w:sz w:val="24"/>
          <w:szCs w:val="24"/>
        </w:rPr>
        <w:t>S</w:t>
      </w:r>
      <w:r w:rsidRPr="0040065E">
        <w:rPr>
          <w:rFonts w:ascii="Georgia" w:hAnsi="Georgia" w:cs="Arial"/>
          <w:sz w:val="24"/>
          <w:szCs w:val="24"/>
        </w:rPr>
        <w:t>ubm</w:t>
      </w:r>
      <w:r w:rsidRPr="0040065E">
        <w:rPr>
          <w:rFonts w:ascii="Georgia" w:hAnsi="Georgia" w:cs="Arial"/>
          <w:spacing w:val="1"/>
          <w:sz w:val="24"/>
          <w:szCs w:val="24"/>
        </w:rPr>
        <w:t>i</w:t>
      </w:r>
      <w:r w:rsidRPr="0040065E">
        <w:rPr>
          <w:rFonts w:ascii="Georgia" w:hAnsi="Georgia" w:cs="Arial"/>
          <w:sz w:val="24"/>
          <w:szCs w:val="24"/>
        </w:rPr>
        <w:t>t</w:t>
      </w:r>
      <w:r w:rsidRPr="0040065E">
        <w:rPr>
          <w:rFonts w:ascii="Georgia" w:hAnsi="Georgia" w:cs="Arial"/>
          <w:spacing w:val="1"/>
          <w:sz w:val="24"/>
          <w:szCs w:val="24"/>
        </w:rPr>
        <w:t>t</w:t>
      </w:r>
      <w:r w:rsidRPr="0040065E">
        <w:rPr>
          <w:rFonts w:ascii="Georgia" w:hAnsi="Georgia" w:cs="Arial"/>
          <w:spacing w:val="-1"/>
          <w:sz w:val="24"/>
          <w:szCs w:val="24"/>
        </w:rPr>
        <w:t>e</w:t>
      </w:r>
      <w:r w:rsidRPr="0040065E">
        <w:rPr>
          <w:rFonts w:ascii="Georgia" w:hAnsi="Georgia" w:cs="Arial"/>
          <w:sz w:val="24"/>
          <w:szCs w:val="24"/>
        </w:rPr>
        <w:t>d on 8.5”</w:t>
      </w:r>
      <w:r w:rsidRPr="0040065E">
        <w:rPr>
          <w:rFonts w:ascii="Georgia" w:hAnsi="Georgia" w:cs="Arial"/>
          <w:spacing w:val="-3"/>
          <w:sz w:val="24"/>
          <w:szCs w:val="24"/>
        </w:rPr>
        <w:t xml:space="preserve"> </w:t>
      </w:r>
      <w:r w:rsidRPr="0040065E">
        <w:rPr>
          <w:rFonts w:ascii="Georgia" w:hAnsi="Georgia" w:cs="Arial"/>
          <w:sz w:val="24"/>
          <w:szCs w:val="24"/>
        </w:rPr>
        <w:t>x</w:t>
      </w:r>
      <w:r w:rsidRPr="0040065E">
        <w:rPr>
          <w:rFonts w:ascii="Georgia" w:hAnsi="Georgia" w:cs="Arial"/>
          <w:spacing w:val="2"/>
          <w:sz w:val="24"/>
          <w:szCs w:val="24"/>
        </w:rPr>
        <w:t xml:space="preserve"> </w:t>
      </w:r>
      <w:r w:rsidRPr="0040065E">
        <w:rPr>
          <w:rFonts w:ascii="Georgia" w:hAnsi="Georgia" w:cs="Arial"/>
          <w:sz w:val="24"/>
          <w:szCs w:val="24"/>
        </w:rPr>
        <w:t>11”</w:t>
      </w:r>
      <w:r w:rsidRPr="0040065E">
        <w:rPr>
          <w:rFonts w:ascii="Georgia" w:hAnsi="Georgia" w:cs="Arial"/>
          <w:spacing w:val="-1"/>
          <w:sz w:val="24"/>
          <w:szCs w:val="24"/>
        </w:rPr>
        <w:t xml:space="preserve"> </w:t>
      </w:r>
      <w:r w:rsidRPr="0040065E">
        <w:rPr>
          <w:rFonts w:ascii="Georgia" w:hAnsi="Georgia" w:cs="Arial"/>
          <w:sz w:val="24"/>
          <w:szCs w:val="24"/>
        </w:rPr>
        <w:t>white p</w:t>
      </w:r>
      <w:r w:rsidRPr="0040065E">
        <w:rPr>
          <w:rFonts w:ascii="Georgia" w:hAnsi="Georgia" w:cs="Arial"/>
          <w:spacing w:val="-1"/>
          <w:sz w:val="24"/>
          <w:szCs w:val="24"/>
        </w:rPr>
        <w:t>a</w:t>
      </w:r>
      <w:r w:rsidRPr="0040065E">
        <w:rPr>
          <w:rFonts w:ascii="Georgia" w:hAnsi="Georgia" w:cs="Arial"/>
          <w:sz w:val="24"/>
          <w:szCs w:val="24"/>
        </w:rPr>
        <w:t>p</w:t>
      </w:r>
      <w:r w:rsidRPr="0040065E">
        <w:rPr>
          <w:rFonts w:ascii="Georgia" w:hAnsi="Georgia" w:cs="Arial"/>
          <w:spacing w:val="-1"/>
          <w:sz w:val="24"/>
          <w:szCs w:val="24"/>
        </w:rPr>
        <w:t>e</w:t>
      </w:r>
      <w:r w:rsidRPr="0040065E">
        <w:rPr>
          <w:rFonts w:ascii="Georgia" w:hAnsi="Georgia" w:cs="Arial"/>
          <w:sz w:val="24"/>
          <w:szCs w:val="24"/>
        </w:rPr>
        <w:t>r usi</w:t>
      </w:r>
      <w:r w:rsidRPr="0040065E">
        <w:rPr>
          <w:rFonts w:ascii="Georgia" w:hAnsi="Georgia" w:cs="Arial"/>
          <w:spacing w:val="2"/>
          <w:sz w:val="24"/>
          <w:szCs w:val="24"/>
        </w:rPr>
        <w:t>n</w:t>
      </w:r>
      <w:r w:rsidRPr="0040065E">
        <w:rPr>
          <w:rFonts w:ascii="Georgia" w:hAnsi="Georgia" w:cs="Arial"/>
          <w:sz w:val="24"/>
          <w:szCs w:val="24"/>
        </w:rPr>
        <w:t>g</w:t>
      </w:r>
      <w:r w:rsidRPr="0040065E">
        <w:rPr>
          <w:rFonts w:ascii="Georgia" w:hAnsi="Georgia" w:cs="Arial"/>
          <w:spacing w:val="-2"/>
          <w:sz w:val="24"/>
          <w:szCs w:val="24"/>
        </w:rPr>
        <w:t xml:space="preserve"> </w:t>
      </w:r>
      <w:r w:rsidRPr="0040065E">
        <w:rPr>
          <w:rFonts w:ascii="Georgia" w:hAnsi="Georgia" w:cs="Arial"/>
          <w:sz w:val="24"/>
          <w:szCs w:val="24"/>
        </w:rPr>
        <w:t>1</w:t>
      </w:r>
      <w:r w:rsidRPr="0040065E">
        <w:rPr>
          <w:rFonts w:ascii="Georgia" w:hAnsi="Georgia" w:cs="Arial"/>
          <w:spacing w:val="2"/>
          <w:sz w:val="24"/>
          <w:szCs w:val="24"/>
        </w:rPr>
        <w:t>2</w:t>
      </w:r>
      <w:r w:rsidRPr="0040065E">
        <w:rPr>
          <w:rFonts w:ascii="Georgia" w:hAnsi="Georgia" w:cs="Arial"/>
          <w:spacing w:val="-1"/>
          <w:sz w:val="24"/>
          <w:szCs w:val="24"/>
        </w:rPr>
        <w:t>-</w:t>
      </w:r>
      <w:r w:rsidRPr="0040065E">
        <w:rPr>
          <w:rFonts w:ascii="Georgia" w:hAnsi="Georgia" w:cs="Arial"/>
          <w:sz w:val="24"/>
          <w:szCs w:val="24"/>
        </w:rPr>
        <w:t>po</w:t>
      </w:r>
      <w:r w:rsidRPr="0040065E">
        <w:rPr>
          <w:rFonts w:ascii="Georgia" w:hAnsi="Georgia" w:cs="Arial"/>
          <w:spacing w:val="3"/>
          <w:sz w:val="24"/>
          <w:szCs w:val="24"/>
        </w:rPr>
        <w:t>i</w:t>
      </w:r>
      <w:r w:rsidRPr="0040065E">
        <w:rPr>
          <w:rFonts w:ascii="Georgia" w:hAnsi="Georgia" w:cs="Arial"/>
          <w:sz w:val="24"/>
          <w:szCs w:val="24"/>
        </w:rPr>
        <w:t xml:space="preserve">nt Times </w:t>
      </w:r>
      <w:r w:rsidRPr="0040065E">
        <w:rPr>
          <w:rFonts w:ascii="Georgia" w:hAnsi="Georgia" w:cs="Arial"/>
          <w:spacing w:val="-1"/>
          <w:sz w:val="24"/>
          <w:szCs w:val="24"/>
        </w:rPr>
        <w:t>Ne</w:t>
      </w:r>
      <w:r w:rsidRPr="0040065E">
        <w:rPr>
          <w:rFonts w:ascii="Georgia" w:hAnsi="Georgia" w:cs="Arial"/>
          <w:sz w:val="24"/>
          <w:szCs w:val="24"/>
        </w:rPr>
        <w:t>w Rom</w:t>
      </w:r>
      <w:r w:rsidRPr="0040065E">
        <w:rPr>
          <w:rFonts w:ascii="Georgia" w:hAnsi="Georgia" w:cs="Arial"/>
          <w:spacing w:val="-1"/>
          <w:sz w:val="24"/>
          <w:szCs w:val="24"/>
        </w:rPr>
        <w:t>a</w:t>
      </w:r>
      <w:r w:rsidRPr="0040065E">
        <w:rPr>
          <w:rFonts w:ascii="Georgia" w:hAnsi="Georgia" w:cs="Arial"/>
          <w:sz w:val="24"/>
          <w:szCs w:val="24"/>
        </w:rPr>
        <w:t>n f</w:t>
      </w:r>
      <w:r w:rsidRPr="0040065E">
        <w:rPr>
          <w:rFonts w:ascii="Georgia" w:hAnsi="Georgia" w:cs="Arial"/>
          <w:spacing w:val="1"/>
          <w:sz w:val="24"/>
          <w:szCs w:val="24"/>
        </w:rPr>
        <w:t>o</w:t>
      </w:r>
      <w:r w:rsidRPr="0040065E">
        <w:rPr>
          <w:rFonts w:ascii="Georgia" w:hAnsi="Georgia" w:cs="Arial"/>
          <w:sz w:val="24"/>
          <w:szCs w:val="24"/>
        </w:rPr>
        <w:t>nt</w:t>
      </w:r>
    </w:p>
    <w:p w14:paraId="45133CD1" w14:textId="77777777" w:rsidR="003A7B4F" w:rsidRPr="0040065E" w:rsidRDefault="00D4118B" w:rsidP="00F81A90">
      <w:pPr>
        <w:pStyle w:val="ListParagraph"/>
        <w:numPr>
          <w:ilvl w:val="0"/>
          <w:numId w:val="8"/>
        </w:numPr>
        <w:spacing w:line="271" w:lineRule="exact"/>
        <w:ind w:right="-20"/>
        <w:jc w:val="both"/>
        <w:rPr>
          <w:rFonts w:ascii="Georgia" w:hAnsi="Georgia" w:cs="Arial"/>
          <w:position w:val="-1"/>
          <w:sz w:val="24"/>
          <w:szCs w:val="24"/>
        </w:rPr>
      </w:pPr>
      <w:r w:rsidRPr="0040065E">
        <w:rPr>
          <w:rFonts w:ascii="Georgia" w:hAnsi="Georgia" w:cs="Arial"/>
          <w:spacing w:val="-1"/>
          <w:position w:val="-1"/>
          <w:sz w:val="24"/>
          <w:szCs w:val="24"/>
        </w:rPr>
        <w:t>F</w:t>
      </w:r>
      <w:r w:rsidRPr="0040065E">
        <w:rPr>
          <w:rFonts w:ascii="Georgia" w:hAnsi="Georgia" w:cs="Arial"/>
          <w:position w:val="-1"/>
          <w:sz w:val="24"/>
          <w:szCs w:val="24"/>
        </w:rPr>
        <w:t>orm</w:t>
      </w:r>
      <w:r w:rsidRPr="0040065E">
        <w:rPr>
          <w:rFonts w:ascii="Georgia" w:hAnsi="Georgia" w:cs="Arial"/>
          <w:spacing w:val="-1"/>
          <w:position w:val="-1"/>
          <w:sz w:val="24"/>
          <w:szCs w:val="24"/>
        </w:rPr>
        <w:t>a</w:t>
      </w:r>
      <w:r w:rsidRPr="0040065E">
        <w:rPr>
          <w:rFonts w:ascii="Georgia" w:hAnsi="Georgia" w:cs="Arial"/>
          <w:position w:val="-1"/>
          <w:sz w:val="24"/>
          <w:szCs w:val="24"/>
        </w:rPr>
        <w:t>t</w:t>
      </w:r>
      <w:r w:rsidRPr="0040065E">
        <w:rPr>
          <w:rFonts w:ascii="Georgia" w:hAnsi="Georgia" w:cs="Arial"/>
          <w:spacing w:val="1"/>
          <w:position w:val="-1"/>
          <w:sz w:val="24"/>
          <w:szCs w:val="24"/>
        </w:rPr>
        <w:t>t</w:t>
      </w:r>
      <w:r w:rsidRPr="0040065E">
        <w:rPr>
          <w:rFonts w:ascii="Georgia" w:hAnsi="Georgia" w:cs="Arial"/>
          <w:spacing w:val="-1"/>
          <w:position w:val="-1"/>
          <w:sz w:val="24"/>
          <w:szCs w:val="24"/>
        </w:rPr>
        <w:t>e</w:t>
      </w:r>
      <w:r w:rsidRPr="0040065E">
        <w:rPr>
          <w:rFonts w:ascii="Georgia" w:hAnsi="Georgia" w:cs="Arial"/>
          <w:position w:val="-1"/>
          <w:sz w:val="24"/>
          <w:szCs w:val="24"/>
        </w:rPr>
        <w:t>d usi</w:t>
      </w:r>
      <w:r w:rsidRPr="0040065E">
        <w:rPr>
          <w:rFonts w:ascii="Georgia" w:hAnsi="Georgia" w:cs="Arial"/>
          <w:spacing w:val="2"/>
          <w:position w:val="-1"/>
          <w:sz w:val="24"/>
          <w:szCs w:val="24"/>
        </w:rPr>
        <w:t>n</w:t>
      </w:r>
      <w:r w:rsidRPr="0040065E">
        <w:rPr>
          <w:rFonts w:ascii="Georgia" w:hAnsi="Georgia" w:cs="Arial"/>
          <w:position w:val="-1"/>
          <w:sz w:val="24"/>
          <w:szCs w:val="24"/>
        </w:rPr>
        <w:t>g</w:t>
      </w:r>
      <w:r w:rsidRPr="0040065E">
        <w:rPr>
          <w:rFonts w:ascii="Georgia" w:hAnsi="Georgia" w:cs="Arial"/>
          <w:spacing w:val="-2"/>
          <w:position w:val="-1"/>
          <w:sz w:val="24"/>
          <w:szCs w:val="24"/>
        </w:rPr>
        <w:t xml:space="preserve"> </w:t>
      </w:r>
      <w:r w:rsidRPr="0040065E">
        <w:rPr>
          <w:rFonts w:ascii="Georgia" w:hAnsi="Georgia" w:cs="Arial"/>
          <w:position w:val="-1"/>
          <w:sz w:val="24"/>
          <w:szCs w:val="24"/>
        </w:rPr>
        <w:t>1”</w:t>
      </w:r>
      <w:r w:rsidRPr="0040065E">
        <w:rPr>
          <w:rFonts w:ascii="Georgia" w:hAnsi="Georgia" w:cs="Arial"/>
          <w:spacing w:val="-1"/>
          <w:position w:val="-1"/>
          <w:sz w:val="24"/>
          <w:szCs w:val="24"/>
        </w:rPr>
        <w:t xml:space="preserve"> </w:t>
      </w:r>
      <w:r w:rsidRPr="0040065E">
        <w:rPr>
          <w:rFonts w:ascii="Georgia" w:hAnsi="Georgia" w:cs="Arial"/>
          <w:position w:val="-1"/>
          <w:sz w:val="24"/>
          <w:szCs w:val="24"/>
        </w:rPr>
        <w:t>ma</w:t>
      </w:r>
      <w:r w:rsidRPr="0040065E">
        <w:rPr>
          <w:rFonts w:ascii="Georgia" w:hAnsi="Georgia" w:cs="Arial"/>
          <w:spacing w:val="1"/>
          <w:position w:val="-1"/>
          <w:sz w:val="24"/>
          <w:szCs w:val="24"/>
        </w:rPr>
        <w:t>r</w:t>
      </w:r>
      <w:r w:rsidRPr="0040065E">
        <w:rPr>
          <w:rFonts w:ascii="Georgia" w:hAnsi="Georgia" w:cs="Arial"/>
          <w:spacing w:val="-2"/>
          <w:position w:val="-1"/>
          <w:sz w:val="24"/>
          <w:szCs w:val="24"/>
        </w:rPr>
        <w:t>g</w:t>
      </w:r>
      <w:r w:rsidRPr="0040065E">
        <w:rPr>
          <w:rFonts w:ascii="Georgia" w:hAnsi="Georgia" w:cs="Arial"/>
          <w:position w:val="-1"/>
          <w:sz w:val="24"/>
          <w:szCs w:val="24"/>
        </w:rPr>
        <w:t xml:space="preserve">ins on </w:t>
      </w:r>
      <w:r w:rsidRPr="0040065E">
        <w:rPr>
          <w:rFonts w:ascii="Georgia" w:hAnsi="Georgia" w:cs="Arial"/>
          <w:spacing w:val="-1"/>
          <w:position w:val="-1"/>
          <w:sz w:val="24"/>
          <w:szCs w:val="24"/>
        </w:rPr>
        <w:t>a</w:t>
      </w:r>
      <w:r w:rsidRPr="0040065E">
        <w:rPr>
          <w:rFonts w:ascii="Georgia" w:hAnsi="Georgia" w:cs="Arial"/>
          <w:position w:val="-1"/>
          <w:sz w:val="24"/>
          <w:szCs w:val="24"/>
        </w:rPr>
        <w:t>ll</w:t>
      </w:r>
      <w:r w:rsidRPr="0040065E">
        <w:rPr>
          <w:rFonts w:ascii="Georgia" w:hAnsi="Georgia" w:cs="Arial"/>
          <w:spacing w:val="1"/>
          <w:position w:val="-1"/>
          <w:sz w:val="24"/>
          <w:szCs w:val="24"/>
        </w:rPr>
        <w:t xml:space="preserve"> </w:t>
      </w:r>
      <w:r w:rsidRPr="0040065E">
        <w:rPr>
          <w:rFonts w:ascii="Georgia" w:hAnsi="Georgia" w:cs="Arial"/>
          <w:position w:val="-1"/>
          <w:sz w:val="24"/>
          <w:szCs w:val="24"/>
        </w:rPr>
        <w:t>sides</w:t>
      </w:r>
      <w:r w:rsidRPr="0040065E">
        <w:rPr>
          <w:rFonts w:ascii="Georgia" w:hAnsi="Georgia" w:cs="Arial"/>
          <w:spacing w:val="2"/>
          <w:position w:val="-1"/>
          <w:sz w:val="24"/>
          <w:szCs w:val="24"/>
        </w:rPr>
        <w:t xml:space="preserve"> </w:t>
      </w:r>
    </w:p>
    <w:p w14:paraId="0E10F61F" w14:textId="77777777" w:rsidR="003A7B4F" w:rsidRPr="0040065E" w:rsidRDefault="00D4118B" w:rsidP="00F81A90">
      <w:pPr>
        <w:pStyle w:val="ListParagraph"/>
        <w:numPr>
          <w:ilvl w:val="0"/>
          <w:numId w:val="8"/>
        </w:numPr>
        <w:spacing w:before="29"/>
        <w:ind w:right="67"/>
        <w:jc w:val="both"/>
        <w:rPr>
          <w:rFonts w:ascii="Georgia" w:hAnsi="Georgia" w:cs="Arial"/>
          <w:sz w:val="24"/>
          <w:szCs w:val="24"/>
        </w:rPr>
      </w:pPr>
      <w:r w:rsidRPr="0040065E">
        <w:rPr>
          <w:rFonts w:ascii="Georgia" w:hAnsi="Georgia" w:cs="Arial"/>
          <w:spacing w:val="1"/>
          <w:sz w:val="24"/>
          <w:szCs w:val="24"/>
        </w:rPr>
        <w:t>P</w:t>
      </w:r>
      <w:r w:rsidRPr="0040065E">
        <w:rPr>
          <w:rFonts w:ascii="Georgia" w:hAnsi="Georgia" w:cs="Arial"/>
          <w:sz w:val="24"/>
          <w:szCs w:val="24"/>
        </w:rPr>
        <w:t>ort</w:t>
      </w:r>
      <w:r w:rsidRPr="0040065E">
        <w:rPr>
          <w:rFonts w:ascii="Georgia" w:hAnsi="Georgia" w:cs="Arial"/>
          <w:spacing w:val="-1"/>
          <w:sz w:val="24"/>
          <w:szCs w:val="24"/>
        </w:rPr>
        <w:t>ra</w:t>
      </w:r>
      <w:r w:rsidRPr="0040065E">
        <w:rPr>
          <w:rFonts w:ascii="Georgia" w:hAnsi="Georgia" w:cs="Arial"/>
          <w:sz w:val="24"/>
          <w:szCs w:val="24"/>
        </w:rPr>
        <w:t>it</w:t>
      </w:r>
      <w:r w:rsidRPr="0040065E">
        <w:rPr>
          <w:rFonts w:ascii="Georgia" w:hAnsi="Georgia" w:cs="Arial"/>
          <w:spacing w:val="1"/>
          <w:sz w:val="24"/>
          <w:szCs w:val="24"/>
        </w:rPr>
        <w:t xml:space="preserve"> </w:t>
      </w:r>
      <w:r w:rsidRPr="0040065E">
        <w:rPr>
          <w:rFonts w:ascii="Georgia" w:hAnsi="Georgia" w:cs="Arial"/>
          <w:sz w:val="24"/>
          <w:szCs w:val="24"/>
        </w:rPr>
        <w:t>s</w:t>
      </w:r>
      <w:r w:rsidRPr="0040065E">
        <w:rPr>
          <w:rFonts w:ascii="Georgia" w:hAnsi="Georgia" w:cs="Arial"/>
          <w:spacing w:val="-1"/>
          <w:sz w:val="24"/>
          <w:szCs w:val="24"/>
        </w:rPr>
        <w:t>e</w:t>
      </w:r>
      <w:r w:rsidRPr="0040065E">
        <w:rPr>
          <w:rFonts w:ascii="Georgia" w:hAnsi="Georgia" w:cs="Arial"/>
          <w:sz w:val="24"/>
          <w:szCs w:val="24"/>
        </w:rPr>
        <w:t>t</w:t>
      </w:r>
      <w:r w:rsidRPr="0040065E">
        <w:rPr>
          <w:rFonts w:ascii="Georgia" w:hAnsi="Georgia" w:cs="Arial"/>
          <w:spacing w:val="1"/>
          <w:sz w:val="24"/>
          <w:szCs w:val="24"/>
        </w:rPr>
        <w:t>t</w:t>
      </w:r>
      <w:r w:rsidRPr="0040065E">
        <w:rPr>
          <w:rFonts w:ascii="Georgia" w:hAnsi="Georgia" w:cs="Arial"/>
          <w:sz w:val="24"/>
          <w:szCs w:val="24"/>
        </w:rPr>
        <w:t>ing</w:t>
      </w:r>
      <w:r w:rsidRPr="0040065E">
        <w:rPr>
          <w:rFonts w:ascii="Georgia" w:hAnsi="Georgia" w:cs="Arial"/>
          <w:spacing w:val="-2"/>
          <w:sz w:val="24"/>
          <w:szCs w:val="24"/>
        </w:rPr>
        <w:t xml:space="preserve"> </w:t>
      </w:r>
    </w:p>
    <w:p w14:paraId="239689F8" w14:textId="0503F6C6" w:rsidR="00FC5E32" w:rsidRPr="00425327" w:rsidRDefault="00D4118B" w:rsidP="00D358BA">
      <w:pPr>
        <w:pStyle w:val="ListParagraph"/>
        <w:numPr>
          <w:ilvl w:val="0"/>
          <w:numId w:val="8"/>
        </w:numPr>
        <w:tabs>
          <w:tab w:val="left" w:pos="-720"/>
        </w:tabs>
        <w:suppressAutoHyphens/>
        <w:spacing w:before="29"/>
        <w:ind w:right="420"/>
        <w:jc w:val="both"/>
        <w:rPr>
          <w:rFonts w:ascii="Georgia" w:hAnsi="Georgia" w:cs="Arial"/>
          <w:b/>
          <w:spacing w:val="1"/>
          <w:sz w:val="28"/>
          <w:szCs w:val="28"/>
        </w:rPr>
      </w:pPr>
      <w:r w:rsidRPr="00623024">
        <w:rPr>
          <w:rFonts w:ascii="Georgia" w:hAnsi="Georgia" w:cs="Arial"/>
          <w:sz w:val="24"/>
          <w:szCs w:val="24"/>
        </w:rPr>
        <w:t>Doubl</w:t>
      </w:r>
      <w:r w:rsidRPr="00623024">
        <w:rPr>
          <w:rFonts w:ascii="Georgia" w:hAnsi="Georgia" w:cs="Arial"/>
          <w:spacing w:val="-1"/>
          <w:sz w:val="24"/>
          <w:szCs w:val="24"/>
        </w:rPr>
        <w:t>e-</w:t>
      </w:r>
      <w:r w:rsidRPr="00623024">
        <w:rPr>
          <w:rFonts w:ascii="Georgia" w:hAnsi="Georgia" w:cs="Arial"/>
          <w:sz w:val="24"/>
          <w:szCs w:val="24"/>
        </w:rPr>
        <w:t>sp</w:t>
      </w:r>
      <w:r w:rsidRPr="00623024">
        <w:rPr>
          <w:rFonts w:ascii="Georgia" w:hAnsi="Georgia" w:cs="Arial"/>
          <w:spacing w:val="-1"/>
          <w:sz w:val="24"/>
          <w:szCs w:val="24"/>
        </w:rPr>
        <w:t>a</w:t>
      </w:r>
      <w:r w:rsidRPr="00623024">
        <w:rPr>
          <w:rFonts w:ascii="Georgia" w:hAnsi="Georgia" w:cs="Arial"/>
          <w:spacing w:val="1"/>
          <w:sz w:val="24"/>
          <w:szCs w:val="24"/>
        </w:rPr>
        <w:t>c</w:t>
      </w:r>
      <w:r w:rsidRPr="00623024">
        <w:rPr>
          <w:rFonts w:ascii="Georgia" w:hAnsi="Georgia" w:cs="Arial"/>
          <w:spacing w:val="-1"/>
          <w:sz w:val="24"/>
          <w:szCs w:val="24"/>
        </w:rPr>
        <w:t>e</w:t>
      </w:r>
      <w:r w:rsidRPr="00623024">
        <w:rPr>
          <w:rFonts w:ascii="Georgia" w:hAnsi="Georgia" w:cs="Arial"/>
          <w:sz w:val="24"/>
          <w:szCs w:val="24"/>
        </w:rPr>
        <w:t xml:space="preserve">d </w:t>
      </w:r>
      <w:r w:rsidRPr="00623024">
        <w:rPr>
          <w:rFonts w:ascii="Georgia" w:hAnsi="Georgia" w:cs="Arial"/>
          <w:spacing w:val="-1"/>
          <w:sz w:val="24"/>
          <w:szCs w:val="24"/>
        </w:rPr>
        <w:t>a</w:t>
      </w:r>
      <w:r w:rsidRPr="00623024">
        <w:rPr>
          <w:rFonts w:ascii="Georgia" w:hAnsi="Georgia" w:cs="Arial"/>
          <w:sz w:val="24"/>
          <w:szCs w:val="24"/>
        </w:rPr>
        <w:t>nd si</w:t>
      </w:r>
      <w:r w:rsidRPr="00623024">
        <w:rPr>
          <w:rFonts w:ascii="Georgia" w:hAnsi="Georgia" w:cs="Arial"/>
          <w:spacing w:val="2"/>
          <w:sz w:val="24"/>
          <w:szCs w:val="24"/>
        </w:rPr>
        <w:t>n</w:t>
      </w:r>
      <w:r w:rsidRPr="00623024">
        <w:rPr>
          <w:rFonts w:ascii="Georgia" w:hAnsi="Georgia" w:cs="Arial"/>
          <w:sz w:val="24"/>
          <w:szCs w:val="24"/>
        </w:rPr>
        <w:t>gl</w:t>
      </w:r>
      <w:r w:rsidRPr="00623024">
        <w:rPr>
          <w:rFonts w:ascii="Georgia" w:hAnsi="Georgia" w:cs="Arial"/>
          <w:spacing w:val="1"/>
          <w:sz w:val="24"/>
          <w:szCs w:val="24"/>
        </w:rPr>
        <w:t>e</w:t>
      </w:r>
      <w:r w:rsidRPr="00623024">
        <w:rPr>
          <w:rFonts w:ascii="Georgia" w:hAnsi="Georgia" w:cs="Arial"/>
          <w:spacing w:val="-1"/>
          <w:sz w:val="24"/>
          <w:szCs w:val="24"/>
        </w:rPr>
        <w:t>-</w:t>
      </w:r>
      <w:r w:rsidRPr="00623024">
        <w:rPr>
          <w:rFonts w:ascii="Georgia" w:hAnsi="Georgia" w:cs="Arial"/>
          <w:sz w:val="24"/>
          <w:szCs w:val="24"/>
        </w:rPr>
        <w:t xml:space="preserve">sided </w:t>
      </w:r>
      <w:r w:rsidRPr="00623024">
        <w:rPr>
          <w:rFonts w:ascii="Georgia" w:hAnsi="Georgia" w:cs="Arial"/>
          <w:spacing w:val="-1"/>
          <w:sz w:val="24"/>
          <w:szCs w:val="24"/>
        </w:rPr>
        <w:t>(</w:t>
      </w:r>
      <w:r w:rsidR="00F813D2" w:rsidRPr="00623024">
        <w:rPr>
          <w:rFonts w:ascii="Georgia" w:hAnsi="Georgia" w:cs="Arial"/>
          <w:sz w:val="24"/>
          <w:szCs w:val="24"/>
        </w:rPr>
        <w:t>pag</w:t>
      </w:r>
      <w:r w:rsidR="00F813D2" w:rsidRPr="00623024">
        <w:rPr>
          <w:rFonts w:ascii="Georgia" w:hAnsi="Georgia" w:cs="Arial"/>
          <w:spacing w:val="-1"/>
          <w:sz w:val="24"/>
          <w:szCs w:val="24"/>
        </w:rPr>
        <w:t>e</w:t>
      </w:r>
      <w:r w:rsidR="00F813D2" w:rsidRPr="00623024">
        <w:rPr>
          <w:rFonts w:ascii="Georgia" w:hAnsi="Georgia" w:cs="Arial"/>
          <w:sz w:val="24"/>
          <w:szCs w:val="24"/>
        </w:rPr>
        <w:t>s mu</w:t>
      </w:r>
      <w:r w:rsidR="00F813D2" w:rsidRPr="00623024">
        <w:rPr>
          <w:rFonts w:ascii="Georgia" w:hAnsi="Georgia" w:cs="Arial"/>
          <w:spacing w:val="1"/>
          <w:sz w:val="24"/>
          <w:szCs w:val="24"/>
        </w:rPr>
        <w:t>s</w:t>
      </w:r>
      <w:r w:rsidR="00F813D2" w:rsidRPr="00623024">
        <w:rPr>
          <w:rFonts w:ascii="Georgia" w:hAnsi="Georgia" w:cs="Arial"/>
          <w:sz w:val="24"/>
          <w:szCs w:val="24"/>
        </w:rPr>
        <w:t xml:space="preserve">t include </w:t>
      </w:r>
      <w:r w:rsidR="002C09B5" w:rsidRPr="00623024">
        <w:rPr>
          <w:rFonts w:ascii="Georgia" w:hAnsi="Georgia" w:cs="Arial"/>
          <w:sz w:val="24"/>
          <w:szCs w:val="24"/>
        </w:rPr>
        <w:t>Grantee</w:t>
      </w:r>
      <w:r w:rsidR="00F813D2" w:rsidRPr="00623024">
        <w:rPr>
          <w:rFonts w:ascii="Georgia" w:hAnsi="Georgia" w:cs="Arial"/>
          <w:sz w:val="24"/>
          <w:szCs w:val="24"/>
        </w:rPr>
        <w:t xml:space="preserve">’s name and </w:t>
      </w:r>
      <w:r w:rsidR="00F813D2" w:rsidRPr="00623024">
        <w:rPr>
          <w:rFonts w:ascii="Georgia" w:hAnsi="Georgia" w:cs="Arial"/>
          <w:spacing w:val="2"/>
          <w:sz w:val="24"/>
          <w:szCs w:val="24"/>
        </w:rPr>
        <w:t>page number</w:t>
      </w:r>
      <w:r w:rsidR="00F813D2" w:rsidRPr="00623024">
        <w:rPr>
          <w:rFonts w:ascii="Georgia" w:hAnsi="Georgia" w:cs="Arial"/>
          <w:sz w:val="24"/>
          <w:szCs w:val="24"/>
        </w:rPr>
        <w:t xml:space="preserve"> within </w:t>
      </w:r>
      <w:r w:rsidR="00F813D2" w:rsidRPr="00623024">
        <w:rPr>
          <w:rFonts w:ascii="Georgia" w:hAnsi="Georgia" w:cs="Arial"/>
          <w:spacing w:val="1"/>
          <w:sz w:val="24"/>
          <w:szCs w:val="24"/>
        </w:rPr>
        <w:t>t</w:t>
      </w:r>
      <w:r w:rsidR="00F813D2" w:rsidRPr="00623024">
        <w:rPr>
          <w:rFonts w:ascii="Georgia" w:hAnsi="Georgia" w:cs="Arial"/>
          <w:sz w:val="24"/>
          <w:szCs w:val="24"/>
        </w:rPr>
        <w:t>he</w:t>
      </w:r>
      <w:r w:rsidR="00F813D2" w:rsidRPr="00623024">
        <w:rPr>
          <w:rFonts w:ascii="Georgia" w:hAnsi="Georgia" w:cs="Arial"/>
          <w:spacing w:val="-1"/>
          <w:sz w:val="24"/>
          <w:szCs w:val="24"/>
        </w:rPr>
        <w:t xml:space="preserve"> </w:t>
      </w:r>
      <w:r w:rsidR="00F813D2" w:rsidRPr="00623024">
        <w:rPr>
          <w:rFonts w:ascii="Georgia" w:hAnsi="Georgia" w:cs="Arial"/>
          <w:sz w:val="24"/>
          <w:szCs w:val="24"/>
        </w:rPr>
        <w:t>foot</w:t>
      </w:r>
      <w:r w:rsidR="00F813D2" w:rsidRPr="00623024">
        <w:rPr>
          <w:rFonts w:ascii="Georgia" w:hAnsi="Georgia" w:cs="Arial"/>
          <w:spacing w:val="1"/>
          <w:sz w:val="24"/>
          <w:szCs w:val="24"/>
        </w:rPr>
        <w:t>e</w:t>
      </w:r>
      <w:r w:rsidR="00F813D2" w:rsidRPr="00623024">
        <w:rPr>
          <w:rFonts w:ascii="Georgia" w:hAnsi="Georgia" w:cs="Arial"/>
          <w:sz w:val="24"/>
          <w:szCs w:val="24"/>
        </w:rPr>
        <w:t>r in the low</w:t>
      </w:r>
      <w:r w:rsidR="00F813D2" w:rsidRPr="00623024">
        <w:rPr>
          <w:rFonts w:ascii="Georgia" w:hAnsi="Georgia" w:cs="Arial"/>
          <w:spacing w:val="-1"/>
          <w:sz w:val="24"/>
          <w:szCs w:val="24"/>
        </w:rPr>
        <w:t>e</w:t>
      </w:r>
      <w:r w:rsidR="00F813D2" w:rsidRPr="00623024">
        <w:rPr>
          <w:rFonts w:ascii="Georgia" w:hAnsi="Georgia" w:cs="Arial"/>
          <w:sz w:val="24"/>
          <w:szCs w:val="24"/>
        </w:rPr>
        <w:t xml:space="preserve">r </w:t>
      </w:r>
      <w:r w:rsidR="00F813D2" w:rsidRPr="00623024">
        <w:rPr>
          <w:rFonts w:ascii="Georgia" w:hAnsi="Georgia" w:cs="Arial"/>
          <w:spacing w:val="-1"/>
          <w:sz w:val="24"/>
          <w:szCs w:val="24"/>
        </w:rPr>
        <w:t>r</w:t>
      </w:r>
      <w:r w:rsidR="00F813D2" w:rsidRPr="00623024">
        <w:rPr>
          <w:rFonts w:ascii="Georgia" w:hAnsi="Georgia" w:cs="Arial"/>
          <w:spacing w:val="3"/>
          <w:sz w:val="24"/>
          <w:szCs w:val="24"/>
        </w:rPr>
        <w:t>i</w:t>
      </w:r>
      <w:r w:rsidR="00F813D2" w:rsidRPr="00623024">
        <w:rPr>
          <w:rFonts w:ascii="Georgia" w:hAnsi="Georgia" w:cs="Arial"/>
          <w:spacing w:val="-2"/>
          <w:sz w:val="24"/>
          <w:szCs w:val="24"/>
        </w:rPr>
        <w:t>g</w:t>
      </w:r>
      <w:r w:rsidR="00F813D2" w:rsidRPr="00623024">
        <w:rPr>
          <w:rFonts w:ascii="Georgia" w:hAnsi="Georgia" w:cs="Arial"/>
          <w:sz w:val="24"/>
          <w:szCs w:val="24"/>
        </w:rPr>
        <w:t>h</w:t>
      </w:r>
      <w:r w:rsidR="00F813D2" w:rsidRPr="00623024">
        <w:rPr>
          <w:rFonts w:ascii="Georgia" w:hAnsi="Georgia" w:cs="Arial"/>
          <w:spacing w:val="1"/>
          <w:sz w:val="24"/>
          <w:szCs w:val="24"/>
        </w:rPr>
        <w:t>t</w:t>
      </w:r>
      <w:r w:rsidR="00F813D2" w:rsidRPr="00623024">
        <w:rPr>
          <w:rFonts w:ascii="Georgia" w:hAnsi="Georgia" w:cs="Arial"/>
          <w:spacing w:val="-1"/>
          <w:sz w:val="24"/>
          <w:szCs w:val="24"/>
        </w:rPr>
        <w:t>-</w:t>
      </w:r>
      <w:r w:rsidR="00F813D2" w:rsidRPr="00623024">
        <w:rPr>
          <w:rFonts w:ascii="Georgia" w:hAnsi="Georgia" w:cs="Arial"/>
          <w:sz w:val="24"/>
          <w:szCs w:val="24"/>
        </w:rPr>
        <w:t>h</w:t>
      </w:r>
      <w:r w:rsidR="00F813D2" w:rsidRPr="00623024">
        <w:rPr>
          <w:rFonts w:ascii="Georgia" w:hAnsi="Georgia" w:cs="Arial"/>
          <w:spacing w:val="-1"/>
          <w:sz w:val="24"/>
          <w:szCs w:val="24"/>
        </w:rPr>
        <w:t>a</w:t>
      </w:r>
      <w:r w:rsidR="00F813D2" w:rsidRPr="00623024">
        <w:rPr>
          <w:rFonts w:ascii="Georgia" w:hAnsi="Georgia" w:cs="Arial"/>
          <w:sz w:val="24"/>
          <w:szCs w:val="24"/>
        </w:rPr>
        <w:t>nd</w:t>
      </w:r>
      <w:r w:rsidR="00F813D2" w:rsidRPr="00623024">
        <w:rPr>
          <w:rFonts w:ascii="Georgia" w:hAnsi="Georgia" w:cs="Arial"/>
          <w:spacing w:val="2"/>
          <w:sz w:val="24"/>
          <w:szCs w:val="24"/>
        </w:rPr>
        <w:t xml:space="preserve"> </w:t>
      </w:r>
      <w:r w:rsidR="00F813D2" w:rsidRPr="00623024">
        <w:rPr>
          <w:rFonts w:ascii="Georgia" w:hAnsi="Georgia" w:cs="Arial"/>
          <w:spacing w:val="-1"/>
          <w:sz w:val="24"/>
          <w:szCs w:val="24"/>
        </w:rPr>
        <w:t>c</w:t>
      </w:r>
      <w:r w:rsidR="00F813D2" w:rsidRPr="00623024">
        <w:rPr>
          <w:rFonts w:ascii="Georgia" w:hAnsi="Georgia" w:cs="Arial"/>
          <w:sz w:val="24"/>
          <w:szCs w:val="24"/>
        </w:rPr>
        <w:t>orner)</w:t>
      </w:r>
    </w:p>
    <w:p w14:paraId="041EB1B8" w14:textId="4FC10783" w:rsidR="00425327" w:rsidRDefault="00425327" w:rsidP="00425327">
      <w:pPr>
        <w:pStyle w:val="ListParagraph"/>
        <w:tabs>
          <w:tab w:val="left" w:pos="-720"/>
        </w:tabs>
        <w:suppressAutoHyphens/>
        <w:spacing w:before="29"/>
        <w:ind w:left="1183" w:right="420"/>
        <w:jc w:val="both"/>
        <w:rPr>
          <w:rFonts w:ascii="Georgia" w:hAnsi="Georgia" w:cs="Arial"/>
          <w:b/>
          <w:spacing w:val="1"/>
          <w:sz w:val="28"/>
          <w:szCs w:val="28"/>
        </w:rPr>
      </w:pPr>
    </w:p>
    <w:p w14:paraId="3B4A09A7" w14:textId="22611613" w:rsidR="00803F39" w:rsidRDefault="00803F39" w:rsidP="00425327">
      <w:pPr>
        <w:pStyle w:val="ListParagraph"/>
        <w:tabs>
          <w:tab w:val="left" w:pos="-720"/>
        </w:tabs>
        <w:suppressAutoHyphens/>
        <w:spacing w:before="29"/>
        <w:ind w:left="1183" w:right="420"/>
        <w:jc w:val="both"/>
        <w:rPr>
          <w:rFonts w:ascii="Georgia" w:hAnsi="Georgia" w:cs="Arial"/>
          <w:b/>
          <w:spacing w:val="1"/>
          <w:sz w:val="28"/>
          <w:szCs w:val="28"/>
        </w:rPr>
      </w:pPr>
    </w:p>
    <w:p w14:paraId="0198988B" w14:textId="5620C477" w:rsidR="00803F39" w:rsidRDefault="00803F39" w:rsidP="00425327">
      <w:pPr>
        <w:pStyle w:val="ListParagraph"/>
        <w:tabs>
          <w:tab w:val="left" w:pos="-720"/>
        </w:tabs>
        <w:suppressAutoHyphens/>
        <w:spacing w:before="29"/>
        <w:ind w:left="1183" w:right="420"/>
        <w:jc w:val="both"/>
        <w:rPr>
          <w:rFonts w:ascii="Georgia" w:hAnsi="Georgia" w:cs="Arial"/>
          <w:b/>
          <w:spacing w:val="1"/>
          <w:sz w:val="28"/>
          <w:szCs w:val="28"/>
        </w:rPr>
      </w:pPr>
    </w:p>
    <w:p w14:paraId="421DFD5F" w14:textId="138DF949" w:rsidR="00803F39" w:rsidRDefault="00803F39" w:rsidP="00425327">
      <w:pPr>
        <w:pStyle w:val="ListParagraph"/>
        <w:tabs>
          <w:tab w:val="left" w:pos="-720"/>
        </w:tabs>
        <w:suppressAutoHyphens/>
        <w:spacing w:before="29"/>
        <w:ind w:left="1183" w:right="420"/>
        <w:jc w:val="both"/>
        <w:rPr>
          <w:rFonts w:ascii="Georgia" w:hAnsi="Georgia" w:cs="Arial"/>
          <w:b/>
          <w:spacing w:val="1"/>
          <w:sz w:val="28"/>
          <w:szCs w:val="28"/>
        </w:rPr>
      </w:pPr>
    </w:p>
    <w:p w14:paraId="0377DA21" w14:textId="77777777" w:rsidR="00803F39" w:rsidRPr="001821B1" w:rsidRDefault="00803F39" w:rsidP="00803F39">
      <w:pPr>
        <w:pStyle w:val="Heading3"/>
        <w:tabs>
          <w:tab w:val="center" w:pos="4680"/>
        </w:tabs>
        <w:ind w:left="810"/>
        <w:jc w:val="center"/>
        <w:rPr>
          <w:rFonts w:ascii="Georgia" w:hAnsi="Georgia"/>
          <w:b/>
          <w:color w:val="auto"/>
        </w:rPr>
      </w:pPr>
      <w:bookmarkStart w:id="22" w:name="_Toc76477114"/>
      <w:r w:rsidRPr="001821B1">
        <w:rPr>
          <w:rFonts w:ascii="Georgia" w:hAnsi="Georgia"/>
          <w:b/>
          <w:color w:val="auto"/>
        </w:rPr>
        <w:lastRenderedPageBreak/>
        <w:t>Mississippi Comprehensive Automated Performance-Based System (MCAPS)</w:t>
      </w:r>
      <w:bookmarkEnd w:id="22"/>
    </w:p>
    <w:p w14:paraId="27F7CB7A" w14:textId="77777777" w:rsidR="00803F39" w:rsidRPr="007A0373" w:rsidRDefault="00803F39" w:rsidP="00803F39">
      <w:pPr>
        <w:rPr>
          <w:rFonts w:ascii="Georgia" w:hAnsi="Georgia"/>
        </w:rPr>
      </w:pPr>
    </w:p>
    <w:p w14:paraId="6845D698" w14:textId="77777777" w:rsidR="00803F39" w:rsidRPr="007A0373" w:rsidRDefault="00803F39" w:rsidP="00803F39">
      <w:pPr>
        <w:jc w:val="both"/>
        <w:rPr>
          <w:rFonts w:ascii="Georgia" w:hAnsi="Georgia"/>
          <w:b/>
          <w:smallCaps/>
          <w:sz w:val="32"/>
          <w:szCs w:val="32"/>
        </w:rPr>
      </w:pPr>
      <w:r w:rsidRPr="007A0373">
        <w:rPr>
          <w:rFonts w:ascii="Georgia" w:hAnsi="Georgia"/>
          <w:noProof/>
        </w:rPr>
        <w:drawing>
          <wp:inline distT="0" distB="0" distL="0" distR="0" wp14:anchorId="4B0E65CA" wp14:editId="054243F4">
            <wp:extent cx="6478270" cy="1655862"/>
            <wp:effectExtent l="0" t="0" r="0" b="190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4F6708DA-E500-42C6-A168-5E845E7D169C}"/>
                        </a:ext>
                      </a:extLst>
                    </a:blip>
                    <a:stretch>
                      <a:fillRect/>
                    </a:stretch>
                  </pic:blipFill>
                  <pic:spPr>
                    <a:xfrm>
                      <a:off x="0" y="0"/>
                      <a:ext cx="6493630" cy="1659788"/>
                    </a:xfrm>
                    <a:prstGeom prst="rect">
                      <a:avLst/>
                    </a:prstGeom>
                  </pic:spPr>
                </pic:pic>
              </a:graphicData>
            </a:graphic>
          </wp:inline>
        </w:drawing>
      </w:r>
    </w:p>
    <w:p w14:paraId="5A4665CD" w14:textId="77777777" w:rsidR="00803F39" w:rsidRPr="007A0373" w:rsidRDefault="00803F39" w:rsidP="00803F39">
      <w:pPr>
        <w:jc w:val="both"/>
        <w:rPr>
          <w:rFonts w:ascii="Georgia" w:hAnsi="Georgia"/>
          <w:bCs/>
          <w:smallCaps/>
          <w:sz w:val="28"/>
          <w:szCs w:val="28"/>
        </w:rPr>
      </w:pPr>
    </w:p>
    <w:p w14:paraId="59BC487B" w14:textId="77777777" w:rsidR="00803F39" w:rsidRPr="007A0373" w:rsidRDefault="00803F39" w:rsidP="00803F39">
      <w:pPr>
        <w:jc w:val="both"/>
        <w:rPr>
          <w:rFonts w:ascii="Georgia" w:hAnsi="Georgia"/>
          <w:bCs/>
          <w:smallCaps/>
          <w:sz w:val="28"/>
          <w:szCs w:val="28"/>
        </w:rPr>
      </w:pPr>
      <w:r w:rsidRPr="007A0373">
        <w:rPr>
          <w:rFonts w:ascii="Georgia" w:hAnsi="Georgia"/>
          <w:bCs/>
          <w:smallCaps/>
          <w:noProof/>
          <w:sz w:val="28"/>
          <w:szCs w:val="28"/>
        </w:rPr>
        <mc:AlternateContent>
          <mc:Choice Requires="wps">
            <w:drawing>
              <wp:anchor distT="45720" distB="45720" distL="114300" distR="114300" simplePos="0" relativeHeight="251659264" behindDoc="0" locked="0" layoutInCell="1" allowOverlap="1" wp14:anchorId="4C5CF3AD" wp14:editId="24FD1FC0">
                <wp:simplePos x="0" y="0"/>
                <wp:positionH relativeFrom="column">
                  <wp:posOffset>1871980</wp:posOffset>
                </wp:positionH>
                <wp:positionV relativeFrom="paragraph">
                  <wp:posOffset>180975</wp:posOffset>
                </wp:positionV>
                <wp:extent cx="4592320" cy="1404620"/>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1404620"/>
                        </a:xfrm>
                        <a:prstGeom prst="rect">
                          <a:avLst/>
                        </a:prstGeom>
                        <a:solidFill>
                          <a:sysClr val="window" lastClr="FFFFFF"/>
                        </a:solidFill>
                        <a:ln w="25400" cap="flat" cmpd="sng" algn="ctr">
                          <a:solidFill>
                            <a:srgbClr val="C0504D"/>
                          </a:solidFill>
                          <a:prstDash val="solid"/>
                          <a:headEnd/>
                          <a:tailEnd/>
                        </a:ln>
                        <a:effectLst/>
                      </wps:spPr>
                      <wps:txbx>
                        <w:txbxContent>
                          <w:p w14:paraId="402847E7" w14:textId="77777777" w:rsidR="00803F39" w:rsidRPr="001821B1" w:rsidRDefault="00803F39" w:rsidP="00803F39">
                            <w:pPr>
                              <w:jc w:val="both"/>
                              <w:rPr>
                                <w:rFonts w:ascii="Georgia" w:hAnsi="Georgia"/>
                                <w:sz w:val="24"/>
                                <w:szCs w:val="24"/>
                              </w:rPr>
                            </w:pPr>
                            <w:r w:rsidRPr="001821B1">
                              <w:rPr>
                                <w:rFonts w:ascii="Georgia" w:hAnsi="Georgia"/>
                                <w:sz w:val="24"/>
                                <w:szCs w:val="24"/>
                              </w:rPr>
                              <w:t>The MCAPS landing page is where grantees will first interact with the system.  Each approved grant will be provided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CF3AD" id="_x0000_t202" coordsize="21600,21600" o:spt="202" path="m,l,21600r21600,l21600,xe">
                <v:stroke joinstyle="miter"/>
                <v:path gradientshapeok="t" o:connecttype="rect"/>
              </v:shapetype>
              <v:shape id="Text Box 2" o:spid="_x0000_s1026" type="#_x0000_t202" style="position:absolute;left:0;text-align:left;margin-left:147.4pt;margin-top:14.25pt;width:36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C8TQIAAIkEAAAOAAAAZHJzL2Uyb0RvYy54bWysVNtu2zAMfR+wfxD0vtjJnHY14hRdsgwD&#10;ugvQ7gNoWb5gsqhJauzs60vJaZpuexqWB4MSqUPyHDKr67FXbC+t61AXfD5LOZNaYNXppuDf73dv&#10;3nHmPOgKFGpZ8IN0/Hr9+tVqMLlcYIuqkpYRiHb5YAreem/yJHGilT24GRqpyVmj7cHT0TZJZWEg&#10;9F4lizS9SAa0lbEopHN0u52cfB3x61oK/7WunfRMFZxq8/Fr47cM32S9gryxYNpOHMuAf6iih05T&#10;0hPUFjywB9v9AdV3wqLD2s8E9gnWdSdk7IG6mae/dXPXgpGxFyLHmRNN7v/Bii/7b5Z1VcEX80vO&#10;NPQk0r0cPXuPI1sEfgbjcgq7MxToR7omnWOvztyi+OGYxk0LupE31uLQSqiovnl4mZw9nXBcACmH&#10;z1hRGnjwGIHG2vaBPKKDETrpdDhpE0oRdJktrxZvF+QS5JtnaXZBh5AD8qfnxjr/UWLPglFwS+JH&#10;eNjfOj+FPoWEbA5VV+06peLh4DbKsj3QnNB4VThwpsB5uiz4Lv6O2V48U5oNRN0yS0NlQANcK/Bk&#10;9oYodbrhDFRDmyG8nTh7kdQ25SnrJl2m2fZvSULRW3DtVF3MH8IgD1x/0FW0PXRqsokRpYNbxvk/&#10;9h6kCOxPOvixHOlZuCyxOpAoFqfdoF0mo0X7i7OB9oK6+PkAVhIdnzQJezXPsrBI8ZAtL4Mk9txT&#10;nntAC4IqOFEymRsfly9Sbm5oAHZdlOa5kuPY0LxHcY+7GRbq/Byjnv9B1o8AAAD//wMAUEsDBBQA&#10;BgAIAAAAIQDVDwAV4QAAAAsBAAAPAAAAZHJzL2Rvd25yZXYueG1sTI9LT8MwEITvSPwHa5G4UadV&#10;C2kap0K8hJQLtEW9uvGSWPgR2W6a/nu2J7jt7oxmvynXozVswBC1dwKmkwwYusYr7VoBu+3rXQ4s&#10;JumUNN6hgDNGWFfXV6UslD+5Txw2qWUU4mIhBXQp9QXnsenQyjjxPTrSvn2wMtEaWq6CPFG4NXyW&#10;ZffcSu3oQyd7fOqw+dkcrQDdh/qt1tv97uP95Tws0NTP6kuI25vxcQUs4Zj+zHDBJ3SoiOngj05F&#10;ZgTMlnNCTzTkC2AXQzbNqd2BLvPlA/Cq5P87VL8AAAD//wMAUEsBAi0AFAAGAAgAAAAhALaDOJL+&#10;AAAA4QEAABMAAAAAAAAAAAAAAAAAAAAAAFtDb250ZW50X1R5cGVzXS54bWxQSwECLQAUAAYACAAA&#10;ACEAOP0h/9YAAACUAQAACwAAAAAAAAAAAAAAAAAvAQAAX3JlbHMvLnJlbHNQSwECLQAUAAYACAAA&#10;ACEA4l2wvE0CAACJBAAADgAAAAAAAAAAAAAAAAAuAgAAZHJzL2Uyb0RvYy54bWxQSwECLQAUAAYA&#10;CAAAACEA1Q8AFeEAAAALAQAADwAAAAAAAAAAAAAAAACnBAAAZHJzL2Rvd25yZXYueG1sUEsFBgAA&#10;AAAEAAQA8wAAALUFAAAAAA==&#10;" fillcolor="window" strokecolor="#c0504d" strokeweight="2pt">
                <v:textbox style="mso-fit-shape-to-text:t">
                  <w:txbxContent>
                    <w:p w14:paraId="402847E7" w14:textId="77777777" w:rsidR="00803F39" w:rsidRPr="001821B1" w:rsidRDefault="00803F39" w:rsidP="00803F39">
                      <w:pPr>
                        <w:jc w:val="both"/>
                        <w:rPr>
                          <w:rFonts w:ascii="Georgia" w:hAnsi="Georgia"/>
                          <w:sz w:val="24"/>
                          <w:szCs w:val="24"/>
                        </w:rPr>
                      </w:pPr>
                      <w:r w:rsidRPr="001821B1">
                        <w:rPr>
                          <w:rFonts w:ascii="Georgia" w:hAnsi="Georgia"/>
                          <w:sz w:val="24"/>
                          <w:szCs w:val="24"/>
                        </w:rPr>
                        <w:t>The MCAPS landing page is where grantees will first interact with the system.  Each approved grant will be provided access.</w:t>
                      </w:r>
                    </w:p>
                  </w:txbxContent>
                </v:textbox>
                <w10:wrap type="square"/>
              </v:shape>
            </w:pict>
          </mc:Fallback>
        </mc:AlternateContent>
      </w:r>
    </w:p>
    <w:p w14:paraId="27357CD0" w14:textId="77777777" w:rsidR="00803F39" w:rsidRPr="007A0373" w:rsidRDefault="00803F39" w:rsidP="00803F39">
      <w:pPr>
        <w:jc w:val="both"/>
        <w:rPr>
          <w:rFonts w:ascii="Georgia" w:hAnsi="Georgia"/>
          <w:b/>
          <w:smallCaps/>
          <w:sz w:val="32"/>
          <w:szCs w:val="32"/>
        </w:rPr>
      </w:pPr>
      <w:r w:rsidRPr="007A0373">
        <w:rPr>
          <w:rFonts w:ascii="Georgia" w:hAnsi="Georgia"/>
          <w:b/>
          <w:smallCaps/>
          <w:noProof/>
          <w:sz w:val="32"/>
          <w:szCs w:val="32"/>
        </w:rPr>
        <w:lastRenderedPageBreak/>
        <mc:AlternateContent>
          <mc:Choice Requires="wps">
            <w:drawing>
              <wp:anchor distT="45720" distB="45720" distL="114300" distR="114300" simplePos="0" relativeHeight="251660288" behindDoc="0" locked="0" layoutInCell="1" allowOverlap="1" wp14:anchorId="1DB7C272" wp14:editId="6BC1476C">
                <wp:simplePos x="0" y="0"/>
                <wp:positionH relativeFrom="column">
                  <wp:posOffset>4048579</wp:posOffset>
                </wp:positionH>
                <wp:positionV relativeFrom="paragraph">
                  <wp:posOffset>2200638</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25400" cap="flat" cmpd="sng" algn="ctr">
                          <a:solidFill>
                            <a:srgbClr val="C0504D"/>
                          </a:solidFill>
                          <a:prstDash val="solid"/>
                          <a:headEnd/>
                          <a:tailEnd/>
                        </a:ln>
                        <a:effectLst/>
                      </wps:spPr>
                      <wps:txbx>
                        <w:txbxContent>
                          <w:p w14:paraId="1D6D2F05" w14:textId="050E4C0D" w:rsidR="00803F39" w:rsidRPr="001821B1" w:rsidRDefault="00803F39" w:rsidP="00803F39">
                            <w:pPr>
                              <w:rPr>
                                <w:rFonts w:ascii="Georgia" w:hAnsi="Georgia"/>
                                <w:sz w:val="24"/>
                                <w:szCs w:val="24"/>
                              </w:rPr>
                            </w:pPr>
                            <w:r w:rsidRPr="001821B1">
                              <w:rPr>
                                <w:rFonts w:ascii="Georgia" w:hAnsi="Georgia"/>
                                <w:sz w:val="24"/>
                                <w:szCs w:val="24"/>
                              </w:rPr>
                              <w:t>Each item in the submitted budget will be transfer to the appropriate function code in MCAPS</w:t>
                            </w:r>
                            <w:r w:rsidR="001821B1" w:rsidRPr="001821B1">
                              <w:rPr>
                                <w:rFonts w:ascii="Georgia" w:hAnsi="Georgia"/>
                                <w:sz w:val="24"/>
                                <w:szCs w:val="24"/>
                              </w:rPr>
                              <w:t>.</w:t>
                            </w:r>
                            <w:r w:rsidRPr="001821B1">
                              <w:rPr>
                                <w:rFonts w:ascii="Georgia" w:hAnsi="Georgia"/>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B7C272" id="_x0000_s1027" type="#_x0000_t202" style="position:absolute;left:0;text-align:left;margin-left:318.8pt;margin-top:173.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ZdTwIAAI8EAAAOAAAAZHJzL2Uyb0RvYy54bWysVNtu2zAMfR+wfxD0vthJnWw14hRdsgwD&#10;ugvQ7gMYWb5gsqhJSuzs60vJaZpuexqWB4MSKfLwHDLLm6FT7CCta1EXfDpJOZNaYNnquuDfH7Zv&#10;3nHmPOgSFGpZ8KN0/Gb1+tWyN7mcYYOqlJZREu3y3hS88d7kSeJEIztwEzRSk7NC24Gno62T0kJP&#10;2TuVzNJ0kfRoS2NRSOfodjM6+Srmryop/NeqctIzVXDC5uPXxu8ufJPVEvLagmlacYIB/4Cig1ZT&#10;0XOqDXhge9v+kaprhUWHlZ8I7BKsqlbI2AN1M01/6+a+ASNjL0SOM2ea3P9LK74cvlnWlgWfET0a&#10;OtLoQQ6evceBzQI9vXE5Rd0bivMDXZPMsVVn7lD8cEzjugFdy1trsW8klARvGl4mF0/HPC4k2fWf&#10;saQysPcYEw2V7QJ3xAaj7ITjeJYmQBF0ObtapNdX5BLkm2ZptiC8oQbkT8+Ndf6jxI4Fo+CWtI/p&#10;4XDn/Bj6FBKqOVRtuW2VioejWyvLDkBjQtNVYs+ZAufpsuDb+DtVe/FMadYTtnmWBmRA81sp8GR2&#10;hhh1uuYMVE2LIbwdOXtR1Na7c9V1Ok+zzd+KBNAbcM2ILtYPYZAHrj/oMtoeWjXaxIjSwS3j+J96&#10;D1IE9kcd/LAbouhRp+DbYXkkbSyOG0IbTUaD9hdnPW0HNfNzD1YSK5806Xs9zTJq2cdDNn8bhsde&#10;enaXHtCCUhWcmBnNtY8rGJk3tzQH2zYq9IzkND009VHj04aGtbo8x6jn/5HVIwAAAP//AwBQSwME&#10;FAAGAAgAAAAhAAhchpLhAAAADAEAAA8AAABkcnMvZG93bnJldi54bWxMj8FOwzAMhu9IvENkJC6I&#10;JWwj7UrTiSE4IHGhILhmjWkrEqdqsrW8PdkJbrb86ff3l9vZWXbEMfSeFNwsBDCkxpueWgXvb0/X&#10;ObAQNRltPaGCHwywrc7PSl0YP9ErHuvYshRCodAKuhiHgvPQdOh0WPgBKd2+/Oh0TOvYcjPqKYU7&#10;y5dCSO50T+lDpwd86LD5rg9OQeZH+5hPu7C54rvlS/38aT8cKXV5Md/fAYs4xz8YTvpJHarktPcH&#10;MoFZBXKVyYQqWK1lGk6EEJs1sL2CW5nlwKuS/y9R/QIAAP//AwBQSwECLQAUAAYACAAAACEAtoM4&#10;kv4AAADhAQAAEwAAAAAAAAAAAAAAAAAAAAAAW0NvbnRlbnRfVHlwZXNdLnhtbFBLAQItABQABgAI&#10;AAAAIQA4/SH/1gAAAJQBAAALAAAAAAAAAAAAAAAAAC8BAABfcmVscy8ucmVsc1BLAQItABQABgAI&#10;AAAAIQCKd1ZdTwIAAI8EAAAOAAAAAAAAAAAAAAAAAC4CAABkcnMvZTJvRG9jLnhtbFBLAQItABQA&#10;BgAIAAAAIQAIXIaS4QAAAAwBAAAPAAAAAAAAAAAAAAAAAKkEAABkcnMvZG93bnJldi54bWxQSwUG&#10;AAAAAAQABADzAAAAtwUAAAAA&#10;" fillcolor="window" strokecolor="#c0504d" strokeweight="2pt">
                <v:textbox style="mso-fit-shape-to-text:t">
                  <w:txbxContent>
                    <w:p w14:paraId="1D6D2F05" w14:textId="050E4C0D" w:rsidR="00803F39" w:rsidRPr="001821B1" w:rsidRDefault="00803F39" w:rsidP="00803F39">
                      <w:pPr>
                        <w:rPr>
                          <w:rFonts w:ascii="Georgia" w:hAnsi="Georgia"/>
                          <w:sz w:val="24"/>
                          <w:szCs w:val="24"/>
                        </w:rPr>
                      </w:pPr>
                      <w:r w:rsidRPr="001821B1">
                        <w:rPr>
                          <w:rFonts w:ascii="Georgia" w:hAnsi="Georgia"/>
                          <w:sz w:val="24"/>
                          <w:szCs w:val="24"/>
                        </w:rPr>
                        <w:t>Each item in the submitted budget will be transfer to the appropriate function code in MCAPS</w:t>
                      </w:r>
                      <w:r w:rsidR="001821B1" w:rsidRPr="001821B1">
                        <w:rPr>
                          <w:rFonts w:ascii="Georgia" w:hAnsi="Georgia"/>
                          <w:sz w:val="24"/>
                          <w:szCs w:val="24"/>
                        </w:rPr>
                        <w:t>.</w:t>
                      </w:r>
                      <w:r w:rsidRPr="001821B1">
                        <w:rPr>
                          <w:rFonts w:ascii="Georgia" w:hAnsi="Georgia"/>
                          <w:sz w:val="24"/>
                          <w:szCs w:val="24"/>
                        </w:rPr>
                        <w:t xml:space="preserve"> </w:t>
                      </w:r>
                    </w:p>
                  </w:txbxContent>
                </v:textbox>
                <w10:wrap type="square"/>
              </v:shape>
            </w:pict>
          </mc:Fallback>
        </mc:AlternateContent>
      </w:r>
      <w:r w:rsidRPr="007A0373">
        <w:rPr>
          <w:rFonts w:ascii="Georgia" w:hAnsi="Georgia"/>
          <w:noProof/>
        </w:rPr>
        <w:drawing>
          <wp:inline distT="0" distB="0" distL="0" distR="0" wp14:anchorId="23287D57" wp14:editId="635D3990">
            <wp:extent cx="3804944" cy="5568950"/>
            <wp:effectExtent l="0" t="0" r="5080" b="0"/>
            <wp:docPr id="1" name="Picture 1">
              <a:extLst xmlns:a="http://schemas.openxmlformats.org/drawingml/2006/main">
                <a:ext uri="{FF2B5EF4-FFF2-40B4-BE49-F238E27FC236}">
                  <a16:creationId xmlns:a16="http://schemas.microsoft.com/office/drawing/2014/main" id="{0BBB77F6-4638-4C3C-AB9E-27AE535825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BBB77F6-4638-4C3C-AB9E-27AE535825D7}"/>
                        </a:ext>
                      </a:extLst>
                    </pic:cNvPr>
                    <pic:cNvPicPr>
                      <a:picLocks noChangeAspect="1"/>
                    </pic:cNvPicPr>
                  </pic:nvPicPr>
                  <pic:blipFill>
                    <a:blip r:embed="rId31"/>
                    <a:stretch>
                      <a:fillRect/>
                    </a:stretch>
                  </pic:blipFill>
                  <pic:spPr>
                    <a:xfrm>
                      <a:off x="0" y="0"/>
                      <a:ext cx="3808126" cy="5573607"/>
                    </a:xfrm>
                    <a:prstGeom prst="rect">
                      <a:avLst/>
                    </a:prstGeom>
                  </pic:spPr>
                </pic:pic>
              </a:graphicData>
            </a:graphic>
          </wp:inline>
        </w:drawing>
      </w:r>
    </w:p>
    <w:p w14:paraId="4A020124" w14:textId="52FD1340" w:rsidR="00803F39" w:rsidRDefault="00803F39" w:rsidP="00803F39">
      <w:pPr>
        <w:jc w:val="both"/>
        <w:rPr>
          <w:rFonts w:ascii="Georgia" w:hAnsi="Georgia"/>
          <w:b/>
          <w:smallCaps/>
          <w:sz w:val="32"/>
          <w:szCs w:val="32"/>
        </w:rPr>
      </w:pPr>
    </w:p>
    <w:p w14:paraId="51D85C22" w14:textId="7453750A" w:rsidR="002C39E7" w:rsidRDefault="002C39E7" w:rsidP="00803F39">
      <w:pPr>
        <w:jc w:val="both"/>
        <w:rPr>
          <w:rFonts w:ascii="Georgia" w:hAnsi="Georgia"/>
          <w:b/>
          <w:smallCaps/>
          <w:sz w:val="32"/>
          <w:szCs w:val="32"/>
        </w:rPr>
      </w:pPr>
    </w:p>
    <w:p w14:paraId="40BE0807" w14:textId="77777777" w:rsidR="002C39E7" w:rsidRPr="007A0373" w:rsidRDefault="002C39E7" w:rsidP="00803F39">
      <w:pPr>
        <w:jc w:val="both"/>
        <w:rPr>
          <w:rFonts w:ascii="Georgia" w:hAnsi="Georgia"/>
          <w:b/>
          <w:smallCaps/>
          <w:sz w:val="32"/>
          <w:szCs w:val="32"/>
        </w:rPr>
      </w:pPr>
    </w:p>
    <w:p w14:paraId="49F2AA27" w14:textId="77777777" w:rsidR="00803F39" w:rsidRPr="007A0373" w:rsidRDefault="00803F39" w:rsidP="00803F39">
      <w:pPr>
        <w:jc w:val="both"/>
        <w:rPr>
          <w:rFonts w:ascii="Georgia" w:hAnsi="Georgia"/>
          <w:b/>
          <w:smallCaps/>
          <w:sz w:val="32"/>
          <w:szCs w:val="32"/>
        </w:rPr>
      </w:pPr>
      <w:r w:rsidRPr="007A0373">
        <w:rPr>
          <w:rFonts w:ascii="Georgia" w:hAnsi="Georgia"/>
          <w:noProof/>
        </w:rPr>
        <w:lastRenderedPageBreak/>
        <w:drawing>
          <wp:inline distT="0" distB="0" distL="0" distR="0" wp14:anchorId="0A7623AE" wp14:editId="4E73FEA6">
            <wp:extent cx="6150957" cy="1675851"/>
            <wp:effectExtent l="0" t="0" r="2540"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56B07D68-F527-4D3D-B242-2987E7E29091}"/>
                        </a:ext>
                      </a:extLst>
                    </a:blip>
                    <a:stretch>
                      <a:fillRect/>
                    </a:stretch>
                  </pic:blipFill>
                  <pic:spPr>
                    <a:xfrm>
                      <a:off x="0" y="0"/>
                      <a:ext cx="6194521" cy="1687720"/>
                    </a:xfrm>
                    <a:prstGeom prst="rect">
                      <a:avLst/>
                    </a:prstGeom>
                  </pic:spPr>
                </pic:pic>
              </a:graphicData>
            </a:graphic>
          </wp:inline>
        </w:drawing>
      </w:r>
    </w:p>
    <w:p w14:paraId="7D767F78" w14:textId="77777777" w:rsidR="00803F39" w:rsidRPr="007A0373" w:rsidRDefault="00803F39" w:rsidP="00803F39">
      <w:pPr>
        <w:jc w:val="both"/>
        <w:rPr>
          <w:rFonts w:ascii="Georgia" w:hAnsi="Georgia"/>
          <w:b/>
          <w:smallCaps/>
          <w:sz w:val="32"/>
          <w:szCs w:val="32"/>
        </w:rPr>
      </w:pPr>
    </w:p>
    <w:p w14:paraId="46050E9D" w14:textId="77777777" w:rsidR="00803F39" w:rsidRPr="007A0373" w:rsidRDefault="00803F39" w:rsidP="00803F39">
      <w:pPr>
        <w:jc w:val="both"/>
        <w:rPr>
          <w:rFonts w:ascii="Georgia" w:hAnsi="Georgia"/>
          <w:b/>
          <w:smallCaps/>
          <w:sz w:val="32"/>
          <w:szCs w:val="32"/>
        </w:rPr>
      </w:pPr>
      <w:r w:rsidRPr="007A0373">
        <w:rPr>
          <w:rFonts w:ascii="Georgia" w:hAnsi="Georgia"/>
          <w:b/>
          <w:smallCaps/>
          <w:noProof/>
          <w:sz w:val="32"/>
          <w:szCs w:val="32"/>
        </w:rPr>
        <mc:AlternateContent>
          <mc:Choice Requires="wps">
            <w:drawing>
              <wp:anchor distT="45720" distB="45720" distL="114300" distR="114300" simplePos="0" relativeHeight="251661312" behindDoc="0" locked="0" layoutInCell="1" allowOverlap="1" wp14:anchorId="458FD6BB" wp14:editId="3A2D94C8">
                <wp:simplePos x="0" y="0"/>
                <wp:positionH relativeFrom="column">
                  <wp:align>center</wp:align>
                </wp:positionH>
                <wp:positionV relativeFrom="paragraph">
                  <wp:posOffset>182880</wp:posOffset>
                </wp:positionV>
                <wp:extent cx="2360930" cy="1404620"/>
                <wp:effectExtent l="0" t="0" r="2286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25400" cap="flat" cmpd="sng" algn="ctr">
                          <a:solidFill>
                            <a:srgbClr val="C0504D"/>
                          </a:solidFill>
                          <a:prstDash val="solid"/>
                          <a:headEnd/>
                          <a:tailEnd/>
                        </a:ln>
                        <a:effectLst/>
                      </wps:spPr>
                      <wps:txbx>
                        <w:txbxContent>
                          <w:p w14:paraId="37E3C11D" w14:textId="77777777" w:rsidR="00803F39" w:rsidRPr="001821B1" w:rsidRDefault="00803F39" w:rsidP="00803F39">
                            <w:pPr>
                              <w:rPr>
                                <w:rFonts w:ascii="Georgia" w:hAnsi="Georgia"/>
                                <w:sz w:val="24"/>
                                <w:szCs w:val="24"/>
                              </w:rPr>
                            </w:pPr>
                            <w:r w:rsidRPr="001821B1">
                              <w:rPr>
                                <w:rFonts w:ascii="Georgia" w:hAnsi="Georgia"/>
                                <w:sz w:val="24"/>
                                <w:szCs w:val="24"/>
                              </w:rPr>
                              <w:t xml:space="preserve">A narrative description will be required for each budgeted item.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8FD6BB" id="_x0000_s1028"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g/UAIAAI8EAAAOAAAAZHJzL2Uyb0RvYy54bWysVMtu2zAQvBfoPxC815IVOW0Ey0Fq10WB&#10;9AEk/YA1RT1QisuSjCX367OkHMdNeyrqg0ByydnZmV0vr8desb20rkNd8vks5UxqgVWnm5J/v9++&#10;eceZ86ArUKhlyQ/S8evV61fLwRQywxZVJS0jEO2KwZS89d4USeJEK3twMzRSU7BG24OnrW2SysJA&#10;6L1KsjS9TAa0lbEopHN0upmCfBXx61oK/7WunfRMlZy4+fi18bsL32S1hKKxYNpOHGnAP7DoodOU&#10;9AS1AQ/swXZ/QPWdsOiw9jOBfYJ13QkZa6Bq5umLau5aMDLWQuI4c5LJ/T9Y8WX/zbKuKnmWcaah&#10;J4/u5ejZexxZFuQZjCvo1p2he36kY7I5lurMLYofjmlct6AbeWMtDq2EiujNw8vk7OmE4wLIbviM&#10;FaWBB48RaKxtH7QjNRihk02HkzWBiqDD7OIyvbqgkKDYPE/zyyyal0Dx9NxY5z9K7FlYlNyS9xEe&#10;9rfOBzpQPF0J2Ryqrtp2SsXNwa2VZXugNqHuqnDgTIHzdFjybfzFil48U5oNxG2Rp4EZUP/WCjwt&#10;e0OKOt1wBqqhwRDeTpr9ltQ2u1PWdbpI883fkgTSG3DtxC7SDtegCFp/0FVce+jUtKYylQ5hGdv/&#10;WHuwIqg/+eDH3TiZHpBCbIfVgbyxOE0ITTQtWrS/OBtoOqiYnw9gJanySZO/V/M8D+MUN/niLZnB&#10;7Hlkdx4BLQiq5KTMtFz7OIJReXNDfbDtokPPTI7dQ10fjTtOaBir83289fw/snoEAAD//wMAUEsD&#10;BBQABgAIAAAAIQBlD9P13AAAAAcBAAAPAAAAZHJzL2Rvd25yZXYueG1sTI9BT8MwDIXvSPyHyEhc&#10;EEtXBCul6cQQHJB2oUzjmjWmrUicKsnW8u8xJ7j5+Vnvfa7Ws7PihCEOnhQsFxkIpNabgToFu/eX&#10;6wJETJqMtp5QwTdGWNfnZ5UujZ/oDU9N6gSHUCy1gj6lsZQytj06HRd+RGLv0wenE8vQSRP0xOHO&#10;yjzL7qTTA3FDr0d86rH9ao5OwcoH+1xMm3h/JTf5tnn9sHtHSl1ezI8PIBLO6e8YfvEZHWpmOvgj&#10;mSisAn4kKcgL5mf3ZrXk4cCL2ywDWVfyP3/9AwAA//8DAFBLAQItABQABgAIAAAAIQC2gziS/gAA&#10;AOEBAAATAAAAAAAAAAAAAAAAAAAAAABbQ29udGVudF9UeXBlc10ueG1sUEsBAi0AFAAGAAgAAAAh&#10;ADj9If/WAAAAlAEAAAsAAAAAAAAAAAAAAAAALwEAAF9yZWxzLy5yZWxzUEsBAi0AFAAGAAgAAAAh&#10;APYB6D9QAgAAjwQAAA4AAAAAAAAAAAAAAAAALgIAAGRycy9lMm9Eb2MueG1sUEsBAi0AFAAGAAgA&#10;AAAhAGUP0/XcAAAABwEAAA8AAAAAAAAAAAAAAAAAqgQAAGRycy9kb3ducmV2LnhtbFBLBQYAAAAA&#10;BAAEAPMAAACzBQAAAAA=&#10;" fillcolor="window" strokecolor="#c0504d" strokeweight="2pt">
                <v:textbox style="mso-fit-shape-to-text:t">
                  <w:txbxContent>
                    <w:p w14:paraId="37E3C11D" w14:textId="77777777" w:rsidR="00803F39" w:rsidRPr="001821B1" w:rsidRDefault="00803F39" w:rsidP="00803F39">
                      <w:pPr>
                        <w:rPr>
                          <w:rFonts w:ascii="Georgia" w:hAnsi="Georgia"/>
                          <w:sz w:val="24"/>
                          <w:szCs w:val="24"/>
                        </w:rPr>
                      </w:pPr>
                      <w:r w:rsidRPr="001821B1">
                        <w:rPr>
                          <w:rFonts w:ascii="Georgia" w:hAnsi="Georgia"/>
                          <w:sz w:val="24"/>
                          <w:szCs w:val="24"/>
                        </w:rPr>
                        <w:t xml:space="preserve">A narrative description will be required for each budgeted item. </w:t>
                      </w:r>
                    </w:p>
                  </w:txbxContent>
                </v:textbox>
                <w10:wrap type="square"/>
              </v:shape>
            </w:pict>
          </mc:Fallback>
        </mc:AlternateContent>
      </w:r>
    </w:p>
    <w:p w14:paraId="48A11BD8" w14:textId="77777777" w:rsidR="00803F39" w:rsidRPr="00623024" w:rsidRDefault="00803F39" w:rsidP="00425327">
      <w:pPr>
        <w:pStyle w:val="ListParagraph"/>
        <w:tabs>
          <w:tab w:val="left" w:pos="-720"/>
        </w:tabs>
        <w:suppressAutoHyphens/>
        <w:spacing w:before="29"/>
        <w:ind w:left="1183" w:right="420"/>
        <w:jc w:val="both"/>
        <w:rPr>
          <w:rFonts w:ascii="Georgia" w:hAnsi="Georgia" w:cs="Arial"/>
          <w:b/>
          <w:spacing w:val="1"/>
          <w:sz w:val="28"/>
          <w:szCs w:val="28"/>
        </w:rPr>
      </w:pPr>
    </w:p>
    <w:sectPr w:rsidR="00803F39" w:rsidRPr="00623024" w:rsidSect="00AE52F8">
      <w:footerReference w:type="even" r:id="rId33"/>
      <w:footerReference w:type="default" r:id="rId34"/>
      <w:footerReference w:type="first" r:id="rId35"/>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A425" w14:textId="77777777" w:rsidR="00323D93" w:rsidRDefault="00323D93">
      <w:pPr>
        <w:spacing w:after="0" w:line="240" w:lineRule="auto"/>
      </w:pPr>
      <w:r>
        <w:separator/>
      </w:r>
    </w:p>
  </w:endnote>
  <w:endnote w:type="continuationSeparator" w:id="0">
    <w:p w14:paraId="558F48DE" w14:textId="77777777" w:rsidR="00323D93" w:rsidRDefault="0032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45EE" w14:textId="77777777" w:rsidR="00396EE6" w:rsidRDefault="00396E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1756D6" w:rsidRDefault="001756D6"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1756D6" w:rsidRDefault="001756D6">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5377"/>
      <w:docPartObj>
        <w:docPartGallery w:val="Page Numbers (Bottom of Page)"/>
        <w:docPartUnique/>
      </w:docPartObj>
    </w:sdtPr>
    <w:sdtEndPr>
      <w:rPr>
        <w:noProof/>
      </w:rPr>
    </w:sdtEndPr>
    <w:sdtContent>
      <w:p w14:paraId="3577B8C5" w14:textId="67531AE5" w:rsidR="00AF4C70" w:rsidRDefault="00AF4C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9B86A" w14:textId="77777777" w:rsidR="001756D6" w:rsidRDefault="001756D6">
    <w:pPr>
      <w:spacing w:after="0" w:line="200" w:lineRule="exac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1756D6" w:rsidRDefault="001756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1756D6" w:rsidRDefault="0017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11EC" w14:textId="233D3629" w:rsidR="001756D6" w:rsidRDefault="001756D6" w:rsidP="005B084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2DBC" w14:textId="77777777" w:rsidR="00396EE6" w:rsidRDefault="00396E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9689" w14:textId="634A2420" w:rsidR="00F10D24" w:rsidRDefault="00F10D24" w:rsidP="00D35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C4DBDD" w14:textId="77777777" w:rsidR="00F10D24" w:rsidRDefault="00F10D24">
    <w:pPr>
      <w:pStyle w:val="Footer"/>
      <w:ind w:right="360"/>
    </w:pPr>
  </w:p>
  <w:p w14:paraId="2B337BD0" w14:textId="77777777" w:rsidR="00F10D24" w:rsidRDefault="00F10D24"/>
  <w:p w14:paraId="71219BD3" w14:textId="77777777" w:rsidR="00F10D24" w:rsidRDefault="00F10D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84454"/>
      <w:docPartObj>
        <w:docPartGallery w:val="Page Numbers (Bottom of Page)"/>
        <w:docPartUnique/>
      </w:docPartObj>
    </w:sdtPr>
    <w:sdtEndPr>
      <w:rPr>
        <w:noProof/>
      </w:rPr>
    </w:sdtEndPr>
    <w:sdtContent>
      <w:p w14:paraId="4D7BA11A" w14:textId="2A276F28" w:rsidR="00E25E73" w:rsidRDefault="00E25E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08374" w14:textId="77777777" w:rsidR="00F10D24" w:rsidRDefault="00F10D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B9E4" w14:textId="2D933616" w:rsidR="00F10D24" w:rsidRDefault="00E25E73">
    <w:pPr>
      <w:pStyle w:val="Footer"/>
      <w:jc w:val="right"/>
    </w:pPr>
    <w:r>
      <w:t>2</w:t>
    </w:r>
  </w:p>
  <w:p w14:paraId="746633D2" w14:textId="77777777" w:rsidR="00F10D24" w:rsidRPr="003541C6" w:rsidRDefault="00F10D24" w:rsidP="00D358BA">
    <w:pPr>
      <w:pStyle w:val="Footer"/>
    </w:pPr>
  </w:p>
  <w:p w14:paraId="0FDEF0E2" w14:textId="77777777" w:rsidR="00F10D24" w:rsidRDefault="00F10D24"/>
  <w:p w14:paraId="76CBCFA9" w14:textId="77777777" w:rsidR="00F10D24" w:rsidRDefault="00F10D2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91AC" w14:textId="31818CE8" w:rsidR="00F10D24" w:rsidRDefault="00F10D2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38677"/>
      <w:docPartObj>
        <w:docPartGallery w:val="Page Numbers (Bottom of Page)"/>
        <w:docPartUnique/>
      </w:docPartObj>
    </w:sdtPr>
    <w:sdtEndPr>
      <w:rPr>
        <w:noProof/>
      </w:rPr>
    </w:sdtEndPr>
    <w:sdtContent>
      <w:p w14:paraId="6A9D3E64" w14:textId="25F5DADD" w:rsidR="00C50A1D" w:rsidRDefault="00C50A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09DD6" w14:textId="77777777" w:rsidR="00F10D24" w:rsidRPr="00623024" w:rsidRDefault="00F10D24" w:rsidP="006230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3DE8" w14:textId="469469D0" w:rsidR="00F10D24" w:rsidRDefault="00F10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A027" w14:textId="77777777" w:rsidR="00323D93" w:rsidRDefault="00323D93">
      <w:pPr>
        <w:spacing w:after="0" w:line="240" w:lineRule="auto"/>
      </w:pPr>
      <w:r>
        <w:separator/>
      </w:r>
    </w:p>
  </w:footnote>
  <w:footnote w:type="continuationSeparator" w:id="0">
    <w:p w14:paraId="5B1B01EA" w14:textId="77777777" w:rsidR="00323D93" w:rsidRDefault="00323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ACCC" w14:textId="77777777" w:rsidR="00396EE6" w:rsidRDefault="0039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40BE" w14:textId="792B6026" w:rsidR="001756D6" w:rsidRPr="005A43FD" w:rsidRDefault="001756D6" w:rsidP="005A43FD">
    <w:pPr>
      <w:pStyle w:val="Header"/>
    </w:pPr>
    <w:bookmarkStart w:id="0" w:name="_Hlk7071555"/>
    <w:bookmarkStart w:id="1" w:name="_Hlk7071556"/>
    <w:bookmarkStart w:id="2" w:name="_Hlk7071628"/>
    <w:bookmarkStart w:id="3" w:name="_Hlk7071629"/>
  </w:p>
  <w:bookmarkEnd w:id="0"/>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E879" w14:textId="77777777" w:rsidR="00396EE6" w:rsidRDefault="0039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620"/>
        </w:tabs>
        <w:ind w:left="1620" w:hanging="360"/>
      </w:pPr>
      <w:rPr>
        <w:rFonts w:ascii="Symbol" w:hAnsi="Symbol" w:cs="Symbol" w:hint="default"/>
        <w:szCs w:val="24"/>
      </w:rPr>
    </w:lvl>
  </w:abstractNum>
  <w:abstractNum w:abstractNumId="2" w15:restartNumberingAfterBreak="0">
    <w:nsid w:val="00000003"/>
    <w:multiLevelType w:val="multilevel"/>
    <w:tmpl w:val="00000003"/>
    <w:name w:val="WW8Num2"/>
    <w:lvl w:ilvl="0">
      <w:start w:val="1"/>
      <w:numFmt w:val="upperRoman"/>
      <w:lvlText w:val="%1."/>
      <w:lvlJc w:val="left"/>
      <w:pPr>
        <w:tabs>
          <w:tab w:val="num" w:pos="990"/>
        </w:tabs>
        <w:ind w:left="990" w:hanging="720"/>
      </w:pPr>
      <w:rPr>
        <w:rFonts w:hint="default"/>
      </w:rPr>
    </w:lvl>
    <w:lvl w:ilvl="1">
      <w:start w:val="1"/>
      <w:numFmt w:val="upperLetter"/>
      <w:lvlText w:val="%2."/>
      <w:lvlJc w:val="left"/>
      <w:pPr>
        <w:tabs>
          <w:tab w:val="num" w:pos="1080"/>
        </w:tabs>
        <w:ind w:left="1080" w:hanging="360"/>
      </w:pPr>
      <w:rPr>
        <w:rFonts w:ascii="Arial" w:hAnsi="Arial" w:cs="Arial" w:hint="default"/>
        <w:b w:val="0"/>
        <w:bCs/>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172EB5A2"/>
    <w:name w:val="WW8Num3"/>
    <w:lvl w:ilvl="0">
      <w:start w:val="1"/>
      <w:numFmt w:val="decimal"/>
      <w:lvlText w:val="%1."/>
      <w:lvlJc w:val="left"/>
      <w:pPr>
        <w:tabs>
          <w:tab w:val="num" w:pos="0"/>
        </w:tabs>
        <w:ind w:left="720" w:hanging="360"/>
      </w:pPr>
      <w:rPr>
        <w:rFonts w:ascii="Georgia" w:hAnsi="Georgia" w:cs="Arial" w:hint="default"/>
        <w:szCs w:val="28"/>
      </w:rPr>
    </w:lvl>
  </w:abstractNum>
  <w:abstractNum w:abstractNumId="4" w15:restartNumberingAfterBreak="0">
    <w:nsid w:val="00000008"/>
    <w:multiLevelType w:val="singleLevel"/>
    <w:tmpl w:val="FFA294A2"/>
    <w:name w:val="WW8Num7"/>
    <w:lvl w:ilvl="0">
      <w:start w:val="1"/>
      <w:numFmt w:val="upperLetter"/>
      <w:lvlText w:val="%1."/>
      <w:lvlJc w:val="left"/>
      <w:pPr>
        <w:tabs>
          <w:tab w:val="num" w:pos="0"/>
        </w:tabs>
        <w:ind w:left="1080" w:hanging="360"/>
      </w:pPr>
      <w:rPr>
        <w:rFonts w:ascii="Georgia" w:hAnsi="Georgia" w:cs="Arial" w:hint="default"/>
      </w:rPr>
    </w:lvl>
  </w:abstractNum>
  <w:abstractNum w:abstractNumId="5" w15:restartNumberingAfterBreak="0">
    <w:nsid w:val="00000009"/>
    <w:multiLevelType w:val="singleLevel"/>
    <w:tmpl w:val="2CBA4222"/>
    <w:name w:val="WW8Num8"/>
    <w:lvl w:ilvl="0">
      <w:start w:val="1"/>
      <w:numFmt w:val="decimal"/>
      <w:lvlText w:val="%1."/>
      <w:lvlJc w:val="left"/>
      <w:pPr>
        <w:tabs>
          <w:tab w:val="num" w:pos="0"/>
        </w:tabs>
        <w:ind w:left="720" w:hanging="360"/>
      </w:pPr>
      <w:rPr>
        <w:rFonts w:ascii="Georgia" w:hAnsi="Georgia" w:cs="Arial" w:hint="default"/>
        <w:sz w:val="22"/>
        <w:szCs w:val="22"/>
      </w:rPr>
    </w:lvl>
  </w:abstractNum>
  <w:abstractNum w:abstractNumId="6" w15:restartNumberingAfterBreak="0">
    <w:nsid w:val="0000000A"/>
    <w:multiLevelType w:val="singleLevel"/>
    <w:tmpl w:val="5BA07816"/>
    <w:name w:val="WW8Num9"/>
    <w:lvl w:ilvl="0">
      <w:start w:val="1"/>
      <w:numFmt w:val="bullet"/>
      <w:lvlText w:val=""/>
      <w:lvlJc w:val="left"/>
      <w:pPr>
        <w:tabs>
          <w:tab w:val="num" w:pos="90"/>
        </w:tabs>
        <w:ind w:left="1530" w:hanging="360"/>
      </w:pPr>
      <w:rPr>
        <w:rFonts w:ascii="Wingdings" w:hAnsi="Wingdings" w:cs="Wingdings" w:hint="default"/>
        <w:color w:val="auto"/>
        <w:szCs w:val="24"/>
      </w:rPr>
    </w:lvl>
  </w:abstractNum>
  <w:abstractNum w:abstractNumId="7" w15:restartNumberingAfterBreak="0">
    <w:nsid w:val="0000000C"/>
    <w:multiLevelType w:val="singleLevel"/>
    <w:tmpl w:val="0000000C"/>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E"/>
    <w:multiLevelType w:val="singleLevel"/>
    <w:tmpl w:val="0000000E"/>
    <w:name w:val="WW8Num13"/>
    <w:lvl w:ilvl="0">
      <w:start w:val="1"/>
      <w:numFmt w:val="upperRoman"/>
      <w:lvlText w:val="(%1)"/>
      <w:lvlJc w:val="left"/>
      <w:pPr>
        <w:tabs>
          <w:tab w:val="num" w:pos="720"/>
        </w:tabs>
        <w:ind w:left="720" w:hanging="360"/>
      </w:pPr>
      <w:rPr>
        <w:rFonts w:ascii="Arial" w:eastAsia="Times New Roman" w:hAnsi="Arial" w:cs="Arial"/>
        <w:b/>
      </w:rPr>
    </w:lvl>
  </w:abstractNum>
  <w:abstractNum w:abstractNumId="9" w15:restartNumberingAfterBreak="0">
    <w:nsid w:val="0000000F"/>
    <w:multiLevelType w:val="singleLevel"/>
    <w:tmpl w:val="02782A1A"/>
    <w:name w:val="WW8Num14"/>
    <w:lvl w:ilvl="0">
      <w:start w:val="1"/>
      <w:numFmt w:val="upperLetter"/>
      <w:lvlText w:val="%1."/>
      <w:lvlJc w:val="left"/>
      <w:pPr>
        <w:tabs>
          <w:tab w:val="num" w:pos="0"/>
        </w:tabs>
        <w:ind w:left="1080" w:hanging="360"/>
      </w:pPr>
      <w:rPr>
        <w:rFonts w:ascii="Georgia" w:hAnsi="Georgia" w:cs="Arial" w:hint="default"/>
      </w:rPr>
    </w:lvl>
  </w:abstractNum>
  <w:abstractNum w:abstractNumId="10" w15:restartNumberingAfterBreak="0">
    <w:nsid w:val="00000010"/>
    <w:multiLevelType w:val="singleLevel"/>
    <w:tmpl w:val="00000010"/>
    <w:name w:val="WW8Num15"/>
    <w:lvl w:ilvl="0">
      <w:start w:val="1"/>
      <w:numFmt w:val="bullet"/>
      <w:lvlText w:val=""/>
      <w:lvlJc w:val="left"/>
      <w:pPr>
        <w:tabs>
          <w:tab w:val="num" w:pos="0"/>
        </w:tabs>
        <w:ind w:left="1080" w:hanging="360"/>
      </w:pPr>
      <w:rPr>
        <w:rFonts w:ascii="Symbol" w:hAnsi="Symbol" w:cs="Symbol" w:hint="default"/>
        <w:szCs w:val="28"/>
      </w:rPr>
    </w:lvl>
  </w:abstractNum>
  <w:abstractNum w:abstractNumId="11" w15:restartNumberingAfterBreak="0">
    <w:nsid w:val="00000014"/>
    <w:multiLevelType w:val="multilevel"/>
    <w:tmpl w:val="00000014"/>
    <w:name w:val="WW8Num19"/>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09675D0B"/>
    <w:multiLevelType w:val="hybridMultilevel"/>
    <w:tmpl w:val="A822A5FA"/>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 w15:restartNumberingAfterBreak="0">
    <w:nsid w:val="181F0414"/>
    <w:multiLevelType w:val="multilevel"/>
    <w:tmpl w:val="5BA8BCC0"/>
    <w:lvl w:ilvl="0">
      <w:start w:val="1"/>
      <w:numFmt w:val="upperRoman"/>
      <w:lvlText w:val="%1."/>
      <w:lvlJc w:val="left"/>
      <w:pPr>
        <w:tabs>
          <w:tab w:val="num" w:pos="990"/>
        </w:tabs>
        <w:ind w:left="990" w:hanging="720"/>
      </w:pPr>
    </w:lvl>
    <w:lvl w:ilvl="1">
      <w:start w:val="1"/>
      <w:numFmt w:val="upperLetter"/>
      <w:lvlText w:val="%2."/>
      <w:lvlJc w:val="left"/>
      <w:pPr>
        <w:tabs>
          <w:tab w:val="num" w:pos="1080"/>
        </w:tabs>
        <w:ind w:left="1080" w:hanging="360"/>
      </w:pPr>
      <w:rPr>
        <w:rFonts w:ascii="Georgia" w:hAnsi="Georgia" w:cs="Arial" w:hint="default"/>
        <w:b w:val="0"/>
        <w:bCs/>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0430D"/>
    <w:multiLevelType w:val="hybridMultilevel"/>
    <w:tmpl w:val="352410E0"/>
    <w:lvl w:ilvl="0" w:tplc="0409000D">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24A20C18"/>
    <w:multiLevelType w:val="hybridMultilevel"/>
    <w:tmpl w:val="9F7E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9F5E22"/>
    <w:multiLevelType w:val="multilevel"/>
    <w:tmpl w:val="23C0BF9E"/>
    <w:lvl w:ilvl="0">
      <w:start w:val="1"/>
      <w:numFmt w:val="decimal"/>
      <w:lvlText w:val="%1."/>
      <w:lvlJc w:val="left"/>
      <w:pPr>
        <w:ind w:left="720" w:hanging="360"/>
      </w:pPr>
      <w:rPr>
        <w:rFonts w:ascii="Georgia" w:hAnsi="Georgia" w:cs="Arial" w:hint="default"/>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8AB5C2D"/>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29"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0" w15:restartNumberingAfterBreak="0">
    <w:nsid w:val="5F0502F6"/>
    <w:multiLevelType w:val="hybridMultilevel"/>
    <w:tmpl w:val="7B7CA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03BAB"/>
    <w:multiLevelType w:val="singleLevel"/>
    <w:tmpl w:val="8FECC32A"/>
    <w:lvl w:ilvl="0">
      <w:start w:val="1"/>
      <w:numFmt w:val="bullet"/>
      <w:lvlText w:val=""/>
      <w:lvlJc w:val="left"/>
      <w:pPr>
        <w:tabs>
          <w:tab w:val="num" w:pos="360"/>
        </w:tabs>
        <w:ind w:left="360" w:hanging="360"/>
      </w:pPr>
      <w:rPr>
        <w:rFonts w:ascii="Symbol" w:hAnsi="Symbol" w:hint="default"/>
        <w:color w:val="auto"/>
        <w:sz w:val="22"/>
      </w:rPr>
    </w:lvl>
  </w:abstractNum>
  <w:abstractNum w:abstractNumId="37"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8" w15:restartNumberingAfterBreak="0">
    <w:nsid w:val="7D493105"/>
    <w:multiLevelType w:val="multilevel"/>
    <w:tmpl w:val="7E8075A8"/>
    <w:lvl w:ilvl="0">
      <w:start w:val="1"/>
      <w:numFmt w:val="decimal"/>
      <w:lvlText w:val="%1."/>
      <w:lvlJc w:val="left"/>
      <w:pPr>
        <w:ind w:left="720" w:hanging="360"/>
      </w:pPr>
      <w:rPr>
        <w:rFonts w:ascii="Arial" w:hAnsi="Arial" w:cs="Arial"/>
        <w:sz w:val="22"/>
        <w:szCs w:val="22"/>
      </w:rPr>
    </w:lvl>
    <w:lvl w:ilvl="1">
      <w:start w:val="1"/>
      <w:numFmt w:val="decimal"/>
      <w:lvlText w:val="%2."/>
      <w:lvlJc w:val="left"/>
      <w:pPr>
        <w:ind w:left="1440" w:hanging="360"/>
      </w:pPr>
      <w:rPr>
        <w:rFonts w:ascii="Georgia" w:hAnsi="Georgia" w:cs="Arial" w:hint="default"/>
        <w:color w:val="auto"/>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36"/>
  </w:num>
  <w:num w:numId="4">
    <w:abstractNumId w:val="23"/>
  </w:num>
  <w:num w:numId="5">
    <w:abstractNumId w:val="30"/>
  </w:num>
  <w:num w:numId="6">
    <w:abstractNumId w:val="27"/>
  </w:num>
  <w:num w:numId="7">
    <w:abstractNumId w:val="16"/>
  </w:num>
  <w:num w:numId="8">
    <w:abstractNumId w:val="37"/>
  </w:num>
  <w:num w:numId="9">
    <w:abstractNumId w:val="26"/>
  </w:num>
  <w:num w:numId="10">
    <w:abstractNumId w:val="35"/>
  </w:num>
  <w:num w:numId="11">
    <w:abstractNumId w:val="22"/>
  </w:num>
  <w:num w:numId="12">
    <w:abstractNumId w:val="34"/>
  </w:num>
  <w:num w:numId="13">
    <w:abstractNumId w:val="32"/>
  </w:num>
  <w:num w:numId="14">
    <w:abstractNumId w:val="31"/>
  </w:num>
  <w:num w:numId="15">
    <w:abstractNumId w:val="33"/>
  </w:num>
  <w:num w:numId="16">
    <w:abstractNumId w:val="12"/>
  </w:num>
  <w:num w:numId="17">
    <w:abstractNumId w:val="17"/>
  </w:num>
  <w:num w:numId="18">
    <w:abstractNumId w:val="29"/>
  </w:num>
  <w:num w:numId="19">
    <w:abstractNumId w:val="19"/>
  </w:num>
  <w:num w:numId="20">
    <w:abstractNumId w:val="15"/>
  </w:num>
  <w:num w:numId="21">
    <w:abstractNumId w:val="13"/>
  </w:num>
  <w:num w:numId="22">
    <w:abstractNumId w:val="24"/>
  </w:num>
  <w:num w:numId="23">
    <w:abstractNumId w:val="21"/>
  </w:num>
  <w:num w:numId="24">
    <w:abstractNumId w:val="14"/>
  </w:num>
  <w:num w:numId="25">
    <w:abstractNumId w:val="25"/>
  </w:num>
  <w:num w:numId="26">
    <w:abstractNumId w:val="38"/>
  </w:num>
  <w:num w:numId="27">
    <w:abstractNumId w:val="0"/>
  </w:num>
  <w:num w:numId="28">
    <w:abstractNumId w:val="1"/>
  </w:num>
  <w:num w:numId="29">
    <w:abstractNumId w:val="3"/>
  </w:num>
  <w:num w:numId="30">
    <w:abstractNumId w:val="4"/>
  </w:num>
  <w:num w:numId="31">
    <w:abstractNumId w:val="5"/>
  </w:num>
  <w:num w:numId="32">
    <w:abstractNumId w:val="7"/>
  </w:num>
  <w:num w:numId="33">
    <w:abstractNumId w:val="8"/>
  </w:num>
  <w:num w:numId="34">
    <w:abstractNumId w:val="9"/>
  </w:num>
  <w:num w:numId="35">
    <w:abstractNumId w:val="1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F8"/>
    <w:rsid w:val="0000491D"/>
    <w:rsid w:val="000115E6"/>
    <w:rsid w:val="00011755"/>
    <w:rsid w:val="0001246F"/>
    <w:rsid w:val="00016BAD"/>
    <w:rsid w:val="00022116"/>
    <w:rsid w:val="000222A2"/>
    <w:rsid w:val="00023286"/>
    <w:rsid w:val="000233F4"/>
    <w:rsid w:val="00026241"/>
    <w:rsid w:val="000321AD"/>
    <w:rsid w:val="0003579C"/>
    <w:rsid w:val="0003680D"/>
    <w:rsid w:val="0004032D"/>
    <w:rsid w:val="0004300C"/>
    <w:rsid w:val="000430CE"/>
    <w:rsid w:val="0004364D"/>
    <w:rsid w:val="00043E49"/>
    <w:rsid w:val="00044CDA"/>
    <w:rsid w:val="0004508C"/>
    <w:rsid w:val="00054974"/>
    <w:rsid w:val="00056D3C"/>
    <w:rsid w:val="00057543"/>
    <w:rsid w:val="000605D4"/>
    <w:rsid w:val="000611D4"/>
    <w:rsid w:val="00061F91"/>
    <w:rsid w:val="000628C2"/>
    <w:rsid w:val="00062BB1"/>
    <w:rsid w:val="000657A7"/>
    <w:rsid w:val="00067383"/>
    <w:rsid w:val="00067396"/>
    <w:rsid w:val="000744F7"/>
    <w:rsid w:val="00075B4D"/>
    <w:rsid w:val="000762DB"/>
    <w:rsid w:val="00077FEA"/>
    <w:rsid w:val="000803E4"/>
    <w:rsid w:val="00085C10"/>
    <w:rsid w:val="000873AF"/>
    <w:rsid w:val="000905DC"/>
    <w:rsid w:val="00091903"/>
    <w:rsid w:val="00093CBB"/>
    <w:rsid w:val="000956C8"/>
    <w:rsid w:val="000979F6"/>
    <w:rsid w:val="000A3D14"/>
    <w:rsid w:val="000A4055"/>
    <w:rsid w:val="000A73E0"/>
    <w:rsid w:val="000B061D"/>
    <w:rsid w:val="000B1444"/>
    <w:rsid w:val="000B4FC0"/>
    <w:rsid w:val="000B5EB9"/>
    <w:rsid w:val="000C042F"/>
    <w:rsid w:val="000C169C"/>
    <w:rsid w:val="000C2897"/>
    <w:rsid w:val="000C3189"/>
    <w:rsid w:val="000C35AE"/>
    <w:rsid w:val="000C3BCA"/>
    <w:rsid w:val="000C4D72"/>
    <w:rsid w:val="000D02DD"/>
    <w:rsid w:val="000D04C7"/>
    <w:rsid w:val="000D391A"/>
    <w:rsid w:val="000D4B1C"/>
    <w:rsid w:val="000D4BBB"/>
    <w:rsid w:val="000D72DB"/>
    <w:rsid w:val="000F27BB"/>
    <w:rsid w:val="000F3259"/>
    <w:rsid w:val="000F33B9"/>
    <w:rsid w:val="0010096B"/>
    <w:rsid w:val="00101AFD"/>
    <w:rsid w:val="00105928"/>
    <w:rsid w:val="00107758"/>
    <w:rsid w:val="00107BCD"/>
    <w:rsid w:val="00107ECA"/>
    <w:rsid w:val="00110C2C"/>
    <w:rsid w:val="0011101B"/>
    <w:rsid w:val="001122E7"/>
    <w:rsid w:val="00133803"/>
    <w:rsid w:val="00136D8A"/>
    <w:rsid w:val="001377BF"/>
    <w:rsid w:val="00140763"/>
    <w:rsid w:val="00141131"/>
    <w:rsid w:val="0014262E"/>
    <w:rsid w:val="001440EF"/>
    <w:rsid w:val="001516DA"/>
    <w:rsid w:val="00153DAC"/>
    <w:rsid w:val="00155A52"/>
    <w:rsid w:val="0015659F"/>
    <w:rsid w:val="00160687"/>
    <w:rsid w:val="001617C1"/>
    <w:rsid w:val="00167F85"/>
    <w:rsid w:val="00170E7F"/>
    <w:rsid w:val="0017166F"/>
    <w:rsid w:val="0017321A"/>
    <w:rsid w:val="0017456D"/>
    <w:rsid w:val="001750D1"/>
    <w:rsid w:val="00175491"/>
    <w:rsid w:val="001756D6"/>
    <w:rsid w:val="001807B0"/>
    <w:rsid w:val="00180A69"/>
    <w:rsid w:val="00180E59"/>
    <w:rsid w:val="00181F81"/>
    <w:rsid w:val="001821B1"/>
    <w:rsid w:val="00183899"/>
    <w:rsid w:val="0018398F"/>
    <w:rsid w:val="0018402C"/>
    <w:rsid w:val="0019046B"/>
    <w:rsid w:val="00190AC2"/>
    <w:rsid w:val="001910E7"/>
    <w:rsid w:val="00197919"/>
    <w:rsid w:val="001A16E2"/>
    <w:rsid w:val="001A1E66"/>
    <w:rsid w:val="001A36DC"/>
    <w:rsid w:val="001A5B7E"/>
    <w:rsid w:val="001A6E4C"/>
    <w:rsid w:val="001A6F84"/>
    <w:rsid w:val="001A736E"/>
    <w:rsid w:val="001B27C5"/>
    <w:rsid w:val="001B4150"/>
    <w:rsid w:val="001B4A2C"/>
    <w:rsid w:val="001B5189"/>
    <w:rsid w:val="001B5722"/>
    <w:rsid w:val="001B66B7"/>
    <w:rsid w:val="001B681E"/>
    <w:rsid w:val="001B7BB7"/>
    <w:rsid w:val="001C36E5"/>
    <w:rsid w:val="001C45DB"/>
    <w:rsid w:val="001C47E6"/>
    <w:rsid w:val="001D2FEB"/>
    <w:rsid w:val="001D6B6E"/>
    <w:rsid w:val="001E099D"/>
    <w:rsid w:val="001E13C7"/>
    <w:rsid w:val="001E515D"/>
    <w:rsid w:val="001E5F9D"/>
    <w:rsid w:val="001E6294"/>
    <w:rsid w:val="001E62A5"/>
    <w:rsid w:val="001E6C3B"/>
    <w:rsid w:val="001F2925"/>
    <w:rsid w:val="001F616D"/>
    <w:rsid w:val="001F7AD8"/>
    <w:rsid w:val="00201499"/>
    <w:rsid w:val="0020496A"/>
    <w:rsid w:val="00205563"/>
    <w:rsid w:val="00205D4B"/>
    <w:rsid w:val="00205ECF"/>
    <w:rsid w:val="002071D9"/>
    <w:rsid w:val="002124FC"/>
    <w:rsid w:val="002125F8"/>
    <w:rsid w:val="00213A33"/>
    <w:rsid w:val="00216B97"/>
    <w:rsid w:val="00223B55"/>
    <w:rsid w:val="00223D4D"/>
    <w:rsid w:val="00230959"/>
    <w:rsid w:val="00232FDD"/>
    <w:rsid w:val="002332BF"/>
    <w:rsid w:val="00235261"/>
    <w:rsid w:val="00243529"/>
    <w:rsid w:val="00246C76"/>
    <w:rsid w:val="00250972"/>
    <w:rsid w:val="00263ACF"/>
    <w:rsid w:val="00264070"/>
    <w:rsid w:val="0026469F"/>
    <w:rsid w:val="002724C6"/>
    <w:rsid w:val="00277BF8"/>
    <w:rsid w:val="0028136B"/>
    <w:rsid w:val="00283B18"/>
    <w:rsid w:val="00283FEC"/>
    <w:rsid w:val="00285649"/>
    <w:rsid w:val="002856D7"/>
    <w:rsid w:val="00287BC8"/>
    <w:rsid w:val="00293339"/>
    <w:rsid w:val="00295243"/>
    <w:rsid w:val="002A0845"/>
    <w:rsid w:val="002A2C3E"/>
    <w:rsid w:val="002A3AC6"/>
    <w:rsid w:val="002A3BAC"/>
    <w:rsid w:val="002A54D5"/>
    <w:rsid w:val="002A69C2"/>
    <w:rsid w:val="002B2B6A"/>
    <w:rsid w:val="002B4074"/>
    <w:rsid w:val="002B57B7"/>
    <w:rsid w:val="002C0056"/>
    <w:rsid w:val="002C09B5"/>
    <w:rsid w:val="002C37EB"/>
    <w:rsid w:val="002C39E7"/>
    <w:rsid w:val="002C419C"/>
    <w:rsid w:val="002C51E4"/>
    <w:rsid w:val="002D06B5"/>
    <w:rsid w:val="002D7474"/>
    <w:rsid w:val="002E1617"/>
    <w:rsid w:val="002E1E7A"/>
    <w:rsid w:val="002E363E"/>
    <w:rsid w:val="002E3934"/>
    <w:rsid w:val="002E7D7C"/>
    <w:rsid w:val="002E7EE9"/>
    <w:rsid w:val="002F3702"/>
    <w:rsid w:val="002F3F57"/>
    <w:rsid w:val="002F42DB"/>
    <w:rsid w:val="002F73FC"/>
    <w:rsid w:val="003007A4"/>
    <w:rsid w:val="00301DF6"/>
    <w:rsid w:val="00301ECD"/>
    <w:rsid w:val="00306563"/>
    <w:rsid w:val="00313934"/>
    <w:rsid w:val="00322EC5"/>
    <w:rsid w:val="00323D93"/>
    <w:rsid w:val="003250B9"/>
    <w:rsid w:val="003315F2"/>
    <w:rsid w:val="003357A3"/>
    <w:rsid w:val="003525DC"/>
    <w:rsid w:val="003546A2"/>
    <w:rsid w:val="00370201"/>
    <w:rsid w:val="003710BF"/>
    <w:rsid w:val="00373AFC"/>
    <w:rsid w:val="003740D3"/>
    <w:rsid w:val="003746BD"/>
    <w:rsid w:val="0037535E"/>
    <w:rsid w:val="00375C77"/>
    <w:rsid w:val="00376118"/>
    <w:rsid w:val="00380CC1"/>
    <w:rsid w:val="00382517"/>
    <w:rsid w:val="00383CA7"/>
    <w:rsid w:val="0038440C"/>
    <w:rsid w:val="00386AF8"/>
    <w:rsid w:val="00387F99"/>
    <w:rsid w:val="00390A2F"/>
    <w:rsid w:val="00391513"/>
    <w:rsid w:val="003922D8"/>
    <w:rsid w:val="00393108"/>
    <w:rsid w:val="00396EE6"/>
    <w:rsid w:val="003A2313"/>
    <w:rsid w:val="003A3FD1"/>
    <w:rsid w:val="003A6DAB"/>
    <w:rsid w:val="003A7B4F"/>
    <w:rsid w:val="003B0ED3"/>
    <w:rsid w:val="003B102B"/>
    <w:rsid w:val="003B212A"/>
    <w:rsid w:val="003B4EF3"/>
    <w:rsid w:val="003C160E"/>
    <w:rsid w:val="003C3D59"/>
    <w:rsid w:val="003C4F1C"/>
    <w:rsid w:val="003D1CDA"/>
    <w:rsid w:val="003D2231"/>
    <w:rsid w:val="003D5687"/>
    <w:rsid w:val="003D7C23"/>
    <w:rsid w:val="003E1C24"/>
    <w:rsid w:val="003E1EA2"/>
    <w:rsid w:val="003E25D6"/>
    <w:rsid w:val="003E2AF7"/>
    <w:rsid w:val="003E5390"/>
    <w:rsid w:val="003E6090"/>
    <w:rsid w:val="003E64BA"/>
    <w:rsid w:val="003E76B6"/>
    <w:rsid w:val="003E771D"/>
    <w:rsid w:val="003F10AE"/>
    <w:rsid w:val="003F7E05"/>
    <w:rsid w:val="0040065E"/>
    <w:rsid w:val="00401828"/>
    <w:rsid w:val="00401961"/>
    <w:rsid w:val="00402B45"/>
    <w:rsid w:val="00403A30"/>
    <w:rsid w:val="00410B4B"/>
    <w:rsid w:val="004169F4"/>
    <w:rsid w:val="00422DE9"/>
    <w:rsid w:val="00422F08"/>
    <w:rsid w:val="00423E7C"/>
    <w:rsid w:val="00425327"/>
    <w:rsid w:val="00425AE1"/>
    <w:rsid w:val="00426ECD"/>
    <w:rsid w:val="0042718D"/>
    <w:rsid w:val="00432981"/>
    <w:rsid w:val="004333C9"/>
    <w:rsid w:val="004337A1"/>
    <w:rsid w:val="004347EC"/>
    <w:rsid w:val="00435F50"/>
    <w:rsid w:val="00436620"/>
    <w:rsid w:val="00443CAC"/>
    <w:rsid w:val="0044437C"/>
    <w:rsid w:val="00444925"/>
    <w:rsid w:val="00445827"/>
    <w:rsid w:val="004479D6"/>
    <w:rsid w:val="004511AD"/>
    <w:rsid w:val="00455FBA"/>
    <w:rsid w:val="00460616"/>
    <w:rsid w:val="00461EE5"/>
    <w:rsid w:val="004658C5"/>
    <w:rsid w:val="0047197F"/>
    <w:rsid w:val="00475169"/>
    <w:rsid w:val="004754D3"/>
    <w:rsid w:val="00476C80"/>
    <w:rsid w:val="0048071F"/>
    <w:rsid w:val="00482DB8"/>
    <w:rsid w:val="00483960"/>
    <w:rsid w:val="00483E5E"/>
    <w:rsid w:val="004855AD"/>
    <w:rsid w:val="0048658B"/>
    <w:rsid w:val="00487AD5"/>
    <w:rsid w:val="00493D34"/>
    <w:rsid w:val="00496317"/>
    <w:rsid w:val="00497CAF"/>
    <w:rsid w:val="00497CD0"/>
    <w:rsid w:val="004A02A1"/>
    <w:rsid w:val="004B4FC4"/>
    <w:rsid w:val="004B56B6"/>
    <w:rsid w:val="004B6E2D"/>
    <w:rsid w:val="004C0C9C"/>
    <w:rsid w:val="004C1ECB"/>
    <w:rsid w:val="004D586E"/>
    <w:rsid w:val="004D6BDF"/>
    <w:rsid w:val="004E1803"/>
    <w:rsid w:val="004E363F"/>
    <w:rsid w:val="004E3ED9"/>
    <w:rsid w:val="004E62EC"/>
    <w:rsid w:val="004E6C32"/>
    <w:rsid w:val="004F1582"/>
    <w:rsid w:val="004F3345"/>
    <w:rsid w:val="004F5C42"/>
    <w:rsid w:val="004F5FAC"/>
    <w:rsid w:val="00504FCB"/>
    <w:rsid w:val="00505FCF"/>
    <w:rsid w:val="00512280"/>
    <w:rsid w:val="00516575"/>
    <w:rsid w:val="00516D74"/>
    <w:rsid w:val="00521B47"/>
    <w:rsid w:val="00523E29"/>
    <w:rsid w:val="00526F20"/>
    <w:rsid w:val="00530294"/>
    <w:rsid w:val="00534524"/>
    <w:rsid w:val="005345F2"/>
    <w:rsid w:val="005426E8"/>
    <w:rsid w:val="00543272"/>
    <w:rsid w:val="00544749"/>
    <w:rsid w:val="005466A3"/>
    <w:rsid w:val="00556932"/>
    <w:rsid w:val="005570B9"/>
    <w:rsid w:val="00557B13"/>
    <w:rsid w:val="0057103B"/>
    <w:rsid w:val="005713AC"/>
    <w:rsid w:val="00573562"/>
    <w:rsid w:val="00575876"/>
    <w:rsid w:val="0058297C"/>
    <w:rsid w:val="00583979"/>
    <w:rsid w:val="00583FD8"/>
    <w:rsid w:val="0058467C"/>
    <w:rsid w:val="00585965"/>
    <w:rsid w:val="00585A84"/>
    <w:rsid w:val="00590A19"/>
    <w:rsid w:val="00590B8C"/>
    <w:rsid w:val="00596F04"/>
    <w:rsid w:val="005A1DCF"/>
    <w:rsid w:val="005A43FD"/>
    <w:rsid w:val="005A46BA"/>
    <w:rsid w:val="005A5B24"/>
    <w:rsid w:val="005B06A8"/>
    <w:rsid w:val="005B084C"/>
    <w:rsid w:val="005B531B"/>
    <w:rsid w:val="005C2FA8"/>
    <w:rsid w:val="005C309F"/>
    <w:rsid w:val="005C3E22"/>
    <w:rsid w:val="005C47CF"/>
    <w:rsid w:val="005D31CC"/>
    <w:rsid w:val="005D3321"/>
    <w:rsid w:val="005D3D70"/>
    <w:rsid w:val="005D6D40"/>
    <w:rsid w:val="005D74E7"/>
    <w:rsid w:val="005E09DB"/>
    <w:rsid w:val="005F0697"/>
    <w:rsid w:val="005F22B5"/>
    <w:rsid w:val="005F346D"/>
    <w:rsid w:val="005F51C9"/>
    <w:rsid w:val="005F5DC7"/>
    <w:rsid w:val="00600619"/>
    <w:rsid w:val="0060154F"/>
    <w:rsid w:val="00605652"/>
    <w:rsid w:val="00607243"/>
    <w:rsid w:val="0061171E"/>
    <w:rsid w:val="006173DD"/>
    <w:rsid w:val="00617AAF"/>
    <w:rsid w:val="006221F4"/>
    <w:rsid w:val="006222F0"/>
    <w:rsid w:val="00623024"/>
    <w:rsid w:val="006263C6"/>
    <w:rsid w:val="006263C9"/>
    <w:rsid w:val="00626CC4"/>
    <w:rsid w:val="00627C2B"/>
    <w:rsid w:val="00630267"/>
    <w:rsid w:val="0063152B"/>
    <w:rsid w:val="006323A2"/>
    <w:rsid w:val="0063358B"/>
    <w:rsid w:val="00634BA6"/>
    <w:rsid w:val="0064460D"/>
    <w:rsid w:val="00644944"/>
    <w:rsid w:val="006459C9"/>
    <w:rsid w:val="0065149C"/>
    <w:rsid w:val="00651F1D"/>
    <w:rsid w:val="00652791"/>
    <w:rsid w:val="00653D95"/>
    <w:rsid w:val="00660155"/>
    <w:rsid w:val="00660ADE"/>
    <w:rsid w:val="006630A5"/>
    <w:rsid w:val="00666F5D"/>
    <w:rsid w:val="00667C3D"/>
    <w:rsid w:val="006729D3"/>
    <w:rsid w:val="006760C1"/>
    <w:rsid w:val="00677ECC"/>
    <w:rsid w:val="00681677"/>
    <w:rsid w:val="006842D2"/>
    <w:rsid w:val="006847B3"/>
    <w:rsid w:val="00687C75"/>
    <w:rsid w:val="0069295C"/>
    <w:rsid w:val="00692993"/>
    <w:rsid w:val="006956F4"/>
    <w:rsid w:val="006972ED"/>
    <w:rsid w:val="006B0020"/>
    <w:rsid w:val="006B063D"/>
    <w:rsid w:val="006B0FD4"/>
    <w:rsid w:val="006B1EAB"/>
    <w:rsid w:val="006B3E71"/>
    <w:rsid w:val="006B44CD"/>
    <w:rsid w:val="006B6783"/>
    <w:rsid w:val="006C06D5"/>
    <w:rsid w:val="006C5352"/>
    <w:rsid w:val="006D4346"/>
    <w:rsid w:val="006D5831"/>
    <w:rsid w:val="006D59F7"/>
    <w:rsid w:val="006D62CB"/>
    <w:rsid w:val="006E0CC6"/>
    <w:rsid w:val="006E36AD"/>
    <w:rsid w:val="006E4044"/>
    <w:rsid w:val="006F1F63"/>
    <w:rsid w:val="006F6376"/>
    <w:rsid w:val="00700836"/>
    <w:rsid w:val="00701525"/>
    <w:rsid w:val="007024D0"/>
    <w:rsid w:val="00702C63"/>
    <w:rsid w:val="00702D75"/>
    <w:rsid w:val="007044D4"/>
    <w:rsid w:val="00706211"/>
    <w:rsid w:val="00706276"/>
    <w:rsid w:val="00706934"/>
    <w:rsid w:val="00707CAA"/>
    <w:rsid w:val="00713E75"/>
    <w:rsid w:val="0071509C"/>
    <w:rsid w:val="00720D83"/>
    <w:rsid w:val="00723BC0"/>
    <w:rsid w:val="00724901"/>
    <w:rsid w:val="00732B06"/>
    <w:rsid w:val="007339B8"/>
    <w:rsid w:val="00737E7C"/>
    <w:rsid w:val="00740FF1"/>
    <w:rsid w:val="00746F65"/>
    <w:rsid w:val="007509D4"/>
    <w:rsid w:val="007517E0"/>
    <w:rsid w:val="007536E3"/>
    <w:rsid w:val="00756E11"/>
    <w:rsid w:val="00771BE7"/>
    <w:rsid w:val="00772510"/>
    <w:rsid w:val="00772FC5"/>
    <w:rsid w:val="00775F7D"/>
    <w:rsid w:val="007854AF"/>
    <w:rsid w:val="0078598C"/>
    <w:rsid w:val="007869EE"/>
    <w:rsid w:val="00787106"/>
    <w:rsid w:val="007877CC"/>
    <w:rsid w:val="00793389"/>
    <w:rsid w:val="0079551E"/>
    <w:rsid w:val="007956F9"/>
    <w:rsid w:val="007A315F"/>
    <w:rsid w:val="007A576E"/>
    <w:rsid w:val="007A6245"/>
    <w:rsid w:val="007B1A45"/>
    <w:rsid w:val="007B57DB"/>
    <w:rsid w:val="007B5C1B"/>
    <w:rsid w:val="007C0725"/>
    <w:rsid w:val="007C19F1"/>
    <w:rsid w:val="007C215B"/>
    <w:rsid w:val="007C73B1"/>
    <w:rsid w:val="007D0182"/>
    <w:rsid w:val="007D2AD0"/>
    <w:rsid w:val="007D48F4"/>
    <w:rsid w:val="007D4C96"/>
    <w:rsid w:val="007D6065"/>
    <w:rsid w:val="007D6C59"/>
    <w:rsid w:val="007E14D8"/>
    <w:rsid w:val="007E3B75"/>
    <w:rsid w:val="007E4DD4"/>
    <w:rsid w:val="007E693A"/>
    <w:rsid w:val="007F295F"/>
    <w:rsid w:val="007F7D0A"/>
    <w:rsid w:val="00802BAA"/>
    <w:rsid w:val="00803F39"/>
    <w:rsid w:val="008139B5"/>
    <w:rsid w:val="00814D9D"/>
    <w:rsid w:val="00815FCF"/>
    <w:rsid w:val="0082044A"/>
    <w:rsid w:val="0082077B"/>
    <w:rsid w:val="00822EDE"/>
    <w:rsid w:val="00824463"/>
    <w:rsid w:val="008253B9"/>
    <w:rsid w:val="00826466"/>
    <w:rsid w:val="00830034"/>
    <w:rsid w:val="0083500B"/>
    <w:rsid w:val="008365A7"/>
    <w:rsid w:val="008401BE"/>
    <w:rsid w:val="00840EB7"/>
    <w:rsid w:val="00841A80"/>
    <w:rsid w:val="008443A5"/>
    <w:rsid w:val="00847D58"/>
    <w:rsid w:val="00851809"/>
    <w:rsid w:val="00852D23"/>
    <w:rsid w:val="008560A8"/>
    <w:rsid w:val="00856F33"/>
    <w:rsid w:val="00860409"/>
    <w:rsid w:val="0086387C"/>
    <w:rsid w:val="0086774A"/>
    <w:rsid w:val="008707EF"/>
    <w:rsid w:val="00873981"/>
    <w:rsid w:val="008743C7"/>
    <w:rsid w:val="008760C1"/>
    <w:rsid w:val="008808C7"/>
    <w:rsid w:val="00880CE3"/>
    <w:rsid w:val="008871A6"/>
    <w:rsid w:val="00890306"/>
    <w:rsid w:val="008914D6"/>
    <w:rsid w:val="00894106"/>
    <w:rsid w:val="008A21E2"/>
    <w:rsid w:val="008A5E22"/>
    <w:rsid w:val="008B0999"/>
    <w:rsid w:val="008B14D8"/>
    <w:rsid w:val="008B17D0"/>
    <w:rsid w:val="008B1A3D"/>
    <w:rsid w:val="008B688D"/>
    <w:rsid w:val="008B7ED1"/>
    <w:rsid w:val="008C0765"/>
    <w:rsid w:val="008C3DE2"/>
    <w:rsid w:val="008C65A7"/>
    <w:rsid w:val="008C6A49"/>
    <w:rsid w:val="008C71E6"/>
    <w:rsid w:val="008D0456"/>
    <w:rsid w:val="008D0DE1"/>
    <w:rsid w:val="008D170D"/>
    <w:rsid w:val="008D1825"/>
    <w:rsid w:val="008D1B07"/>
    <w:rsid w:val="008D4816"/>
    <w:rsid w:val="008D5F93"/>
    <w:rsid w:val="008D651E"/>
    <w:rsid w:val="008E2B69"/>
    <w:rsid w:val="008E4230"/>
    <w:rsid w:val="008E493E"/>
    <w:rsid w:val="008E4D81"/>
    <w:rsid w:val="008F6025"/>
    <w:rsid w:val="008F6417"/>
    <w:rsid w:val="00901F34"/>
    <w:rsid w:val="009023F1"/>
    <w:rsid w:val="00903723"/>
    <w:rsid w:val="00905819"/>
    <w:rsid w:val="00905E1C"/>
    <w:rsid w:val="00907F70"/>
    <w:rsid w:val="00911C52"/>
    <w:rsid w:val="00915956"/>
    <w:rsid w:val="00916A83"/>
    <w:rsid w:val="00923D1E"/>
    <w:rsid w:val="009240BE"/>
    <w:rsid w:val="00933458"/>
    <w:rsid w:val="009357C4"/>
    <w:rsid w:val="0093743A"/>
    <w:rsid w:val="0094053C"/>
    <w:rsid w:val="00940C38"/>
    <w:rsid w:val="00943500"/>
    <w:rsid w:val="009443D2"/>
    <w:rsid w:val="00946E40"/>
    <w:rsid w:val="00950002"/>
    <w:rsid w:val="00952C01"/>
    <w:rsid w:val="00955C01"/>
    <w:rsid w:val="00955F86"/>
    <w:rsid w:val="00967DAD"/>
    <w:rsid w:val="009742E8"/>
    <w:rsid w:val="00975386"/>
    <w:rsid w:val="00975708"/>
    <w:rsid w:val="00976071"/>
    <w:rsid w:val="00977CD4"/>
    <w:rsid w:val="0098750C"/>
    <w:rsid w:val="00987E88"/>
    <w:rsid w:val="0099217D"/>
    <w:rsid w:val="009923E7"/>
    <w:rsid w:val="009A3A49"/>
    <w:rsid w:val="009A50B2"/>
    <w:rsid w:val="009A5183"/>
    <w:rsid w:val="009A5313"/>
    <w:rsid w:val="009B0E59"/>
    <w:rsid w:val="009B1E13"/>
    <w:rsid w:val="009C1693"/>
    <w:rsid w:val="009C1A88"/>
    <w:rsid w:val="009C3071"/>
    <w:rsid w:val="009C3969"/>
    <w:rsid w:val="009C4CEE"/>
    <w:rsid w:val="009D10B0"/>
    <w:rsid w:val="009D287C"/>
    <w:rsid w:val="009D2EC6"/>
    <w:rsid w:val="009D3687"/>
    <w:rsid w:val="009D4703"/>
    <w:rsid w:val="009D546A"/>
    <w:rsid w:val="009D56BF"/>
    <w:rsid w:val="009E1890"/>
    <w:rsid w:val="009E2A25"/>
    <w:rsid w:val="009E35A4"/>
    <w:rsid w:val="009E5A01"/>
    <w:rsid w:val="009E64AE"/>
    <w:rsid w:val="009E72FC"/>
    <w:rsid w:val="009F2B60"/>
    <w:rsid w:val="009F34DB"/>
    <w:rsid w:val="009F5169"/>
    <w:rsid w:val="00A0442A"/>
    <w:rsid w:val="00A070D0"/>
    <w:rsid w:val="00A07403"/>
    <w:rsid w:val="00A07670"/>
    <w:rsid w:val="00A11A27"/>
    <w:rsid w:val="00A149F3"/>
    <w:rsid w:val="00A26499"/>
    <w:rsid w:val="00A27C12"/>
    <w:rsid w:val="00A36CCE"/>
    <w:rsid w:val="00A36FF6"/>
    <w:rsid w:val="00A37E94"/>
    <w:rsid w:val="00A41149"/>
    <w:rsid w:val="00A43790"/>
    <w:rsid w:val="00A43A8E"/>
    <w:rsid w:val="00A44CD9"/>
    <w:rsid w:val="00A50918"/>
    <w:rsid w:val="00A555DF"/>
    <w:rsid w:val="00A55B06"/>
    <w:rsid w:val="00A60764"/>
    <w:rsid w:val="00A650FB"/>
    <w:rsid w:val="00A65E22"/>
    <w:rsid w:val="00A66ED0"/>
    <w:rsid w:val="00A67D2B"/>
    <w:rsid w:val="00A7367D"/>
    <w:rsid w:val="00A750A6"/>
    <w:rsid w:val="00A80230"/>
    <w:rsid w:val="00A87566"/>
    <w:rsid w:val="00A9045F"/>
    <w:rsid w:val="00A90805"/>
    <w:rsid w:val="00A95851"/>
    <w:rsid w:val="00A95B4E"/>
    <w:rsid w:val="00AA0290"/>
    <w:rsid w:val="00AA5CB0"/>
    <w:rsid w:val="00AA7696"/>
    <w:rsid w:val="00AB02F0"/>
    <w:rsid w:val="00AB228F"/>
    <w:rsid w:val="00AB324E"/>
    <w:rsid w:val="00AB3B9C"/>
    <w:rsid w:val="00AB64D9"/>
    <w:rsid w:val="00AC2C9E"/>
    <w:rsid w:val="00AC6B40"/>
    <w:rsid w:val="00AC7E22"/>
    <w:rsid w:val="00AD5DFD"/>
    <w:rsid w:val="00AE1F1A"/>
    <w:rsid w:val="00AE4155"/>
    <w:rsid w:val="00AE52C6"/>
    <w:rsid w:val="00AE52F8"/>
    <w:rsid w:val="00AF4C70"/>
    <w:rsid w:val="00AF6826"/>
    <w:rsid w:val="00B01817"/>
    <w:rsid w:val="00B03E92"/>
    <w:rsid w:val="00B05024"/>
    <w:rsid w:val="00B05E13"/>
    <w:rsid w:val="00B0741E"/>
    <w:rsid w:val="00B13257"/>
    <w:rsid w:val="00B143E1"/>
    <w:rsid w:val="00B168CA"/>
    <w:rsid w:val="00B16BBE"/>
    <w:rsid w:val="00B21E3A"/>
    <w:rsid w:val="00B302B2"/>
    <w:rsid w:val="00B414D1"/>
    <w:rsid w:val="00B42DBD"/>
    <w:rsid w:val="00B47004"/>
    <w:rsid w:val="00B50C7A"/>
    <w:rsid w:val="00B54C81"/>
    <w:rsid w:val="00B54CD2"/>
    <w:rsid w:val="00B54EEA"/>
    <w:rsid w:val="00B61325"/>
    <w:rsid w:val="00B62DDB"/>
    <w:rsid w:val="00B63799"/>
    <w:rsid w:val="00B656E1"/>
    <w:rsid w:val="00B67D70"/>
    <w:rsid w:val="00B70FCA"/>
    <w:rsid w:val="00B71ED9"/>
    <w:rsid w:val="00B7279D"/>
    <w:rsid w:val="00B74813"/>
    <w:rsid w:val="00B76682"/>
    <w:rsid w:val="00B77A1D"/>
    <w:rsid w:val="00B80030"/>
    <w:rsid w:val="00B862D2"/>
    <w:rsid w:val="00B953F6"/>
    <w:rsid w:val="00B955E8"/>
    <w:rsid w:val="00B97273"/>
    <w:rsid w:val="00BA0291"/>
    <w:rsid w:val="00BA4EFE"/>
    <w:rsid w:val="00BA648C"/>
    <w:rsid w:val="00BB52A8"/>
    <w:rsid w:val="00BB579A"/>
    <w:rsid w:val="00BC1389"/>
    <w:rsid w:val="00BC2669"/>
    <w:rsid w:val="00BC315D"/>
    <w:rsid w:val="00BC32A6"/>
    <w:rsid w:val="00BC3829"/>
    <w:rsid w:val="00BC5301"/>
    <w:rsid w:val="00BC5606"/>
    <w:rsid w:val="00BC5E5C"/>
    <w:rsid w:val="00BD35CC"/>
    <w:rsid w:val="00BD54E2"/>
    <w:rsid w:val="00BD5DF5"/>
    <w:rsid w:val="00BD6150"/>
    <w:rsid w:val="00BD7D8C"/>
    <w:rsid w:val="00BE4322"/>
    <w:rsid w:val="00C03434"/>
    <w:rsid w:val="00C04484"/>
    <w:rsid w:val="00C04829"/>
    <w:rsid w:val="00C108FC"/>
    <w:rsid w:val="00C1518D"/>
    <w:rsid w:val="00C16F29"/>
    <w:rsid w:val="00C2158E"/>
    <w:rsid w:val="00C24460"/>
    <w:rsid w:val="00C26C22"/>
    <w:rsid w:val="00C2720D"/>
    <w:rsid w:val="00C27D9C"/>
    <w:rsid w:val="00C30777"/>
    <w:rsid w:val="00C30B65"/>
    <w:rsid w:val="00C32B0D"/>
    <w:rsid w:val="00C342B7"/>
    <w:rsid w:val="00C40135"/>
    <w:rsid w:val="00C40293"/>
    <w:rsid w:val="00C40518"/>
    <w:rsid w:val="00C40FF0"/>
    <w:rsid w:val="00C4252D"/>
    <w:rsid w:val="00C4305B"/>
    <w:rsid w:val="00C447B4"/>
    <w:rsid w:val="00C44F06"/>
    <w:rsid w:val="00C45FDC"/>
    <w:rsid w:val="00C4653A"/>
    <w:rsid w:val="00C50619"/>
    <w:rsid w:val="00C507CE"/>
    <w:rsid w:val="00C50A1D"/>
    <w:rsid w:val="00C543CD"/>
    <w:rsid w:val="00C54D25"/>
    <w:rsid w:val="00C60BAF"/>
    <w:rsid w:val="00C64CDC"/>
    <w:rsid w:val="00C6630A"/>
    <w:rsid w:val="00C705A6"/>
    <w:rsid w:val="00C7317A"/>
    <w:rsid w:val="00C73AB3"/>
    <w:rsid w:val="00C73EA8"/>
    <w:rsid w:val="00C75847"/>
    <w:rsid w:val="00C75CBD"/>
    <w:rsid w:val="00C8235B"/>
    <w:rsid w:val="00C84EF0"/>
    <w:rsid w:val="00C854A6"/>
    <w:rsid w:val="00C870A7"/>
    <w:rsid w:val="00C947FA"/>
    <w:rsid w:val="00C94DB3"/>
    <w:rsid w:val="00C9640C"/>
    <w:rsid w:val="00CA02BA"/>
    <w:rsid w:val="00CA3247"/>
    <w:rsid w:val="00CA4B09"/>
    <w:rsid w:val="00CA545B"/>
    <w:rsid w:val="00CB3708"/>
    <w:rsid w:val="00CB40A0"/>
    <w:rsid w:val="00CB4CDF"/>
    <w:rsid w:val="00CB71A3"/>
    <w:rsid w:val="00CB7A10"/>
    <w:rsid w:val="00CC0B25"/>
    <w:rsid w:val="00CC1F16"/>
    <w:rsid w:val="00CC5A08"/>
    <w:rsid w:val="00CC5F56"/>
    <w:rsid w:val="00CD7679"/>
    <w:rsid w:val="00CE0C10"/>
    <w:rsid w:val="00CE2A62"/>
    <w:rsid w:val="00CE5D82"/>
    <w:rsid w:val="00CE60E2"/>
    <w:rsid w:val="00CE616D"/>
    <w:rsid w:val="00CE6877"/>
    <w:rsid w:val="00CE7DC1"/>
    <w:rsid w:val="00CF6088"/>
    <w:rsid w:val="00D00BD7"/>
    <w:rsid w:val="00D027E9"/>
    <w:rsid w:val="00D10217"/>
    <w:rsid w:val="00D1635C"/>
    <w:rsid w:val="00D20CCF"/>
    <w:rsid w:val="00D21815"/>
    <w:rsid w:val="00D243E8"/>
    <w:rsid w:val="00D2601E"/>
    <w:rsid w:val="00D321E8"/>
    <w:rsid w:val="00D358BA"/>
    <w:rsid w:val="00D36BA9"/>
    <w:rsid w:val="00D405EB"/>
    <w:rsid w:val="00D4118B"/>
    <w:rsid w:val="00D4255E"/>
    <w:rsid w:val="00D4742F"/>
    <w:rsid w:val="00D507E4"/>
    <w:rsid w:val="00D536BC"/>
    <w:rsid w:val="00D545F0"/>
    <w:rsid w:val="00D61578"/>
    <w:rsid w:val="00D63CBB"/>
    <w:rsid w:val="00D64786"/>
    <w:rsid w:val="00D65884"/>
    <w:rsid w:val="00D66A93"/>
    <w:rsid w:val="00D734EE"/>
    <w:rsid w:val="00D73C62"/>
    <w:rsid w:val="00D744F0"/>
    <w:rsid w:val="00D7469A"/>
    <w:rsid w:val="00D749AA"/>
    <w:rsid w:val="00D7620E"/>
    <w:rsid w:val="00D779FF"/>
    <w:rsid w:val="00D80707"/>
    <w:rsid w:val="00D851E8"/>
    <w:rsid w:val="00D93C61"/>
    <w:rsid w:val="00D94092"/>
    <w:rsid w:val="00D9549E"/>
    <w:rsid w:val="00D95A8B"/>
    <w:rsid w:val="00DA42EA"/>
    <w:rsid w:val="00DA4EA4"/>
    <w:rsid w:val="00DB142A"/>
    <w:rsid w:val="00DB3D23"/>
    <w:rsid w:val="00DB41C9"/>
    <w:rsid w:val="00DB5C32"/>
    <w:rsid w:val="00DB6178"/>
    <w:rsid w:val="00DC191D"/>
    <w:rsid w:val="00DC4D35"/>
    <w:rsid w:val="00DC58F3"/>
    <w:rsid w:val="00DC767E"/>
    <w:rsid w:val="00DD18BE"/>
    <w:rsid w:val="00DD386E"/>
    <w:rsid w:val="00DD5217"/>
    <w:rsid w:val="00DD5CC5"/>
    <w:rsid w:val="00DE00DB"/>
    <w:rsid w:val="00DE03AA"/>
    <w:rsid w:val="00DE0F8A"/>
    <w:rsid w:val="00DE65E1"/>
    <w:rsid w:val="00DF0ED3"/>
    <w:rsid w:val="00E007D9"/>
    <w:rsid w:val="00E03F8D"/>
    <w:rsid w:val="00E0414A"/>
    <w:rsid w:val="00E043C2"/>
    <w:rsid w:val="00E049A5"/>
    <w:rsid w:val="00E174DF"/>
    <w:rsid w:val="00E21B38"/>
    <w:rsid w:val="00E25E73"/>
    <w:rsid w:val="00E2610D"/>
    <w:rsid w:val="00E338AA"/>
    <w:rsid w:val="00E364F5"/>
    <w:rsid w:val="00E3741D"/>
    <w:rsid w:val="00E407EF"/>
    <w:rsid w:val="00E40C8D"/>
    <w:rsid w:val="00E40E75"/>
    <w:rsid w:val="00E42AD5"/>
    <w:rsid w:val="00E43052"/>
    <w:rsid w:val="00E43324"/>
    <w:rsid w:val="00E44A3B"/>
    <w:rsid w:val="00E44CF9"/>
    <w:rsid w:val="00E4640C"/>
    <w:rsid w:val="00E50FDC"/>
    <w:rsid w:val="00E5223E"/>
    <w:rsid w:val="00E52BF9"/>
    <w:rsid w:val="00E53C48"/>
    <w:rsid w:val="00E5669A"/>
    <w:rsid w:val="00E57105"/>
    <w:rsid w:val="00E57AB7"/>
    <w:rsid w:val="00E61C91"/>
    <w:rsid w:val="00E63DE6"/>
    <w:rsid w:val="00E65D32"/>
    <w:rsid w:val="00E762BC"/>
    <w:rsid w:val="00E8180F"/>
    <w:rsid w:val="00E840F9"/>
    <w:rsid w:val="00E84284"/>
    <w:rsid w:val="00E84677"/>
    <w:rsid w:val="00E856E9"/>
    <w:rsid w:val="00E86055"/>
    <w:rsid w:val="00E869DA"/>
    <w:rsid w:val="00E86A50"/>
    <w:rsid w:val="00E8734B"/>
    <w:rsid w:val="00E87E6C"/>
    <w:rsid w:val="00E95654"/>
    <w:rsid w:val="00E96785"/>
    <w:rsid w:val="00E97161"/>
    <w:rsid w:val="00E976BE"/>
    <w:rsid w:val="00E97922"/>
    <w:rsid w:val="00EA1115"/>
    <w:rsid w:val="00EA1E86"/>
    <w:rsid w:val="00EA3C77"/>
    <w:rsid w:val="00EA5670"/>
    <w:rsid w:val="00EA59C6"/>
    <w:rsid w:val="00EA5A83"/>
    <w:rsid w:val="00EA666B"/>
    <w:rsid w:val="00EB2333"/>
    <w:rsid w:val="00EB4C4B"/>
    <w:rsid w:val="00EB5DC4"/>
    <w:rsid w:val="00EB7404"/>
    <w:rsid w:val="00EC4966"/>
    <w:rsid w:val="00EC6427"/>
    <w:rsid w:val="00EE1939"/>
    <w:rsid w:val="00EE1C9F"/>
    <w:rsid w:val="00EE500E"/>
    <w:rsid w:val="00EE6860"/>
    <w:rsid w:val="00EF2B1E"/>
    <w:rsid w:val="00F0047B"/>
    <w:rsid w:val="00F018C8"/>
    <w:rsid w:val="00F02C66"/>
    <w:rsid w:val="00F06A0C"/>
    <w:rsid w:val="00F07503"/>
    <w:rsid w:val="00F10D24"/>
    <w:rsid w:val="00F17AEA"/>
    <w:rsid w:val="00F23329"/>
    <w:rsid w:val="00F24564"/>
    <w:rsid w:val="00F25620"/>
    <w:rsid w:val="00F257FF"/>
    <w:rsid w:val="00F26696"/>
    <w:rsid w:val="00F26AFC"/>
    <w:rsid w:val="00F27AF7"/>
    <w:rsid w:val="00F30DC4"/>
    <w:rsid w:val="00F31A9C"/>
    <w:rsid w:val="00F40864"/>
    <w:rsid w:val="00F451F4"/>
    <w:rsid w:val="00F45EF5"/>
    <w:rsid w:val="00F50BC3"/>
    <w:rsid w:val="00F51010"/>
    <w:rsid w:val="00F51C78"/>
    <w:rsid w:val="00F54F65"/>
    <w:rsid w:val="00F6112C"/>
    <w:rsid w:val="00F647E6"/>
    <w:rsid w:val="00F64AD2"/>
    <w:rsid w:val="00F65F59"/>
    <w:rsid w:val="00F67400"/>
    <w:rsid w:val="00F70953"/>
    <w:rsid w:val="00F70FF8"/>
    <w:rsid w:val="00F73392"/>
    <w:rsid w:val="00F7407B"/>
    <w:rsid w:val="00F7469A"/>
    <w:rsid w:val="00F75769"/>
    <w:rsid w:val="00F801C7"/>
    <w:rsid w:val="00F812A2"/>
    <w:rsid w:val="00F813D2"/>
    <w:rsid w:val="00F81A90"/>
    <w:rsid w:val="00F91CB7"/>
    <w:rsid w:val="00F92834"/>
    <w:rsid w:val="00F92BCD"/>
    <w:rsid w:val="00F92CED"/>
    <w:rsid w:val="00F93C3B"/>
    <w:rsid w:val="00F93D6D"/>
    <w:rsid w:val="00F93ECE"/>
    <w:rsid w:val="00F95448"/>
    <w:rsid w:val="00F964F8"/>
    <w:rsid w:val="00F96F3D"/>
    <w:rsid w:val="00FA1364"/>
    <w:rsid w:val="00FA2A5E"/>
    <w:rsid w:val="00FB0796"/>
    <w:rsid w:val="00FB1BA1"/>
    <w:rsid w:val="00FB2E04"/>
    <w:rsid w:val="00FB3E45"/>
    <w:rsid w:val="00FB3E64"/>
    <w:rsid w:val="00FB4900"/>
    <w:rsid w:val="00FB7F78"/>
    <w:rsid w:val="00FC379D"/>
    <w:rsid w:val="00FC4ED1"/>
    <w:rsid w:val="00FC5E32"/>
    <w:rsid w:val="00FC756D"/>
    <w:rsid w:val="00FD1EA0"/>
    <w:rsid w:val="00FE27BC"/>
    <w:rsid w:val="00FE3311"/>
    <w:rsid w:val="00FE3524"/>
    <w:rsid w:val="00FE6D01"/>
    <w:rsid w:val="00FE7092"/>
    <w:rsid w:val="00FF09A2"/>
    <w:rsid w:val="00FF1299"/>
    <w:rsid w:val="00FF13B9"/>
    <w:rsid w:val="00FF1BCA"/>
    <w:rsid w:val="00FF274D"/>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3F717"/>
  <w15:docId w15:val="{D882286B-6166-46C9-BE5D-5C268104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10D24"/>
    <w:pPr>
      <w:tabs>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3"/>
    </w:pPr>
    <w:rPr>
      <w:rFonts w:ascii="Courier" w:eastAsia="Times New Roman" w:hAnsi="Courier" w:cs="Courier"/>
      <w:sz w:val="56"/>
      <w:szCs w:val="20"/>
      <w:lang w:eastAsia="zh-CN"/>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F10D2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nhideWhenUsed/>
    <w:rsid w:val="00F93D6D"/>
    <w:pPr>
      <w:spacing w:after="100"/>
    </w:pPr>
  </w:style>
  <w:style w:type="paragraph" w:styleId="TOC3">
    <w:name w:val="toc 3"/>
    <w:basedOn w:val="Normal"/>
    <w:next w:val="Normal"/>
    <w:autoRedefine/>
    <w:unhideWhenUsed/>
    <w:rsid w:val="00F93D6D"/>
    <w:pPr>
      <w:spacing w:after="100"/>
      <w:ind w:left="440"/>
    </w:pPr>
  </w:style>
  <w:style w:type="paragraph" w:styleId="TOC2">
    <w:name w:val="toc 2"/>
    <w:basedOn w:val="Normal"/>
    <w:next w:val="Normal"/>
    <w:autoRedefine/>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nhideWhenUsed/>
    <w:rsid w:val="0019046B"/>
    <w:rPr>
      <w:color w:val="808080"/>
      <w:shd w:val="clear" w:color="auto" w:fill="E6E6E6"/>
    </w:rPr>
  </w:style>
  <w:style w:type="paragraph" w:styleId="BodyText2">
    <w:name w:val="Body Text 2"/>
    <w:basedOn w:val="Normal"/>
    <w:link w:val="BodyText2Char"/>
    <w:unhideWhenUsed/>
    <w:qFormat/>
    <w:rsid w:val="001C45DB"/>
    <w:pPr>
      <w:spacing w:after="120" w:line="480" w:lineRule="auto"/>
    </w:pPr>
  </w:style>
  <w:style w:type="character" w:customStyle="1" w:styleId="BodyText2Char">
    <w:name w:val="Body Text 2 Char"/>
    <w:basedOn w:val="DefaultParagraphFont"/>
    <w:link w:val="BodyText2"/>
    <w:uiPriority w:val="99"/>
    <w:semiHidden/>
    <w:rsid w:val="001C45DB"/>
  </w:style>
  <w:style w:type="character" w:styleId="UnresolvedMention">
    <w:name w:val="Unresolved Mention"/>
    <w:basedOn w:val="DefaultParagraphFont"/>
    <w:uiPriority w:val="99"/>
    <w:semiHidden/>
    <w:unhideWhenUsed/>
    <w:rsid w:val="001C45DB"/>
    <w:rPr>
      <w:color w:val="605E5C"/>
      <w:shd w:val="clear" w:color="auto" w:fill="E1DFDD"/>
    </w:rPr>
  </w:style>
  <w:style w:type="character" w:customStyle="1" w:styleId="Heading6Char">
    <w:name w:val="Heading 6 Char"/>
    <w:basedOn w:val="DefaultParagraphFont"/>
    <w:link w:val="Heading6"/>
    <w:uiPriority w:val="9"/>
    <w:semiHidden/>
    <w:rsid w:val="00F10D2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F10D24"/>
    <w:rPr>
      <w:rFonts w:ascii="Courier" w:eastAsia="Times New Roman" w:hAnsi="Courier" w:cs="Courier"/>
      <w:sz w:val="56"/>
      <w:szCs w:val="20"/>
      <w:lang w:eastAsia="zh-CN"/>
    </w:rPr>
  </w:style>
  <w:style w:type="character" w:customStyle="1" w:styleId="WW8Num1z0">
    <w:name w:val="WW8Num1z0"/>
    <w:rsid w:val="00F10D24"/>
    <w:rPr>
      <w:rFonts w:ascii="Symbol" w:hAnsi="Symbol" w:cs="Symbol" w:hint="default"/>
      <w:szCs w:val="24"/>
    </w:rPr>
  </w:style>
  <w:style w:type="character" w:customStyle="1" w:styleId="WW8Num1z2">
    <w:name w:val="WW8Num1z2"/>
    <w:rsid w:val="00F10D24"/>
  </w:style>
  <w:style w:type="character" w:customStyle="1" w:styleId="WW8Num1z3">
    <w:name w:val="WW8Num1z3"/>
    <w:rsid w:val="00F10D24"/>
  </w:style>
  <w:style w:type="character" w:customStyle="1" w:styleId="WW8Num1z4">
    <w:name w:val="WW8Num1z4"/>
    <w:rsid w:val="00F10D24"/>
  </w:style>
  <w:style w:type="character" w:customStyle="1" w:styleId="WW8Num1z5">
    <w:name w:val="WW8Num1z5"/>
    <w:rsid w:val="00F10D24"/>
  </w:style>
  <w:style w:type="character" w:customStyle="1" w:styleId="WW8Num1z6">
    <w:name w:val="WW8Num1z6"/>
    <w:rsid w:val="00F10D24"/>
  </w:style>
  <w:style w:type="character" w:customStyle="1" w:styleId="WW8Num1z7">
    <w:name w:val="WW8Num1z7"/>
    <w:rsid w:val="00F10D24"/>
  </w:style>
  <w:style w:type="character" w:customStyle="1" w:styleId="WW8Num1z8">
    <w:name w:val="WW8Num1z8"/>
    <w:rsid w:val="00F10D24"/>
  </w:style>
  <w:style w:type="character" w:customStyle="1" w:styleId="WW8Num2z0">
    <w:name w:val="WW8Num2z0"/>
    <w:rsid w:val="00F10D24"/>
    <w:rPr>
      <w:rFonts w:hint="default"/>
    </w:rPr>
  </w:style>
  <w:style w:type="character" w:customStyle="1" w:styleId="WW8Num2z1">
    <w:name w:val="WW8Num2z1"/>
    <w:rsid w:val="00F10D24"/>
    <w:rPr>
      <w:rFonts w:ascii="Arial" w:hAnsi="Arial" w:cs="Arial" w:hint="default"/>
      <w:b w:val="0"/>
      <w:bCs/>
    </w:rPr>
  </w:style>
  <w:style w:type="character" w:customStyle="1" w:styleId="WW8Num2z3">
    <w:name w:val="WW8Num2z3"/>
    <w:rsid w:val="00F10D24"/>
  </w:style>
  <w:style w:type="character" w:customStyle="1" w:styleId="WW8Num2z4">
    <w:name w:val="WW8Num2z4"/>
    <w:rsid w:val="00F10D24"/>
  </w:style>
  <w:style w:type="character" w:customStyle="1" w:styleId="WW8Num2z5">
    <w:name w:val="WW8Num2z5"/>
    <w:rsid w:val="00F10D24"/>
  </w:style>
  <w:style w:type="character" w:customStyle="1" w:styleId="WW8Num2z6">
    <w:name w:val="WW8Num2z6"/>
    <w:rsid w:val="00F10D24"/>
  </w:style>
  <w:style w:type="character" w:customStyle="1" w:styleId="WW8Num2z7">
    <w:name w:val="WW8Num2z7"/>
    <w:rsid w:val="00F10D24"/>
  </w:style>
  <w:style w:type="character" w:customStyle="1" w:styleId="WW8Num2z8">
    <w:name w:val="WW8Num2z8"/>
    <w:rsid w:val="00F10D24"/>
  </w:style>
  <w:style w:type="character" w:customStyle="1" w:styleId="WW8Num3z0">
    <w:name w:val="WW8Num3z0"/>
    <w:rsid w:val="00F10D24"/>
    <w:rPr>
      <w:rFonts w:ascii="Arial" w:hAnsi="Arial" w:cs="Arial" w:hint="default"/>
      <w:szCs w:val="28"/>
    </w:rPr>
  </w:style>
  <w:style w:type="character" w:customStyle="1" w:styleId="WW8Num3z1">
    <w:name w:val="WW8Num3z1"/>
    <w:rsid w:val="00F10D24"/>
  </w:style>
  <w:style w:type="character" w:customStyle="1" w:styleId="WW8Num3z2">
    <w:name w:val="WW8Num3z2"/>
    <w:rsid w:val="00F10D24"/>
  </w:style>
  <w:style w:type="character" w:customStyle="1" w:styleId="WW8Num3z3">
    <w:name w:val="WW8Num3z3"/>
    <w:rsid w:val="00F10D24"/>
  </w:style>
  <w:style w:type="character" w:customStyle="1" w:styleId="WW8Num3z4">
    <w:name w:val="WW8Num3z4"/>
    <w:rsid w:val="00F10D24"/>
  </w:style>
  <w:style w:type="character" w:customStyle="1" w:styleId="WW8Num3z5">
    <w:name w:val="WW8Num3z5"/>
    <w:rsid w:val="00F10D24"/>
  </w:style>
  <w:style w:type="character" w:customStyle="1" w:styleId="WW8Num3z6">
    <w:name w:val="WW8Num3z6"/>
    <w:rsid w:val="00F10D24"/>
  </w:style>
  <w:style w:type="character" w:customStyle="1" w:styleId="WW8Num3z7">
    <w:name w:val="WW8Num3z7"/>
    <w:rsid w:val="00F10D24"/>
  </w:style>
  <w:style w:type="character" w:customStyle="1" w:styleId="WW8Num3z8">
    <w:name w:val="WW8Num3z8"/>
    <w:rsid w:val="00F10D24"/>
  </w:style>
  <w:style w:type="character" w:customStyle="1" w:styleId="WW8Num4z0">
    <w:name w:val="WW8Num4z0"/>
    <w:rsid w:val="00F10D24"/>
    <w:rPr>
      <w:rFonts w:ascii="Symbol" w:hAnsi="Symbol" w:cs="Symbol" w:hint="default"/>
      <w:color w:val="auto"/>
    </w:rPr>
  </w:style>
  <w:style w:type="character" w:customStyle="1" w:styleId="WW8Num4z1">
    <w:name w:val="WW8Num4z1"/>
    <w:rsid w:val="00F10D24"/>
    <w:rPr>
      <w:rFonts w:ascii="Courier New" w:hAnsi="Courier New" w:cs="Courier New" w:hint="default"/>
    </w:rPr>
  </w:style>
  <w:style w:type="character" w:customStyle="1" w:styleId="WW8Num4z2">
    <w:name w:val="WW8Num4z2"/>
    <w:rsid w:val="00F10D24"/>
    <w:rPr>
      <w:rFonts w:ascii="Wingdings" w:hAnsi="Wingdings" w:cs="Wingdings" w:hint="default"/>
    </w:rPr>
  </w:style>
  <w:style w:type="character" w:customStyle="1" w:styleId="WW8Num4z3">
    <w:name w:val="WW8Num4z3"/>
    <w:rsid w:val="00F10D24"/>
    <w:rPr>
      <w:rFonts w:ascii="Symbol" w:hAnsi="Symbol" w:cs="Symbol" w:hint="default"/>
    </w:rPr>
  </w:style>
  <w:style w:type="character" w:customStyle="1" w:styleId="WW8Num5z0">
    <w:name w:val="WW8Num5z0"/>
    <w:rsid w:val="00F10D24"/>
    <w:rPr>
      <w:rFonts w:ascii="Symbol" w:hAnsi="Symbol" w:cs="Symbol" w:hint="default"/>
    </w:rPr>
  </w:style>
  <w:style w:type="character" w:customStyle="1" w:styleId="WW8Num5z1">
    <w:name w:val="WW8Num5z1"/>
    <w:rsid w:val="00F10D24"/>
    <w:rPr>
      <w:rFonts w:ascii="Courier New" w:hAnsi="Courier New" w:cs="Courier New" w:hint="default"/>
    </w:rPr>
  </w:style>
  <w:style w:type="character" w:customStyle="1" w:styleId="WW8Num5z2">
    <w:name w:val="WW8Num5z2"/>
    <w:rsid w:val="00F10D24"/>
    <w:rPr>
      <w:rFonts w:ascii="Wingdings" w:hAnsi="Wingdings" w:cs="Wingdings" w:hint="default"/>
    </w:rPr>
  </w:style>
  <w:style w:type="character" w:customStyle="1" w:styleId="WW8Num6z0">
    <w:name w:val="WW8Num6z0"/>
    <w:rsid w:val="00F10D24"/>
    <w:rPr>
      <w:rFonts w:ascii="Symbol" w:hAnsi="Symbol" w:cs="Symbol" w:hint="default"/>
    </w:rPr>
  </w:style>
  <w:style w:type="character" w:customStyle="1" w:styleId="WW8Num6z1">
    <w:name w:val="WW8Num6z1"/>
    <w:rsid w:val="00F10D24"/>
    <w:rPr>
      <w:rFonts w:ascii="Courier New" w:hAnsi="Courier New" w:cs="Courier New" w:hint="default"/>
    </w:rPr>
  </w:style>
  <w:style w:type="character" w:customStyle="1" w:styleId="WW8Num6z2">
    <w:name w:val="WW8Num6z2"/>
    <w:rsid w:val="00F10D24"/>
    <w:rPr>
      <w:rFonts w:ascii="Wingdings" w:hAnsi="Wingdings" w:cs="Wingdings" w:hint="default"/>
    </w:rPr>
  </w:style>
  <w:style w:type="character" w:customStyle="1" w:styleId="WW8Num7z0">
    <w:name w:val="WW8Num7z0"/>
    <w:rsid w:val="00F10D24"/>
    <w:rPr>
      <w:rFonts w:ascii="Arial" w:hAnsi="Arial" w:cs="Arial" w:hint="default"/>
    </w:rPr>
  </w:style>
  <w:style w:type="character" w:customStyle="1" w:styleId="WW8Num7z1">
    <w:name w:val="WW8Num7z1"/>
    <w:rsid w:val="00F10D24"/>
  </w:style>
  <w:style w:type="character" w:customStyle="1" w:styleId="WW8Num7z2">
    <w:name w:val="WW8Num7z2"/>
    <w:rsid w:val="00F10D24"/>
  </w:style>
  <w:style w:type="character" w:customStyle="1" w:styleId="WW8Num7z3">
    <w:name w:val="WW8Num7z3"/>
    <w:rsid w:val="00F10D24"/>
  </w:style>
  <w:style w:type="character" w:customStyle="1" w:styleId="WW8Num7z4">
    <w:name w:val="WW8Num7z4"/>
    <w:rsid w:val="00F10D24"/>
  </w:style>
  <w:style w:type="character" w:customStyle="1" w:styleId="WW8Num7z5">
    <w:name w:val="WW8Num7z5"/>
    <w:rsid w:val="00F10D24"/>
  </w:style>
  <w:style w:type="character" w:customStyle="1" w:styleId="WW8Num7z6">
    <w:name w:val="WW8Num7z6"/>
    <w:rsid w:val="00F10D24"/>
  </w:style>
  <w:style w:type="character" w:customStyle="1" w:styleId="WW8Num7z7">
    <w:name w:val="WW8Num7z7"/>
    <w:rsid w:val="00F10D24"/>
  </w:style>
  <w:style w:type="character" w:customStyle="1" w:styleId="WW8Num7z8">
    <w:name w:val="WW8Num7z8"/>
    <w:rsid w:val="00F10D24"/>
  </w:style>
  <w:style w:type="character" w:customStyle="1" w:styleId="WW8Num8z0">
    <w:name w:val="WW8Num8z0"/>
    <w:rsid w:val="00F10D24"/>
    <w:rPr>
      <w:rFonts w:ascii="Arial" w:hAnsi="Arial" w:cs="Arial" w:hint="default"/>
      <w:sz w:val="22"/>
      <w:szCs w:val="22"/>
    </w:rPr>
  </w:style>
  <w:style w:type="character" w:customStyle="1" w:styleId="WW8Num8z1">
    <w:name w:val="WW8Num8z1"/>
    <w:rsid w:val="00F10D24"/>
  </w:style>
  <w:style w:type="character" w:customStyle="1" w:styleId="WW8Num8z2">
    <w:name w:val="WW8Num8z2"/>
    <w:rsid w:val="00F10D24"/>
  </w:style>
  <w:style w:type="character" w:customStyle="1" w:styleId="WW8Num8z3">
    <w:name w:val="WW8Num8z3"/>
    <w:rsid w:val="00F10D24"/>
  </w:style>
  <w:style w:type="character" w:customStyle="1" w:styleId="WW8Num8z4">
    <w:name w:val="WW8Num8z4"/>
    <w:rsid w:val="00F10D24"/>
  </w:style>
  <w:style w:type="character" w:customStyle="1" w:styleId="WW8Num8z5">
    <w:name w:val="WW8Num8z5"/>
    <w:rsid w:val="00F10D24"/>
  </w:style>
  <w:style w:type="character" w:customStyle="1" w:styleId="WW8Num8z6">
    <w:name w:val="WW8Num8z6"/>
    <w:rsid w:val="00F10D24"/>
  </w:style>
  <w:style w:type="character" w:customStyle="1" w:styleId="WW8Num8z7">
    <w:name w:val="WW8Num8z7"/>
    <w:rsid w:val="00F10D24"/>
  </w:style>
  <w:style w:type="character" w:customStyle="1" w:styleId="WW8Num8z8">
    <w:name w:val="WW8Num8z8"/>
    <w:rsid w:val="00F10D24"/>
  </w:style>
  <w:style w:type="character" w:customStyle="1" w:styleId="WW8Num9z0">
    <w:name w:val="WW8Num9z0"/>
    <w:rsid w:val="00F10D24"/>
    <w:rPr>
      <w:rFonts w:ascii="Wingdings" w:hAnsi="Wingdings" w:cs="Wingdings" w:hint="default"/>
      <w:color w:val="2E74B5"/>
      <w:szCs w:val="24"/>
    </w:rPr>
  </w:style>
  <w:style w:type="character" w:customStyle="1" w:styleId="WW8Num9z1">
    <w:name w:val="WW8Num9z1"/>
    <w:rsid w:val="00F10D24"/>
    <w:rPr>
      <w:rFonts w:ascii="Courier New" w:hAnsi="Courier New" w:cs="Courier New" w:hint="default"/>
    </w:rPr>
  </w:style>
  <w:style w:type="character" w:customStyle="1" w:styleId="WW8Num9z3">
    <w:name w:val="WW8Num9z3"/>
    <w:rsid w:val="00F10D24"/>
    <w:rPr>
      <w:rFonts w:ascii="Symbol" w:hAnsi="Symbol" w:cs="Symbol" w:hint="default"/>
    </w:rPr>
  </w:style>
  <w:style w:type="character" w:customStyle="1" w:styleId="WW8Num10z0">
    <w:name w:val="WW8Num10z0"/>
    <w:rsid w:val="00F10D24"/>
    <w:rPr>
      <w:rFonts w:ascii="Arial" w:hAnsi="Arial" w:cs="Arial"/>
      <w:lang w:val="x-none"/>
    </w:rPr>
  </w:style>
  <w:style w:type="character" w:customStyle="1" w:styleId="WW8Num10z1">
    <w:name w:val="WW8Num10z1"/>
    <w:rsid w:val="00F10D24"/>
  </w:style>
  <w:style w:type="character" w:customStyle="1" w:styleId="WW8Num10z2">
    <w:name w:val="WW8Num10z2"/>
    <w:rsid w:val="00F10D24"/>
  </w:style>
  <w:style w:type="character" w:customStyle="1" w:styleId="WW8Num10z3">
    <w:name w:val="WW8Num10z3"/>
    <w:rsid w:val="00F10D24"/>
  </w:style>
  <w:style w:type="character" w:customStyle="1" w:styleId="WW8Num10z4">
    <w:name w:val="WW8Num10z4"/>
    <w:rsid w:val="00F10D24"/>
  </w:style>
  <w:style w:type="character" w:customStyle="1" w:styleId="WW8Num10z5">
    <w:name w:val="WW8Num10z5"/>
    <w:rsid w:val="00F10D24"/>
  </w:style>
  <w:style w:type="character" w:customStyle="1" w:styleId="WW8Num10z6">
    <w:name w:val="WW8Num10z6"/>
    <w:rsid w:val="00F10D24"/>
  </w:style>
  <w:style w:type="character" w:customStyle="1" w:styleId="WW8Num10z7">
    <w:name w:val="WW8Num10z7"/>
    <w:rsid w:val="00F10D24"/>
  </w:style>
  <w:style w:type="character" w:customStyle="1" w:styleId="WW8Num10z8">
    <w:name w:val="WW8Num10z8"/>
    <w:rsid w:val="00F10D24"/>
  </w:style>
  <w:style w:type="character" w:customStyle="1" w:styleId="WW8Num11z0">
    <w:name w:val="WW8Num11z0"/>
    <w:rsid w:val="00F10D24"/>
    <w:rPr>
      <w:rFonts w:hint="default"/>
    </w:rPr>
  </w:style>
  <w:style w:type="character" w:customStyle="1" w:styleId="WW8Num11z1">
    <w:name w:val="WW8Num11z1"/>
    <w:rsid w:val="00F10D24"/>
  </w:style>
  <w:style w:type="character" w:customStyle="1" w:styleId="WW8Num11z2">
    <w:name w:val="WW8Num11z2"/>
    <w:rsid w:val="00F10D24"/>
  </w:style>
  <w:style w:type="character" w:customStyle="1" w:styleId="WW8Num11z3">
    <w:name w:val="WW8Num11z3"/>
    <w:rsid w:val="00F10D24"/>
  </w:style>
  <w:style w:type="character" w:customStyle="1" w:styleId="WW8Num11z4">
    <w:name w:val="WW8Num11z4"/>
    <w:rsid w:val="00F10D24"/>
  </w:style>
  <w:style w:type="character" w:customStyle="1" w:styleId="WW8Num11z5">
    <w:name w:val="WW8Num11z5"/>
    <w:rsid w:val="00F10D24"/>
  </w:style>
  <w:style w:type="character" w:customStyle="1" w:styleId="WW8Num11z6">
    <w:name w:val="WW8Num11z6"/>
    <w:rsid w:val="00F10D24"/>
  </w:style>
  <w:style w:type="character" w:customStyle="1" w:styleId="WW8Num11z7">
    <w:name w:val="WW8Num11z7"/>
    <w:rsid w:val="00F10D24"/>
  </w:style>
  <w:style w:type="character" w:customStyle="1" w:styleId="WW8Num11z8">
    <w:name w:val="WW8Num11z8"/>
    <w:rsid w:val="00F10D24"/>
  </w:style>
  <w:style w:type="character" w:customStyle="1" w:styleId="WW8Num12z0">
    <w:name w:val="WW8Num12z0"/>
    <w:rsid w:val="00F10D24"/>
    <w:rPr>
      <w:rFonts w:ascii="Symbol" w:hAnsi="Symbol" w:cs="Symbol" w:hint="default"/>
    </w:rPr>
  </w:style>
  <w:style w:type="character" w:customStyle="1" w:styleId="WW8Num12z1">
    <w:name w:val="WW8Num12z1"/>
    <w:rsid w:val="00F10D24"/>
    <w:rPr>
      <w:rFonts w:ascii="Courier New" w:hAnsi="Courier New" w:cs="Courier New" w:hint="default"/>
    </w:rPr>
  </w:style>
  <w:style w:type="character" w:customStyle="1" w:styleId="WW8Num12z2">
    <w:name w:val="WW8Num12z2"/>
    <w:rsid w:val="00F10D24"/>
    <w:rPr>
      <w:rFonts w:ascii="Wingdings" w:hAnsi="Wingdings" w:cs="Wingdings" w:hint="default"/>
    </w:rPr>
  </w:style>
  <w:style w:type="character" w:customStyle="1" w:styleId="WW8Num13z0">
    <w:name w:val="WW8Num13z0"/>
    <w:rsid w:val="00F10D24"/>
    <w:rPr>
      <w:rFonts w:ascii="Arial" w:eastAsia="Times New Roman" w:hAnsi="Arial" w:cs="Arial"/>
      <w:b/>
    </w:rPr>
  </w:style>
  <w:style w:type="character" w:customStyle="1" w:styleId="WW8Num13z1">
    <w:name w:val="WW8Num13z1"/>
    <w:rsid w:val="00F10D24"/>
    <w:rPr>
      <w:rFonts w:ascii="Symbol" w:hAnsi="Symbol" w:cs="Symbol" w:hint="default"/>
    </w:rPr>
  </w:style>
  <w:style w:type="character" w:customStyle="1" w:styleId="WW8Num13z2">
    <w:name w:val="WW8Num13z2"/>
    <w:rsid w:val="00F10D24"/>
    <w:rPr>
      <w:rFonts w:hint="default"/>
    </w:rPr>
  </w:style>
  <w:style w:type="character" w:customStyle="1" w:styleId="WW8Num13z3">
    <w:name w:val="WW8Num13z3"/>
    <w:rsid w:val="00F10D24"/>
  </w:style>
  <w:style w:type="character" w:customStyle="1" w:styleId="WW8Num13z4">
    <w:name w:val="WW8Num13z4"/>
    <w:rsid w:val="00F10D24"/>
  </w:style>
  <w:style w:type="character" w:customStyle="1" w:styleId="WW8Num13z5">
    <w:name w:val="WW8Num13z5"/>
    <w:rsid w:val="00F10D24"/>
  </w:style>
  <w:style w:type="character" w:customStyle="1" w:styleId="WW8Num13z6">
    <w:name w:val="WW8Num13z6"/>
    <w:rsid w:val="00F10D24"/>
  </w:style>
  <w:style w:type="character" w:customStyle="1" w:styleId="WW8Num13z7">
    <w:name w:val="WW8Num13z7"/>
    <w:rsid w:val="00F10D24"/>
  </w:style>
  <w:style w:type="character" w:customStyle="1" w:styleId="WW8Num13z8">
    <w:name w:val="WW8Num13z8"/>
    <w:rsid w:val="00F10D24"/>
  </w:style>
  <w:style w:type="character" w:customStyle="1" w:styleId="WW8Num14z0">
    <w:name w:val="WW8Num14z0"/>
    <w:rsid w:val="00F10D24"/>
    <w:rPr>
      <w:rFonts w:ascii="Arial" w:hAnsi="Arial" w:cs="Arial" w:hint="default"/>
    </w:rPr>
  </w:style>
  <w:style w:type="character" w:customStyle="1" w:styleId="WW8Num14z1">
    <w:name w:val="WW8Num14z1"/>
    <w:rsid w:val="00F10D24"/>
  </w:style>
  <w:style w:type="character" w:customStyle="1" w:styleId="WW8Num14z2">
    <w:name w:val="WW8Num14z2"/>
    <w:rsid w:val="00F10D24"/>
  </w:style>
  <w:style w:type="character" w:customStyle="1" w:styleId="WW8Num14z3">
    <w:name w:val="WW8Num14z3"/>
    <w:rsid w:val="00F10D24"/>
  </w:style>
  <w:style w:type="character" w:customStyle="1" w:styleId="WW8Num14z4">
    <w:name w:val="WW8Num14z4"/>
    <w:rsid w:val="00F10D24"/>
  </w:style>
  <w:style w:type="character" w:customStyle="1" w:styleId="WW8Num14z5">
    <w:name w:val="WW8Num14z5"/>
    <w:rsid w:val="00F10D24"/>
  </w:style>
  <w:style w:type="character" w:customStyle="1" w:styleId="WW8Num14z6">
    <w:name w:val="WW8Num14z6"/>
    <w:rsid w:val="00F10D24"/>
  </w:style>
  <w:style w:type="character" w:customStyle="1" w:styleId="WW8Num14z7">
    <w:name w:val="WW8Num14z7"/>
    <w:rsid w:val="00F10D24"/>
  </w:style>
  <w:style w:type="character" w:customStyle="1" w:styleId="WW8Num14z8">
    <w:name w:val="WW8Num14z8"/>
    <w:rsid w:val="00F10D24"/>
  </w:style>
  <w:style w:type="character" w:customStyle="1" w:styleId="WW8Num15z0">
    <w:name w:val="WW8Num15z0"/>
    <w:rsid w:val="00F10D24"/>
    <w:rPr>
      <w:rFonts w:ascii="Symbol" w:hAnsi="Symbol" w:cs="Symbol" w:hint="default"/>
      <w:szCs w:val="28"/>
    </w:rPr>
  </w:style>
  <w:style w:type="character" w:customStyle="1" w:styleId="WW8Num15z1">
    <w:name w:val="WW8Num15z1"/>
    <w:rsid w:val="00F10D24"/>
    <w:rPr>
      <w:rFonts w:ascii="Courier New" w:hAnsi="Courier New" w:cs="Courier New" w:hint="default"/>
    </w:rPr>
  </w:style>
  <w:style w:type="character" w:customStyle="1" w:styleId="WW8Num15z2">
    <w:name w:val="WW8Num15z2"/>
    <w:rsid w:val="00F10D24"/>
    <w:rPr>
      <w:rFonts w:ascii="Wingdings" w:hAnsi="Wingdings" w:cs="Wingdings" w:hint="default"/>
    </w:rPr>
  </w:style>
  <w:style w:type="character" w:customStyle="1" w:styleId="WW8Num16z0">
    <w:name w:val="WW8Num16z0"/>
    <w:rsid w:val="00F10D24"/>
    <w:rPr>
      <w:rFonts w:ascii="Symbol" w:hAnsi="Symbol" w:cs="Symbol" w:hint="default"/>
    </w:rPr>
  </w:style>
  <w:style w:type="character" w:customStyle="1" w:styleId="WW8Num16z1">
    <w:name w:val="WW8Num16z1"/>
    <w:rsid w:val="00F10D24"/>
    <w:rPr>
      <w:rFonts w:ascii="Courier New" w:hAnsi="Courier New" w:cs="Courier New" w:hint="default"/>
    </w:rPr>
  </w:style>
  <w:style w:type="character" w:customStyle="1" w:styleId="WW8Num16z2">
    <w:name w:val="WW8Num16z2"/>
    <w:rsid w:val="00F10D24"/>
    <w:rPr>
      <w:rFonts w:ascii="Wingdings" w:hAnsi="Wingdings" w:cs="Wingdings" w:hint="default"/>
    </w:rPr>
  </w:style>
  <w:style w:type="character" w:customStyle="1" w:styleId="WW8Num17z0">
    <w:name w:val="WW8Num17z0"/>
    <w:rsid w:val="00F10D24"/>
    <w:rPr>
      <w:rFonts w:ascii="Symbol" w:hAnsi="Symbol" w:cs="Symbol" w:hint="default"/>
    </w:rPr>
  </w:style>
  <w:style w:type="character" w:customStyle="1" w:styleId="WW8Num17z1">
    <w:name w:val="WW8Num17z1"/>
    <w:rsid w:val="00F10D24"/>
    <w:rPr>
      <w:rFonts w:ascii="Courier New" w:hAnsi="Courier New" w:cs="Courier New" w:hint="default"/>
    </w:rPr>
  </w:style>
  <w:style w:type="character" w:customStyle="1" w:styleId="WW8Num17z3">
    <w:name w:val="WW8Num17z3"/>
    <w:rsid w:val="00F10D24"/>
    <w:rPr>
      <w:rFonts w:ascii="Arial" w:eastAsia="Times New Roman" w:hAnsi="Arial" w:cs="Arial" w:hint="default"/>
    </w:rPr>
  </w:style>
  <w:style w:type="character" w:customStyle="1" w:styleId="WW8Num17z5">
    <w:name w:val="WW8Num17z5"/>
    <w:rsid w:val="00F10D24"/>
    <w:rPr>
      <w:rFonts w:ascii="Wingdings" w:hAnsi="Wingdings" w:cs="Wingdings" w:hint="default"/>
    </w:rPr>
  </w:style>
  <w:style w:type="character" w:customStyle="1" w:styleId="WW8Num18z0">
    <w:name w:val="WW8Num18z0"/>
    <w:rsid w:val="00F10D24"/>
    <w:rPr>
      <w:rFonts w:ascii="Symbol" w:hAnsi="Symbol" w:cs="Symbol" w:hint="default"/>
      <w:position w:val="0"/>
      <w:szCs w:val="24"/>
    </w:rPr>
  </w:style>
  <w:style w:type="character" w:customStyle="1" w:styleId="WW8Num18z1">
    <w:name w:val="WW8Num18z1"/>
    <w:rsid w:val="00F10D24"/>
    <w:rPr>
      <w:rFonts w:ascii="Courier New" w:hAnsi="Courier New" w:cs="Courier New" w:hint="default"/>
    </w:rPr>
  </w:style>
  <w:style w:type="character" w:customStyle="1" w:styleId="WW8Num18z2">
    <w:name w:val="WW8Num18z2"/>
    <w:rsid w:val="00F10D24"/>
    <w:rPr>
      <w:rFonts w:ascii="Wingdings" w:hAnsi="Wingdings" w:cs="Wingdings" w:hint="default"/>
    </w:rPr>
  </w:style>
  <w:style w:type="character" w:customStyle="1" w:styleId="WW8Num19z0">
    <w:name w:val="WW8Num19z0"/>
    <w:rsid w:val="00F10D24"/>
    <w:rPr>
      <w:rFonts w:ascii="Arial" w:hAnsi="Arial" w:cs="Arial" w:hint="default"/>
      <w:sz w:val="22"/>
      <w:szCs w:val="22"/>
    </w:rPr>
  </w:style>
  <w:style w:type="character" w:customStyle="1" w:styleId="WW8Num19z2">
    <w:name w:val="WW8Num19z2"/>
    <w:rsid w:val="00F10D24"/>
  </w:style>
  <w:style w:type="character" w:customStyle="1" w:styleId="WW8Num19z3">
    <w:name w:val="WW8Num19z3"/>
    <w:rsid w:val="00F10D24"/>
  </w:style>
  <w:style w:type="character" w:customStyle="1" w:styleId="WW8Num19z4">
    <w:name w:val="WW8Num19z4"/>
    <w:rsid w:val="00F10D24"/>
  </w:style>
  <w:style w:type="character" w:customStyle="1" w:styleId="WW8Num19z5">
    <w:name w:val="WW8Num19z5"/>
    <w:rsid w:val="00F10D24"/>
  </w:style>
  <w:style w:type="character" w:customStyle="1" w:styleId="WW8Num19z6">
    <w:name w:val="WW8Num19z6"/>
    <w:rsid w:val="00F10D24"/>
  </w:style>
  <w:style w:type="character" w:customStyle="1" w:styleId="WW8Num19z7">
    <w:name w:val="WW8Num19z7"/>
    <w:rsid w:val="00F10D24"/>
  </w:style>
  <w:style w:type="character" w:customStyle="1" w:styleId="WW8Num19z8">
    <w:name w:val="WW8Num19z8"/>
    <w:rsid w:val="00F10D24"/>
  </w:style>
  <w:style w:type="character" w:customStyle="1" w:styleId="WW8Num20z0">
    <w:name w:val="WW8Num20z0"/>
    <w:rsid w:val="00F10D24"/>
    <w:rPr>
      <w:rFonts w:ascii="Wingdings" w:hAnsi="Wingdings" w:cs="Wingdings" w:hint="default"/>
      <w:position w:val="0"/>
      <w:szCs w:val="24"/>
    </w:rPr>
  </w:style>
  <w:style w:type="character" w:customStyle="1" w:styleId="WW8Num20z1">
    <w:name w:val="WW8Num20z1"/>
    <w:rsid w:val="00F10D24"/>
    <w:rPr>
      <w:rFonts w:ascii="Courier New" w:hAnsi="Courier New" w:cs="Courier New" w:hint="default"/>
    </w:rPr>
  </w:style>
  <w:style w:type="character" w:customStyle="1" w:styleId="WW8Num20z3">
    <w:name w:val="WW8Num20z3"/>
    <w:rsid w:val="00F10D24"/>
    <w:rPr>
      <w:rFonts w:ascii="Symbol" w:hAnsi="Symbol" w:cs="Symbol" w:hint="default"/>
    </w:rPr>
  </w:style>
  <w:style w:type="character" w:customStyle="1" w:styleId="WW8Num21z0">
    <w:name w:val="WW8Num21z0"/>
    <w:rsid w:val="00F10D24"/>
    <w:rPr>
      <w:rFonts w:ascii="Symbol" w:hAnsi="Symbol" w:cs="Symbol" w:hint="default"/>
      <w:position w:val="0"/>
      <w:szCs w:val="24"/>
    </w:rPr>
  </w:style>
  <w:style w:type="character" w:customStyle="1" w:styleId="WW8Num21z1">
    <w:name w:val="WW8Num21z1"/>
    <w:rsid w:val="00F10D24"/>
    <w:rPr>
      <w:rFonts w:ascii="Courier New" w:hAnsi="Courier New" w:cs="Courier New" w:hint="default"/>
    </w:rPr>
  </w:style>
  <w:style w:type="character" w:customStyle="1" w:styleId="WW8Num21z2">
    <w:name w:val="WW8Num21z2"/>
    <w:rsid w:val="00F10D24"/>
    <w:rPr>
      <w:rFonts w:ascii="Wingdings" w:hAnsi="Wingdings" w:cs="Wingdings" w:hint="default"/>
    </w:rPr>
  </w:style>
  <w:style w:type="character" w:customStyle="1" w:styleId="description">
    <w:name w:val="description"/>
    <w:rsid w:val="00F10D24"/>
  </w:style>
  <w:style w:type="character" w:customStyle="1" w:styleId="DefaultPara">
    <w:name w:val="Default Para"/>
    <w:rsid w:val="00F10D24"/>
  </w:style>
  <w:style w:type="character" w:styleId="Strong">
    <w:name w:val="Strong"/>
    <w:qFormat/>
    <w:rsid w:val="00F10D24"/>
    <w:rPr>
      <w:b/>
      <w:bCs/>
    </w:rPr>
  </w:style>
  <w:style w:type="character" w:customStyle="1" w:styleId="Heading1Char1">
    <w:name w:val="Heading 1 Char1"/>
    <w:rsid w:val="00F10D24"/>
    <w:rPr>
      <w:rFonts w:ascii="Cambria" w:eastAsia="Times New Roman" w:hAnsi="Cambria" w:cs="Times New Roman"/>
      <w:b/>
      <w:bCs/>
      <w:kern w:val="2"/>
      <w:sz w:val="32"/>
      <w:szCs w:val="32"/>
    </w:rPr>
  </w:style>
  <w:style w:type="character" w:styleId="CommentReference">
    <w:name w:val="annotation reference"/>
    <w:rsid w:val="00F10D24"/>
    <w:rPr>
      <w:sz w:val="16"/>
      <w:szCs w:val="16"/>
    </w:rPr>
  </w:style>
  <w:style w:type="character" w:customStyle="1" w:styleId="CommentTextChar">
    <w:name w:val="Comment Text Char"/>
    <w:rsid w:val="00F10D24"/>
    <w:rPr>
      <w:rFonts w:ascii="CG Times" w:hAnsi="CG Times" w:cs="CG Times"/>
    </w:rPr>
  </w:style>
  <w:style w:type="character" w:customStyle="1" w:styleId="CommentSubjectChar">
    <w:name w:val="Comment Subject Char"/>
    <w:rsid w:val="00F10D24"/>
    <w:rPr>
      <w:rFonts w:ascii="CG Times" w:hAnsi="CG Times" w:cs="CG Times"/>
      <w:b/>
      <w:bCs/>
    </w:rPr>
  </w:style>
  <w:style w:type="character" w:customStyle="1" w:styleId="BodyTextIndentChar">
    <w:name w:val="Body Text Indent Char"/>
    <w:rsid w:val="00F10D24"/>
    <w:rPr>
      <w:rFonts w:ascii="Arial" w:hAnsi="Arial" w:cs="Arial"/>
    </w:rPr>
  </w:style>
  <w:style w:type="paragraph" w:customStyle="1" w:styleId="Heading">
    <w:name w:val="Heading"/>
    <w:basedOn w:val="Normal"/>
    <w:next w:val="BodyText"/>
    <w:rsid w:val="00F10D24"/>
    <w:pPr>
      <w:suppressAutoHyphens/>
      <w:spacing w:after="0" w:line="240" w:lineRule="auto"/>
      <w:jc w:val="center"/>
    </w:pPr>
    <w:rPr>
      <w:rFonts w:ascii="Courier" w:eastAsia="Times New Roman" w:hAnsi="Courier" w:cs="Courier"/>
      <w:sz w:val="28"/>
      <w:szCs w:val="20"/>
      <w:lang w:eastAsia="zh-CN"/>
    </w:rPr>
  </w:style>
  <w:style w:type="paragraph" w:styleId="List">
    <w:name w:val="List"/>
    <w:basedOn w:val="BodyText"/>
    <w:rsid w:val="00F10D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cs="Arial"/>
      <w:spacing w:val="0"/>
      <w:lang w:eastAsia="zh-CN"/>
    </w:rPr>
  </w:style>
  <w:style w:type="paragraph" w:styleId="Caption">
    <w:name w:val="caption"/>
    <w:basedOn w:val="Normal"/>
    <w:qFormat/>
    <w:rsid w:val="00F10D24"/>
    <w:pPr>
      <w:widowControl/>
      <w:suppressLineNumbers/>
      <w:suppressAutoHyphens/>
      <w:spacing w:before="120" w:after="120" w:line="240" w:lineRule="auto"/>
    </w:pPr>
    <w:rPr>
      <w:rFonts w:ascii="CG Times" w:eastAsia="Times New Roman" w:hAnsi="CG Times" w:cs="Arial"/>
      <w:i/>
      <w:iCs/>
      <w:sz w:val="24"/>
      <w:szCs w:val="24"/>
      <w:lang w:eastAsia="zh-CN"/>
    </w:rPr>
  </w:style>
  <w:style w:type="paragraph" w:customStyle="1" w:styleId="Index">
    <w:name w:val="Index"/>
    <w:basedOn w:val="Normal"/>
    <w:rsid w:val="00F10D24"/>
    <w:pPr>
      <w:widowControl/>
      <w:suppressLineNumbers/>
      <w:suppressAutoHyphens/>
      <w:spacing w:after="0" w:line="240" w:lineRule="auto"/>
    </w:pPr>
    <w:rPr>
      <w:rFonts w:ascii="CG Times" w:eastAsia="Times New Roman" w:hAnsi="CG Times" w:cs="Arial"/>
      <w:sz w:val="24"/>
      <w:szCs w:val="20"/>
      <w:lang w:eastAsia="zh-CN"/>
    </w:rPr>
  </w:style>
  <w:style w:type="paragraph" w:customStyle="1" w:styleId="1AutoList10">
    <w:name w:val="1AutoList10"/>
    <w:qFormat/>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10">
    <w:name w:val="2AutoList10"/>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10">
    <w:name w:val="3AutoList10"/>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10">
    <w:name w:val="4AutoList10"/>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10">
    <w:name w:val="5AutoList10"/>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10">
    <w:name w:val="6AutoList10"/>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10">
    <w:name w:val="7AutoList10"/>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10">
    <w:name w:val="8AutoList10"/>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9">
    <w:name w:val="1AutoList9"/>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9">
    <w:name w:val="2AutoList9"/>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9">
    <w:name w:val="3AutoList9"/>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9">
    <w:name w:val="4AutoList9"/>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9">
    <w:name w:val="5AutoList9"/>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9">
    <w:name w:val="6AutoList9"/>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9">
    <w:name w:val="7AutoList9"/>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9">
    <w:name w:val="8AutoList9"/>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8">
    <w:name w:val="1AutoList8"/>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8">
    <w:name w:val="2AutoList8"/>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8">
    <w:name w:val="3AutoList8"/>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8">
    <w:name w:val="4AutoList8"/>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8">
    <w:name w:val="5AutoList8"/>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8">
    <w:name w:val="6AutoList8"/>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8">
    <w:name w:val="7AutoList8"/>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8">
    <w:name w:val="8AutoList8"/>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6">
    <w:name w:val="1AutoList6"/>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6">
    <w:name w:val="2AutoList6"/>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6">
    <w:name w:val="3AutoList6"/>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6">
    <w:name w:val="4AutoList6"/>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6">
    <w:name w:val="5AutoList6"/>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6">
    <w:name w:val="6AutoList6"/>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6">
    <w:name w:val="7AutoList6"/>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6">
    <w:name w:val="8AutoList6"/>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5">
    <w:name w:val="1AutoList5"/>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5">
    <w:name w:val="2AutoList5"/>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5">
    <w:name w:val="3AutoList5"/>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5">
    <w:name w:val="4AutoList5"/>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5">
    <w:name w:val="5AutoList5"/>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5">
    <w:name w:val="6AutoList5"/>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5">
    <w:name w:val="7AutoList5"/>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5">
    <w:name w:val="8AutoList5"/>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4">
    <w:name w:val="1AutoList4"/>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4">
    <w:name w:val="2AutoList4"/>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4">
    <w:name w:val="3AutoList4"/>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4">
    <w:name w:val="4AutoList4"/>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4">
    <w:name w:val="5AutoList4"/>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4">
    <w:name w:val="6AutoList4"/>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4">
    <w:name w:val="7AutoList4"/>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4">
    <w:name w:val="8AutoList4"/>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3">
    <w:name w:val="1AutoList3"/>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3">
    <w:name w:val="2AutoList3"/>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3">
    <w:name w:val="3AutoList3"/>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3">
    <w:name w:val="4AutoList3"/>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3">
    <w:name w:val="5AutoList3"/>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3">
    <w:name w:val="6AutoList3"/>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3">
    <w:name w:val="7AutoList3"/>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3">
    <w:name w:val="8AutoList3"/>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2">
    <w:name w:val="1AutoList2"/>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2">
    <w:name w:val="2AutoList2"/>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2">
    <w:name w:val="3AutoList2"/>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2">
    <w:name w:val="4AutoList2"/>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2">
    <w:name w:val="5AutoList2"/>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2">
    <w:name w:val="6AutoList2"/>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2">
    <w:name w:val="7AutoList2"/>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2">
    <w:name w:val="8AutoList2"/>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1">
    <w:name w:val="1AutoList1"/>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1">
    <w:name w:val="2AutoList1"/>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1">
    <w:name w:val="3AutoList1"/>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1">
    <w:name w:val="4AutoList1"/>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1">
    <w:name w:val="5AutoList1"/>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1">
    <w:name w:val="6AutoList1"/>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1">
    <w:name w:val="7AutoList1"/>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1">
    <w:name w:val="8AutoList1"/>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1AutoList7">
    <w:name w:val="1AutoList7"/>
    <w:qFormat/>
    <w:rsid w:val="00F10D24"/>
    <w:pPr>
      <w:tabs>
        <w:tab w:val="left" w:pos="720"/>
      </w:tabs>
      <w:suppressAutoHyphens/>
      <w:spacing w:after="0" w:line="240" w:lineRule="auto"/>
      <w:ind w:left="720" w:hanging="720"/>
      <w:jc w:val="both"/>
    </w:pPr>
    <w:rPr>
      <w:rFonts w:ascii="Courier" w:eastAsia="Times New Roman" w:hAnsi="Courier" w:cs="Courier"/>
      <w:sz w:val="24"/>
      <w:szCs w:val="20"/>
      <w:lang w:eastAsia="zh-CN"/>
    </w:rPr>
  </w:style>
  <w:style w:type="paragraph" w:customStyle="1" w:styleId="2AutoList7">
    <w:name w:val="2AutoList7"/>
    <w:rsid w:val="00F10D24"/>
    <w:pPr>
      <w:tabs>
        <w:tab w:val="left" w:pos="720"/>
        <w:tab w:val="left" w:pos="1440"/>
      </w:tabs>
      <w:suppressAutoHyphens/>
      <w:spacing w:after="0" w:line="240" w:lineRule="auto"/>
      <w:ind w:left="1440" w:hanging="720"/>
      <w:jc w:val="both"/>
    </w:pPr>
    <w:rPr>
      <w:rFonts w:ascii="Courier" w:eastAsia="Times New Roman" w:hAnsi="Courier" w:cs="Courier"/>
      <w:sz w:val="24"/>
      <w:szCs w:val="20"/>
      <w:lang w:eastAsia="zh-CN"/>
    </w:rPr>
  </w:style>
  <w:style w:type="paragraph" w:customStyle="1" w:styleId="3AutoList7">
    <w:name w:val="3AutoList7"/>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4AutoList7">
    <w:name w:val="4AutoList7"/>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5AutoList7">
    <w:name w:val="5AutoList7"/>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6AutoList7">
    <w:name w:val="6AutoList7"/>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7AutoList7">
    <w:name w:val="7AutoList7"/>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8AutoList7">
    <w:name w:val="8AutoList7"/>
    <w:rsid w:val="00F10D24"/>
    <w:pPr>
      <w:suppressAutoHyphens/>
      <w:spacing w:after="0" w:line="240" w:lineRule="auto"/>
      <w:ind w:left="-1440"/>
      <w:jc w:val="both"/>
    </w:pPr>
    <w:rPr>
      <w:rFonts w:ascii="Courier" w:eastAsia="Times New Roman" w:hAnsi="Courier" w:cs="Courier"/>
      <w:sz w:val="24"/>
      <w:szCs w:val="20"/>
      <w:lang w:eastAsia="zh-CN"/>
    </w:rPr>
  </w:style>
  <w:style w:type="paragraph" w:customStyle="1" w:styleId="footnotetex">
    <w:name w:val="footnote tex"/>
    <w:rsid w:val="00F10D24"/>
    <w:pPr>
      <w:suppressAutoHyphens/>
      <w:spacing w:after="0" w:line="240" w:lineRule="auto"/>
    </w:pPr>
    <w:rPr>
      <w:rFonts w:ascii="Courier" w:eastAsia="Times New Roman" w:hAnsi="Courier" w:cs="Courier"/>
      <w:sz w:val="20"/>
      <w:szCs w:val="20"/>
      <w:lang w:eastAsia="zh-CN"/>
    </w:rPr>
  </w:style>
  <w:style w:type="paragraph" w:customStyle="1" w:styleId="TxBrp1">
    <w:name w:val="TxBr_p1"/>
    <w:qFormat/>
    <w:rsid w:val="00F10D24"/>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Courier" w:eastAsia="Times New Roman" w:hAnsi="Courier" w:cs="Courier"/>
      <w:sz w:val="24"/>
      <w:szCs w:val="20"/>
      <w:lang w:eastAsia="zh-CN"/>
    </w:rPr>
  </w:style>
  <w:style w:type="paragraph" w:customStyle="1" w:styleId="1">
    <w:name w:val="1"/>
    <w:rsid w:val="00F10D24"/>
    <w:pPr>
      <w:pBdr>
        <w:top w:val="single" w:sz="12" w:space="0" w:color="000000"/>
        <w:left w:val="single" w:sz="12" w:space="0" w:color="000000"/>
        <w:bottom w:val="single" w:sz="12" w:space="0" w:color="000000"/>
        <w:right w:val="single" w:sz="12" w:space="0" w:color="000000"/>
      </w:pBdr>
      <w:tabs>
        <w:tab w:val="left" w:pos="-2520"/>
        <w:tab w:val="left" w:pos="0"/>
        <w:tab w:val="left" w:pos="360"/>
        <w:tab w:val="left" w:pos="1080"/>
        <w:tab w:val="left" w:pos="1800"/>
        <w:tab w:val="left" w:pos="2520"/>
        <w:tab w:val="left" w:pos="3240"/>
        <w:tab w:val="left" w:pos="3960"/>
        <w:tab w:val="left" w:pos="4680"/>
        <w:tab w:val="left" w:pos="5400"/>
        <w:tab w:val="left" w:pos="6120"/>
      </w:tabs>
      <w:suppressAutoHyphens/>
      <w:spacing w:after="0" w:line="240" w:lineRule="auto"/>
      <w:ind w:left="2520"/>
    </w:pPr>
    <w:rPr>
      <w:rFonts w:ascii="Arial" w:eastAsia="Times New Roman" w:hAnsi="Arial" w:cs="Arial"/>
      <w:szCs w:val="20"/>
      <w:lang w:eastAsia="zh-CN"/>
    </w:rPr>
  </w:style>
  <w:style w:type="paragraph" w:styleId="PlainText">
    <w:name w:val="Plain Text"/>
    <w:basedOn w:val="Normal"/>
    <w:link w:val="PlainTextChar"/>
    <w:rsid w:val="00F10D24"/>
    <w:pPr>
      <w:widowControl/>
      <w:suppressAutoHyphens/>
      <w:spacing w:after="0" w:line="240" w:lineRule="auto"/>
    </w:pPr>
    <w:rPr>
      <w:rFonts w:ascii="Courier New" w:eastAsia="Times New Roman" w:hAnsi="Courier New" w:cs="Courier New"/>
      <w:color w:val="000000"/>
      <w:sz w:val="24"/>
      <w:szCs w:val="24"/>
      <w:lang w:eastAsia="zh-CN"/>
    </w:rPr>
  </w:style>
  <w:style w:type="character" w:customStyle="1" w:styleId="PlainTextChar">
    <w:name w:val="Plain Text Char"/>
    <w:basedOn w:val="DefaultParagraphFont"/>
    <w:link w:val="PlainText"/>
    <w:rsid w:val="00F10D24"/>
    <w:rPr>
      <w:rFonts w:ascii="Courier New" w:eastAsia="Times New Roman" w:hAnsi="Courier New" w:cs="Courier New"/>
      <w:color w:val="000000"/>
      <w:sz w:val="24"/>
      <w:szCs w:val="24"/>
      <w:lang w:eastAsia="zh-CN"/>
    </w:rPr>
  </w:style>
  <w:style w:type="paragraph" w:customStyle="1" w:styleId="WTNormal">
    <w:name w:val="WTNormal"/>
    <w:basedOn w:val="PlainText"/>
    <w:rsid w:val="00F10D24"/>
    <w:pPr>
      <w:autoSpaceDE w:val="0"/>
    </w:pPr>
    <w:rPr>
      <w:rFonts w:ascii="Arial" w:hAnsi="Arial" w:cs="Arial"/>
      <w:color w:val="auto"/>
      <w:sz w:val="18"/>
      <w:szCs w:val="20"/>
    </w:rPr>
  </w:style>
  <w:style w:type="paragraph" w:customStyle="1" w:styleId="xl24">
    <w:name w:val="xl24"/>
    <w:basedOn w:val="Normal"/>
    <w:rsid w:val="00F10D24"/>
    <w:pPr>
      <w:widowControl/>
      <w:shd w:val="clear" w:color="auto" w:fill="FFFFFF"/>
      <w:suppressAutoHyphens/>
      <w:spacing w:before="280" w:after="280" w:line="240" w:lineRule="auto"/>
    </w:pPr>
    <w:rPr>
      <w:rFonts w:ascii="Arial Rounded MT Bold" w:eastAsia="Arial Unicode MS" w:hAnsi="Arial Rounded MT Bold" w:cs="Arial Unicode MS"/>
      <w:color w:val="000000"/>
      <w:sz w:val="28"/>
      <w:szCs w:val="28"/>
      <w:lang w:eastAsia="zh-CN"/>
    </w:rPr>
  </w:style>
  <w:style w:type="paragraph" w:customStyle="1" w:styleId="xl25">
    <w:name w:val="xl25"/>
    <w:basedOn w:val="Normal"/>
    <w:rsid w:val="00F10D24"/>
    <w:pPr>
      <w:widowControl/>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26">
    <w:name w:val="xl26"/>
    <w:basedOn w:val="Normal"/>
    <w:rsid w:val="00F10D24"/>
    <w:pPr>
      <w:widowControl/>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27">
    <w:name w:val="xl27"/>
    <w:basedOn w:val="Normal"/>
    <w:rsid w:val="00F10D24"/>
    <w:pPr>
      <w:widowControl/>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28">
    <w:name w:val="xl28"/>
    <w:basedOn w:val="Normal"/>
    <w:rsid w:val="00F10D24"/>
    <w:pPr>
      <w:widowControl/>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29">
    <w:name w:val="xl29"/>
    <w:basedOn w:val="Normal"/>
    <w:rsid w:val="00F10D24"/>
    <w:pPr>
      <w:widowControl/>
      <w:shd w:val="clear" w:color="auto" w:fill="FFFFFF"/>
      <w:suppressAutoHyphens/>
      <w:spacing w:before="280" w:after="280" w:line="240" w:lineRule="auto"/>
      <w:jc w:val="right"/>
    </w:pPr>
    <w:rPr>
      <w:rFonts w:ascii="Arial Unicode MS" w:eastAsia="Arial Unicode MS" w:hAnsi="Arial Unicode MS" w:cs="Arial Unicode MS"/>
      <w:color w:val="000000"/>
      <w:sz w:val="24"/>
      <w:szCs w:val="24"/>
      <w:lang w:eastAsia="zh-CN"/>
    </w:rPr>
  </w:style>
  <w:style w:type="paragraph" w:customStyle="1" w:styleId="xl30">
    <w:name w:val="xl30"/>
    <w:basedOn w:val="Normal"/>
    <w:rsid w:val="00F10D24"/>
    <w:pPr>
      <w:widowControl/>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31">
    <w:name w:val="xl31"/>
    <w:basedOn w:val="Normal"/>
    <w:rsid w:val="00F10D24"/>
    <w:pPr>
      <w:widowControl/>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32">
    <w:name w:val="xl32"/>
    <w:basedOn w:val="Normal"/>
    <w:rsid w:val="00F10D24"/>
    <w:pPr>
      <w:widowControl/>
      <w:pBdr>
        <w:top w:val="single" w:sz="4" w:space="0" w:color="000000"/>
        <w:left w:val="double" w:sz="6" w:space="0" w:color="000000"/>
        <w:bottom w:val="single" w:sz="4" w:space="0" w:color="000000"/>
        <w:right w:val="single" w:sz="8" w:space="0" w:color="000000"/>
      </w:pBdr>
      <w:shd w:val="clear" w:color="auto" w:fill="FFFFFF"/>
      <w:suppressAutoHyphens/>
      <w:spacing w:before="280" w:after="280" w:line="240" w:lineRule="auto"/>
      <w:jc w:val="center"/>
    </w:pPr>
    <w:rPr>
      <w:rFonts w:ascii="Arial Unicode MS" w:eastAsia="Arial Unicode MS" w:hAnsi="Arial Unicode MS" w:cs="Arial Unicode MS"/>
      <w:color w:val="000000"/>
      <w:sz w:val="28"/>
      <w:szCs w:val="28"/>
      <w:lang w:eastAsia="zh-CN"/>
    </w:rPr>
  </w:style>
  <w:style w:type="paragraph" w:customStyle="1" w:styleId="xl33">
    <w:name w:val="xl33"/>
    <w:basedOn w:val="Normal"/>
    <w:rsid w:val="00F10D24"/>
    <w:pPr>
      <w:widowControl/>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8"/>
      <w:szCs w:val="28"/>
      <w:lang w:eastAsia="zh-CN"/>
    </w:rPr>
  </w:style>
  <w:style w:type="paragraph" w:customStyle="1" w:styleId="xl34">
    <w:name w:val="xl34"/>
    <w:basedOn w:val="Normal"/>
    <w:rsid w:val="00F10D24"/>
    <w:pPr>
      <w:widowControl/>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35">
    <w:name w:val="xl35"/>
    <w:basedOn w:val="Normal"/>
    <w:rsid w:val="00F10D24"/>
    <w:pPr>
      <w:widowControl/>
      <w:pBdr>
        <w:top w:val="single" w:sz="4" w:space="0" w:color="000000"/>
        <w:left w:val="none" w:sz="0" w:space="0" w:color="000000"/>
        <w:bottom w:val="single" w:sz="4" w:space="0" w:color="000000"/>
        <w:right w:val="single" w:sz="8"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36">
    <w:name w:val="xl36"/>
    <w:basedOn w:val="Normal"/>
    <w:rsid w:val="00F10D24"/>
    <w:pPr>
      <w:widowControl/>
      <w:pBdr>
        <w:top w:val="none" w:sz="0" w:space="0" w:color="000000"/>
        <w:left w:val="double" w:sz="6" w:space="0" w:color="000000"/>
        <w:bottom w:val="single" w:sz="4" w:space="0" w:color="000000"/>
        <w:right w:val="single" w:sz="8" w:space="0" w:color="000000"/>
      </w:pBdr>
      <w:shd w:val="clear" w:color="auto" w:fill="FFFFFF"/>
      <w:suppressAutoHyphens/>
      <w:spacing w:before="280" w:after="280" w:line="240" w:lineRule="auto"/>
      <w:jc w:val="center"/>
    </w:pPr>
    <w:rPr>
      <w:rFonts w:ascii="Arial Unicode MS" w:eastAsia="Arial Unicode MS" w:hAnsi="Arial Unicode MS" w:cs="Arial Unicode MS"/>
      <w:color w:val="000000"/>
      <w:sz w:val="28"/>
      <w:szCs w:val="28"/>
      <w:lang w:eastAsia="zh-CN"/>
    </w:rPr>
  </w:style>
  <w:style w:type="paragraph" w:customStyle="1" w:styleId="xl37">
    <w:name w:val="xl37"/>
    <w:basedOn w:val="Normal"/>
    <w:rsid w:val="00F10D24"/>
    <w:pPr>
      <w:widowControl/>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8"/>
      <w:szCs w:val="28"/>
      <w:lang w:eastAsia="zh-CN"/>
    </w:rPr>
  </w:style>
  <w:style w:type="paragraph" w:customStyle="1" w:styleId="xl38">
    <w:name w:val="xl38"/>
    <w:basedOn w:val="Normal"/>
    <w:rsid w:val="00F10D24"/>
    <w:pPr>
      <w:widowControl/>
      <w:pBdr>
        <w:top w:val="none" w:sz="0" w:space="0" w:color="000000"/>
        <w:left w:val="none" w:sz="0" w:space="0" w:color="000000"/>
        <w:bottom w:val="single" w:sz="4" w:space="0" w:color="000000"/>
        <w:right w:val="single" w:sz="8"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39">
    <w:name w:val="xl39"/>
    <w:basedOn w:val="Normal"/>
    <w:rsid w:val="00F10D24"/>
    <w:pPr>
      <w:widowControl/>
      <w:pBdr>
        <w:top w:val="single" w:sz="4" w:space="0" w:color="000000"/>
        <w:left w:val="double" w:sz="6" w:space="0" w:color="000000"/>
        <w:bottom w:val="single" w:sz="4" w:space="0" w:color="000000"/>
        <w:right w:val="single" w:sz="8"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40">
    <w:name w:val="xl40"/>
    <w:basedOn w:val="Normal"/>
    <w:rsid w:val="00F10D24"/>
    <w:pPr>
      <w:widowControl/>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b/>
      <w:bCs/>
      <w:color w:val="000000"/>
      <w:sz w:val="28"/>
      <w:szCs w:val="28"/>
      <w:lang w:eastAsia="zh-CN"/>
    </w:rPr>
  </w:style>
  <w:style w:type="paragraph" w:customStyle="1" w:styleId="xl41">
    <w:name w:val="xl41"/>
    <w:basedOn w:val="Normal"/>
    <w:rsid w:val="00F10D24"/>
    <w:pPr>
      <w:widowControl/>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b/>
      <w:bCs/>
      <w:color w:val="000000"/>
      <w:sz w:val="24"/>
      <w:szCs w:val="24"/>
      <w:lang w:eastAsia="zh-CN"/>
    </w:rPr>
  </w:style>
  <w:style w:type="paragraph" w:customStyle="1" w:styleId="xl42">
    <w:name w:val="xl42"/>
    <w:basedOn w:val="Normal"/>
    <w:rsid w:val="00F10D24"/>
    <w:pPr>
      <w:widowControl/>
      <w:pBdr>
        <w:top w:val="none" w:sz="0" w:space="0" w:color="000000"/>
        <w:left w:val="double" w:sz="6" w:space="0" w:color="000000"/>
        <w:bottom w:val="none" w:sz="0" w:space="0" w:color="000000"/>
        <w:right w:val="single" w:sz="8"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43">
    <w:name w:val="xl43"/>
    <w:basedOn w:val="Normal"/>
    <w:rsid w:val="00F10D24"/>
    <w:pPr>
      <w:widowControl/>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44">
    <w:name w:val="xl44"/>
    <w:basedOn w:val="Normal"/>
    <w:rsid w:val="00F10D24"/>
    <w:pPr>
      <w:widowControl/>
      <w:pBdr>
        <w:top w:val="none" w:sz="0" w:space="0" w:color="000000"/>
        <w:left w:val="none" w:sz="0" w:space="0" w:color="000000"/>
        <w:bottom w:val="none" w:sz="0" w:space="0" w:color="000000"/>
        <w:right w:val="single" w:sz="8"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45">
    <w:name w:val="xl45"/>
    <w:basedOn w:val="Normal"/>
    <w:rsid w:val="00F10D24"/>
    <w:pPr>
      <w:widowControl/>
      <w:shd w:val="clear" w:color="auto" w:fill="FFFFFF"/>
      <w:suppressAutoHyphens/>
      <w:spacing w:before="280" w:after="280" w:line="240" w:lineRule="auto"/>
    </w:pPr>
    <w:rPr>
      <w:rFonts w:ascii="Arial Unicode MS" w:eastAsia="Arial Unicode MS" w:hAnsi="Arial Unicode MS" w:cs="Arial Unicode MS"/>
      <w:b/>
      <w:bCs/>
      <w:color w:val="000000"/>
      <w:sz w:val="28"/>
      <w:szCs w:val="28"/>
      <w:lang w:eastAsia="zh-CN"/>
    </w:rPr>
  </w:style>
  <w:style w:type="paragraph" w:customStyle="1" w:styleId="xl46">
    <w:name w:val="xl46"/>
    <w:basedOn w:val="Normal"/>
    <w:rsid w:val="00F10D24"/>
    <w:pPr>
      <w:widowControl/>
      <w:pBdr>
        <w:top w:val="double" w:sz="6" w:space="0" w:color="333300"/>
        <w:left w:val="double" w:sz="6" w:space="0" w:color="333300"/>
        <w:bottom w:val="double" w:sz="6" w:space="0" w:color="333300"/>
        <w:right w:val="double" w:sz="6" w:space="0" w:color="333300"/>
      </w:pBdr>
      <w:shd w:val="clear" w:color="auto" w:fill="FFFFFF"/>
      <w:suppressAutoHyphens/>
      <w:spacing w:before="280" w:after="280" w:line="240" w:lineRule="auto"/>
      <w:jc w:val="center"/>
    </w:pPr>
    <w:rPr>
      <w:rFonts w:ascii="Arial Unicode MS" w:eastAsia="Arial Unicode MS" w:hAnsi="Arial Unicode MS" w:cs="Arial Unicode MS"/>
      <w:b/>
      <w:bCs/>
      <w:color w:val="000000"/>
      <w:sz w:val="28"/>
      <w:szCs w:val="28"/>
      <w:lang w:eastAsia="zh-CN"/>
    </w:rPr>
  </w:style>
  <w:style w:type="paragraph" w:customStyle="1" w:styleId="xl47">
    <w:name w:val="xl47"/>
    <w:basedOn w:val="Normal"/>
    <w:rsid w:val="00F10D24"/>
    <w:pPr>
      <w:widowControl/>
      <w:pBdr>
        <w:top w:val="double" w:sz="6" w:space="0" w:color="333300"/>
        <w:left w:val="double" w:sz="6" w:space="0" w:color="333300"/>
        <w:bottom w:val="double" w:sz="6" w:space="0" w:color="333300"/>
        <w:right w:val="none" w:sz="0" w:space="0" w:color="000000"/>
      </w:pBdr>
      <w:shd w:val="clear" w:color="auto" w:fill="FFFFFF"/>
      <w:suppressAutoHyphens/>
      <w:spacing w:before="280" w:after="280" w:line="240" w:lineRule="auto"/>
    </w:pPr>
    <w:rPr>
      <w:rFonts w:ascii="Arial Unicode MS" w:eastAsia="Arial Unicode MS" w:hAnsi="Arial Unicode MS" w:cs="Arial Unicode MS"/>
      <w:b/>
      <w:bCs/>
      <w:color w:val="000000"/>
      <w:sz w:val="28"/>
      <w:szCs w:val="28"/>
      <w:lang w:eastAsia="zh-CN"/>
    </w:rPr>
  </w:style>
  <w:style w:type="paragraph" w:customStyle="1" w:styleId="xl48">
    <w:name w:val="xl48"/>
    <w:basedOn w:val="Normal"/>
    <w:rsid w:val="00F10D24"/>
    <w:pPr>
      <w:widowControl/>
      <w:pBdr>
        <w:top w:val="double" w:sz="6" w:space="0" w:color="333300"/>
        <w:left w:val="none" w:sz="0" w:space="0" w:color="000000"/>
        <w:bottom w:val="double" w:sz="6" w:space="0" w:color="333300"/>
        <w:right w:val="none" w:sz="0" w:space="0" w:color="000000"/>
      </w:pBdr>
      <w:shd w:val="clear" w:color="auto" w:fill="FFFFFF"/>
      <w:suppressAutoHyphens/>
      <w:spacing w:before="280" w:after="280" w:line="240" w:lineRule="auto"/>
    </w:pPr>
    <w:rPr>
      <w:rFonts w:ascii="Arial Unicode MS" w:eastAsia="Arial Unicode MS" w:hAnsi="Arial Unicode MS" w:cs="Arial Unicode MS"/>
      <w:b/>
      <w:bCs/>
      <w:color w:val="000000"/>
      <w:sz w:val="24"/>
      <w:szCs w:val="24"/>
      <w:lang w:eastAsia="zh-CN"/>
    </w:rPr>
  </w:style>
  <w:style w:type="paragraph" w:customStyle="1" w:styleId="xl49">
    <w:name w:val="xl49"/>
    <w:basedOn w:val="Normal"/>
    <w:rsid w:val="00F10D24"/>
    <w:pPr>
      <w:widowControl/>
      <w:suppressAutoHyphens/>
      <w:spacing w:before="280" w:after="280" w:line="240" w:lineRule="auto"/>
    </w:pPr>
    <w:rPr>
      <w:rFonts w:ascii="Arial Unicode MS" w:eastAsia="Arial Unicode MS" w:hAnsi="Arial Unicode MS" w:cs="Arial Unicode MS"/>
      <w:b/>
      <w:bCs/>
      <w:color w:val="000000"/>
      <w:sz w:val="24"/>
      <w:szCs w:val="24"/>
      <w:lang w:eastAsia="zh-CN"/>
    </w:rPr>
  </w:style>
  <w:style w:type="paragraph" w:customStyle="1" w:styleId="xl50">
    <w:name w:val="xl50"/>
    <w:basedOn w:val="Normal"/>
    <w:rsid w:val="00F10D24"/>
    <w:pPr>
      <w:widowControl/>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51">
    <w:name w:val="xl51"/>
    <w:basedOn w:val="Normal"/>
    <w:rsid w:val="00F10D24"/>
    <w:pPr>
      <w:widowControl/>
      <w:suppressAutoHyphens/>
      <w:spacing w:before="280" w:after="280" w:line="240" w:lineRule="auto"/>
    </w:pPr>
    <w:rPr>
      <w:rFonts w:ascii="Arial Unicode MS" w:eastAsia="Arial Unicode MS" w:hAnsi="Arial Unicode MS" w:cs="Arial Unicode MS"/>
      <w:b/>
      <w:bCs/>
      <w:color w:val="000000"/>
      <w:sz w:val="24"/>
      <w:szCs w:val="24"/>
      <w:lang w:eastAsia="zh-CN"/>
    </w:rPr>
  </w:style>
  <w:style w:type="paragraph" w:customStyle="1" w:styleId="xl52">
    <w:name w:val="xl52"/>
    <w:basedOn w:val="Normal"/>
    <w:rsid w:val="00F10D24"/>
    <w:pPr>
      <w:widowControl/>
      <w:shd w:val="clear" w:color="auto" w:fill="FFFFFF"/>
      <w:suppressAutoHyphens/>
      <w:spacing w:before="280" w:after="280" w:line="240" w:lineRule="auto"/>
    </w:pPr>
    <w:rPr>
      <w:rFonts w:ascii="Arial Rounded MT Bold" w:eastAsia="Arial Unicode MS" w:hAnsi="Arial Rounded MT Bold" w:cs="Arial Unicode MS"/>
      <w:b/>
      <w:bCs/>
      <w:color w:val="000000"/>
      <w:sz w:val="24"/>
      <w:szCs w:val="24"/>
      <w:lang w:eastAsia="zh-CN"/>
    </w:rPr>
  </w:style>
  <w:style w:type="paragraph" w:customStyle="1" w:styleId="xl53">
    <w:name w:val="xl53"/>
    <w:basedOn w:val="Normal"/>
    <w:rsid w:val="00F10D24"/>
    <w:pPr>
      <w:widowControl/>
      <w:shd w:val="clear" w:color="auto" w:fill="FFFFFF"/>
      <w:suppressAutoHyphens/>
      <w:spacing w:before="280" w:after="280" w:line="240" w:lineRule="auto"/>
    </w:pPr>
    <w:rPr>
      <w:rFonts w:ascii="TimesNewRomanPS" w:eastAsia="Arial Unicode MS" w:hAnsi="TimesNewRomanPS" w:cs="Arial Unicode MS"/>
      <w:color w:val="000000"/>
      <w:sz w:val="24"/>
      <w:szCs w:val="24"/>
      <w:lang w:eastAsia="zh-CN"/>
    </w:rPr>
  </w:style>
  <w:style w:type="paragraph" w:customStyle="1" w:styleId="xl54">
    <w:name w:val="xl54"/>
    <w:basedOn w:val="Normal"/>
    <w:rsid w:val="00F10D24"/>
    <w:pPr>
      <w:widowControl/>
      <w:shd w:val="clear" w:color="auto" w:fill="FFFFFF"/>
      <w:suppressAutoHyphens/>
      <w:spacing w:before="280" w:after="280" w:line="240" w:lineRule="auto"/>
    </w:pPr>
    <w:rPr>
      <w:rFonts w:ascii="Arial Rounded MT Bold" w:eastAsia="Arial Unicode MS" w:hAnsi="Arial Rounded MT Bold" w:cs="Arial Unicode MS"/>
      <w:color w:val="000000"/>
      <w:sz w:val="24"/>
      <w:szCs w:val="24"/>
      <w:lang w:eastAsia="zh-CN"/>
    </w:rPr>
  </w:style>
  <w:style w:type="paragraph" w:customStyle="1" w:styleId="xl55">
    <w:name w:val="xl55"/>
    <w:basedOn w:val="Normal"/>
    <w:rsid w:val="00F10D24"/>
    <w:pPr>
      <w:widowControl/>
      <w:shd w:val="clear" w:color="auto" w:fill="FFFFFF"/>
      <w:suppressAutoHyphens/>
      <w:spacing w:before="280" w:after="280" w:line="240" w:lineRule="auto"/>
      <w:jc w:val="center"/>
    </w:pPr>
    <w:rPr>
      <w:rFonts w:ascii="Arial Unicode MS" w:eastAsia="Arial Unicode MS" w:hAnsi="Arial Unicode MS" w:cs="Arial Unicode MS"/>
      <w:color w:val="000000"/>
      <w:sz w:val="24"/>
      <w:szCs w:val="24"/>
      <w:lang w:eastAsia="zh-CN"/>
    </w:rPr>
  </w:style>
  <w:style w:type="paragraph" w:customStyle="1" w:styleId="xl56">
    <w:name w:val="xl56"/>
    <w:basedOn w:val="Normal"/>
    <w:rsid w:val="00F10D24"/>
    <w:pPr>
      <w:widowControl/>
      <w:pBdr>
        <w:top w:val="none" w:sz="0" w:space="0" w:color="000000"/>
        <w:left w:val="none" w:sz="0" w:space="0" w:color="000000"/>
        <w:bottom w:val="single" w:sz="4" w:space="0" w:color="333300"/>
        <w:right w:val="none" w:sz="0" w:space="0" w:color="000000"/>
      </w:pBdr>
      <w:shd w:val="clear" w:color="auto" w:fill="FFFFFF"/>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57">
    <w:name w:val="xl57"/>
    <w:basedOn w:val="Normal"/>
    <w:rsid w:val="00F10D24"/>
    <w:pPr>
      <w:widowControl/>
      <w:pBdr>
        <w:top w:val="none" w:sz="0" w:space="0" w:color="000000"/>
        <w:left w:val="none" w:sz="0" w:space="0" w:color="000000"/>
        <w:bottom w:val="single" w:sz="4" w:space="0" w:color="333300"/>
        <w:right w:val="none" w:sz="0" w:space="0" w:color="000000"/>
      </w:pBdr>
      <w:shd w:val="clear" w:color="auto" w:fill="FFFFFF"/>
      <w:suppressAutoHyphens/>
      <w:spacing w:before="280" w:after="280" w:line="240" w:lineRule="auto"/>
      <w:jc w:val="center"/>
    </w:pPr>
    <w:rPr>
      <w:rFonts w:ascii="Arial Unicode MS" w:eastAsia="Arial Unicode MS" w:hAnsi="Arial Unicode MS" w:cs="Arial Unicode MS"/>
      <w:color w:val="000000"/>
      <w:sz w:val="24"/>
      <w:szCs w:val="24"/>
      <w:lang w:eastAsia="zh-CN"/>
    </w:rPr>
  </w:style>
  <w:style w:type="paragraph" w:customStyle="1" w:styleId="a">
    <w:name w:val="_"/>
    <w:basedOn w:val="Normal"/>
    <w:rsid w:val="00F10D24"/>
    <w:pPr>
      <w:suppressAutoHyphens/>
      <w:autoSpaceDE w:val="0"/>
      <w:spacing w:after="0" w:line="240" w:lineRule="auto"/>
      <w:ind w:left="720" w:hanging="720"/>
    </w:pPr>
    <w:rPr>
      <w:rFonts w:ascii="Times New Roman" w:eastAsia="Times New Roman" w:hAnsi="Times New Roman" w:cs="Times New Roman"/>
      <w:sz w:val="20"/>
      <w:szCs w:val="24"/>
      <w:lang w:eastAsia="zh-CN"/>
    </w:rPr>
  </w:style>
  <w:style w:type="paragraph" w:customStyle="1" w:styleId="content">
    <w:name w:val="content"/>
    <w:basedOn w:val="Normal"/>
    <w:rsid w:val="00F10D24"/>
    <w:pPr>
      <w:widowControl/>
      <w:suppressAutoHyphens/>
      <w:spacing w:before="280" w:after="280" w:line="240" w:lineRule="auto"/>
    </w:pPr>
    <w:rPr>
      <w:rFonts w:ascii="Verdana" w:eastAsia="Arial Unicode MS" w:hAnsi="Verdana" w:cs="Arial Unicode MS"/>
      <w:color w:val="444444"/>
      <w:sz w:val="15"/>
      <w:szCs w:val="15"/>
      <w:lang w:eastAsia="zh-CN"/>
    </w:rPr>
  </w:style>
  <w:style w:type="paragraph" w:customStyle="1" w:styleId="BoardName">
    <w:name w:val="Board Name*"/>
    <w:basedOn w:val="Heading3"/>
    <w:rsid w:val="00F10D24"/>
    <w:pPr>
      <w:keepLines w:val="0"/>
      <w:widowControl/>
      <w:suppressAutoHyphens/>
      <w:spacing w:before="0" w:line="240" w:lineRule="auto"/>
    </w:pPr>
    <w:rPr>
      <w:rFonts w:ascii="Arial" w:eastAsia="Times New Roman" w:hAnsi="Arial" w:cs="Arial"/>
      <w:b/>
      <w:bCs/>
      <w:color w:val="auto"/>
      <w:sz w:val="28"/>
      <w:lang w:eastAsia="zh-CN"/>
    </w:rPr>
  </w:style>
  <w:style w:type="paragraph" w:customStyle="1" w:styleId="ColorfulList-Accent11">
    <w:name w:val="Colorful List - Accent 11"/>
    <w:basedOn w:val="Normal"/>
    <w:qFormat/>
    <w:rsid w:val="00F10D24"/>
    <w:pPr>
      <w:widowControl/>
      <w:suppressAutoHyphens/>
      <w:spacing w:after="0" w:line="240" w:lineRule="auto"/>
      <w:ind w:left="720"/>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1"/>
    <w:rsid w:val="00F10D24"/>
    <w:pPr>
      <w:suppressAutoHyphens/>
      <w:spacing w:after="0" w:line="240" w:lineRule="auto"/>
    </w:pPr>
    <w:rPr>
      <w:rFonts w:ascii="Arial" w:eastAsia="Times New Roman" w:hAnsi="Arial" w:cs="Arial"/>
      <w:sz w:val="20"/>
      <w:szCs w:val="20"/>
      <w:lang w:eastAsia="zh-CN"/>
    </w:rPr>
  </w:style>
  <w:style w:type="character" w:customStyle="1" w:styleId="BodyTextIndentChar1">
    <w:name w:val="Body Text Indent Char1"/>
    <w:basedOn w:val="DefaultParagraphFont"/>
    <w:link w:val="BodyTextIndent"/>
    <w:rsid w:val="00F10D24"/>
    <w:rPr>
      <w:rFonts w:ascii="Arial" w:eastAsia="Times New Roman" w:hAnsi="Arial" w:cs="Arial"/>
      <w:sz w:val="20"/>
      <w:szCs w:val="20"/>
      <w:lang w:eastAsia="zh-CN"/>
    </w:rPr>
  </w:style>
  <w:style w:type="paragraph" w:styleId="NormalWeb">
    <w:name w:val="Normal (Web)"/>
    <w:rsid w:val="00F10D24"/>
    <w:pPr>
      <w:suppressAutoHyphens/>
      <w:spacing w:after="0" w:line="240" w:lineRule="auto"/>
    </w:pPr>
    <w:rPr>
      <w:rFonts w:ascii="Courier" w:eastAsia="Times New Roman" w:hAnsi="Courier" w:cs="Courier"/>
      <w:sz w:val="24"/>
      <w:szCs w:val="20"/>
      <w:lang w:eastAsia="zh-CN"/>
    </w:rPr>
  </w:style>
  <w:style w:type="paragraph" w:styleId="BodyTextIndent3">
    <w:name w:val="Body Text Indent 3"/>
    <w:basedOn w:val="Normal"/>
    <w:link w:val="BodyTextIndent3Char"/>
    <w:rsid w:val="00F10D24"/>
    <w:pPr>
      <w:widowControl/>
      <w:suppressAutoHyphens/>
      <w:spacing w:after="0" w:line="240" w:lineRule="auto"/>
      <w:ind w:left="180" w:hanging="180"/>
      <w:jc w:val="both"/>
    </w:pPr>
    <w:rPr>
      <w:rFonts w:ascii="Times New Roman" w:eastAsia="Times New Roman" w:hAnsi="Times New Roman" w:cs="Times New Roman"/>
      <w:bCs/>
      <w:iCs/>
      <w:sz w:val="24"/>
      <w:szCs w:val="20"/>
      <w:lang w:eastAsia="zh-CN"/>
    </w:rPr>
  </w:style>
  <w:style w:type="character" w:customStyle="1" w:styleId="BodyTextIndent3Char">
    <w:name w:val="Body Text Indent 3 Char"/>
    <w:basedOn w:val="DefaultParagraphFont"/>
    <w:link w:val="BodyTextIndent3"/>
    <w:rsid w:val="00F10D24"/>
    <w:rPr>
      <w:rFonts w:ascii="Times New Roman" w:eastAsia="Times New Roman" w:hAnsi="Times New Roman" w:cs="Times New Roman"/>
      <w:bCs/>
      <w:iCs/>
      <w:sz w:val="24"/>
      <w:szCs w:val="20"/>
      <w:lang w:eastAsia="zh-CN"/>
    </w:rPr>
  </w:style>
  <w:style w:type="paragraph" w:customStyle="1" w:styleId="style5">
    <w:name w:val="style5"/>
    <w:basedOn w:val="Normal"/>
    <w:rsid w:val="00F10D24"/>
    <w:pPr>
      <w:widowControl/>
      <w:suppressAutoHyphens/>
      <w:spacing w:before="280" w:after="280" w:line="240" w:lineRule="auto"/>
    </w:pPr>
    <w:rPr>
      <w:rFonts w:ascii="Verdana" w:eastAsia="Times New Roman" w:hAnsi="Verdana" w:cs="Verdana"/>
      <w:color w:val="000000"/>
      <w:sz w:val="20"/>
      <w:szCs w:val="20"/>
      <w:lang w:eastAsia="zh-CN"/>
    </w:rPr>
  </w:style>
  <w:style w:type="paragraph" w:styleId="CommentText">
    <w:name w:val="annotation text"/>
    <w:basedOn w:val="Normal"/>
    <w:link w:val="CommentTextChar1"/>
    <w:rsid w:val="00F10D24"/>
    <w:pPr>
      <w:widowControl/>
      <w:suppressAutoHyphens/>
      <w:spacing w:after="0" w:line="240" w:lineRule="auto"/>
    </w:pPr>
    <w:rPr>
      <w:rFonts w:ascii="CG Times" w:eastAsia="Times New Roman" w:hAnsi="CG Times" w:cs="CG Times"/>
      <w:sz w:val="20"/>
      <w:szCs w:val="20"/>
      <w:lang w:eastAsia="zh-CN"/>
    </w:rPr>
  </w:style>
  <w:style w:type="character" w:customStyle="1" w:styleId="CommentTextChar1">
    <w:name w:val="Comment Text Char1"/>
    <w:basedOn w:val="DefaultParagraphFont"/>
    <w:link w:val="CommentText"/>
    <w:rsid w:val="00F10D24"/>
    <w:rPr>
      <w:rFonts w:ascii="CG Times" w:eastAsia="Times New Roman" w:hAnsi="CG Times" w:cs="CG Times"/>
      <w:sz w:val="20"/>
      <w:szCs w:val="20"/>
      <w:lang w:eastAsia="zh-CN"/>
    </w:rPr>
  </w:style>
  <w:style w:type="paragraph" w:styleId="CommentSubject">
    <w:name w:val="annotation subject"/>
    <w:basedOn w:val="CommentText"/>
    <w:next w:val="CommentText"/>
    <w:link w:val="CommentSubjectChar1"/>
    <w:rsid w:val="00F10D24"/>
    <w:rPr>
      <w:b/>
      <w:bCs/>
    </w:rPr>
  </w:style>
  <w:style w:type="character" w:customStyle="1" w:styleId="CommentSubjectChar1">
    <w:name w:val="Comment Subject Char1"/>
    <w:basedOn w:val="CommentTextChar1"/>
    <w:link w:val="CommentSubject"/>
    <w:rsid w:val="00F10D24"/>
    <w:rPr>
      <w:rFonts w:ascii="CG Times" w:eastAsia="Times New Roman" w:hAnsi="CG Times" w:cs="CG Times"/>
      <w:b/>
      <w:bCs/>
      <w:sz w:val="20"/>
      <w:szCs w:val="20"/>
      <w:lang w:eastAsia="zh-CN"/>
    </w:rPr>
  </w:style>
  <w:style w:type="paragraph" w:customStyle="1" w:styleId="TableContents">
    <w:name w:val="Table Contents"/>
    <w:basedOn w:val="Normal"/>
    <w:rsid w:val="00F10D24"/>
    <w:pPr>
      <w:widowControl/>
      <w:suppressLineNumbers/>
      <w:suppressAutoHyphens/>
      <w:spacing w:after="0" w:line="240" w:lineRule="auto"/>
    </w:pPr>
    <w:rPr>
      <w:rFonts w:ascii="CG Times" w:eastAsia="Times New Roman" w:hAnsi="CG Times" w:cs="CG Times"/>
      <w:sz w:val="24"/>
      <w:szCs w:val="20"/>
      <w:lang w:eastAsia="zh-CN"/>
    </w:rPr>
  </w:style>
  <w:style w:type="paragraph" w:customStyle="1" w:styleId="TableHeading">
    <w:name w:val="Table Heading"/>
    <w:basedOn w:val="TableContents"/>
    <w:rsid w:val="00F10D24"/>
    <w:pPr>
      <w:jc w:val="center"/>
    </w:pPr>
    <w:rPr>
      <w:b/>
      <w:bCs/>
    </w:rPr>
  </w:style>
  <w:style w:type="paragraph" w:customStyle="1" w:styleId="FrameContents">
    <w:name w:val="Frame Contents"/>
    <w:basedOn w:val="Normal"/>
    <w:rsid w:val="00F10D24"/>
    <w:pPr>
      <w:widowControl/>
      <w:suppressAutoHyphens/>
      <w:spacing w:after="0" w:line="240" w:lineRule="auto"/>
    </w:pPr>
    <w:rPr>
      <w:rFonts w:ascii="CG Times" w:eastAsia="Times New Roman" w:hAnsi="CG Times" w:cs="CG Times"/>
      <w:sz w:val="24"/>
      <w:szCs w:val="20"/>
      <w:lang w:eastAsia="zh-CN"/>
    </w:rPr>
  </w:style>
  <w:style w:type="character" w:customStyle="1" w:styleId="InternetLink">
    <w:name w:val="Internet Link"/>
    <w:rsid w:val="00F10D2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RFXS@mdek12.org" TargetMode="External"/><Relationship Id="rId26" Type="http://schemas.openxmlformats.org/officeDocument/2006/relationships/footer" Target="footer7.xml"/><Relationship Id="rId21" Type="http://schemas.openxmlformats.org/officeDocument/2006/relationships/hyperlink" Target="https://www.test.grants.gov/web/grants/applicants/organization-registration/step-2-register-with-sam.html"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m.gov" TargetMode="Externa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mdek12.org/grants.htm" TargetMode="External"/><Relationship Id="rId20" Type="http://schemas.openxmlformats.org/officeDocument/2006/relationships/hyperlink" Target="https://www.test.grants.gov/applicants/organization-registration/step-1-obtain-duns-number.html" TargetMode="External"/><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kinneyvento@mdek12.org"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am.gov"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am.gov" TargetMode="External"/><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footer" Target="footer1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17788</Words>
  <Characters>101398</Characters>
  <Application>Microsoft Office Word</Application>
  <DocSecurity>4</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dc:description/>
  <cp:lastModifiedBy>Carlos Galloway</cp:lastModifiedBy>
  <cp:revision>2</cp:revision>
  <cp:lastPrinted>2021-08-20T20:56:00Z</cp:lastPrinted>
  <dcterms:created xsi:type="dcterms:W3CDTF">2021-09-20T19:53:00Z</dcterms:created>
  <dcterms:modified xsi:type="dcterms:W3CDTF">2021-09-20T19:53:00Z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