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39E" w14:textId="77777777" w:rsidR="006A6658" w:rsidRPr="004B50F0" w:rsidRDefault="00866BEB" w:rsidP="00A54EBB">
      <w:pPr>
        <w:pStyle w:val="BodyText"/>
        <w:kinsoku w:val="0"/>
        <w:overflowPunct w:val="0"/>
        <w:spacing w:before="0"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2017</w:t>
      </w:r>
      <w:r w:rsidR="006A6658" w:rsidRPr="004B50F0">
        <w:rPr>
          <w:rFonts w:ascii="Arial Black" w:hAnsi="Arial Black" w:cs="Arial Black"/>
          <w:b/>
          <w:bCs/>
          <w:color w:val="231F20"/>
          <w:sz w:val="21"/>
          <w:szCs w:val="21"/>
        </w:rPr>
        <w:t>-201</w:t>
      </w:r>
      <w:r>
        <w:rPr>
          <w:rFonts w:ascii="Arial Black" w:hAnsi="Arial Black" w:cs="Arial Black"/>
          <w:b/>
          <w:bCs/>
          <w:color w:val="231F20"/>
          <w:sz w:val="21"/>
          <w:szCs w:val="21"/>
        </w:rPr>
        <w:t>8</w:t>
      </w:r>
      <w:r w:rsidR="006A6658" w:rsidRPr="004B50F0">
        <w:rPr>
          <w:rFonts w:ascii="Arial Black" w:hAnsi="Arial Black" w:cs="Arial Black"/>
          <w:b/>
          <w:bCs/>
          <w:color w:val="231F20"/>
          <w:sz w:val="21"/>
          <w:szCs w:val="21"/>
        </w:rPr>
        <w:t xml:space="preserve"> Prototype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3978D654" w:rsidR="006A6658" w:rsidRDefault="00476E74"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450B24">
        <w:rPr>
          <w:color w:val="231F20"/>
          <w:sz w:val="20"/>
          <w:szCs w:val="20"/>
          <w:highlight w:val="red"/>
        </w:rPr>
        <w:t xml:space="preserve">Apply online: </w:t>
      </w:r>
      <w:r w:rsidR="00615BB5">
        <w:rPr>
          <w:color w:val="231F20"/>
          <w:sz w:val="20"/>
          <w:szCs w:val="20"/>
        </w:rPr>
        <w:t>www.yourschooldistrict.com</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17A26431"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F617A5"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D15386"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3BDA5"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A0CF35"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D7DBB"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24007"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76D94"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FACACD"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6EBDFD"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w:t>
      </w:r>
      <w:bookmarkStart w:id="0" w:name="_GoBack"/>
      <w:bookmarkEnd w:id="0"/>
      <w:r w:rsidR="006A6658">
        <w:rPr>
          <w:color w:val="231F20"/>
        </w:rPr>
        <w:t>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231411"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28399C"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37D56"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55DB5"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82C6C"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E76B0"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5739B"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FF394"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D4D347"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BC22D"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486B0"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459427"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38B84"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2CCD8"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937B3"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50EDBB"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BC60E"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F0DD"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82CA"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094B5B3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615BB5">
                                <w:rPr>
                                  <w:b/>
                                  <w:bCs/>
                                  <w:color w:val="FFFFFF"/>
                                  <w:sz w:val="16"/>
                                  <w:szCs w:val="16"/>
                                  <w:highlight w:val="red"/>
                                  <w:u w:val="single"/>
                                </w:rPr>
                                <w:t xml:space="preserve">Return </w:t>
                              </w:r>
                              <w:r w:rsidR="00A2529D" w:rsidRPr="00450B24">
                                <w:rPr>
                                  <w:b/>
                                  <w:bCs/>
                                  <w:color w:val="FFFFFF"/>
                                  <w:sz w:val="16"/>
                                  <w:szCs w:val="16"/>
                                  <w:highlight w:val="red"/>
                                  <w:u w:val="single"/>
                                </w:rPr>
                                <w:t>Completed Form To:</w:t>
                              </w:r>
                              <w:r w:rsidR="00450B24" w:rsidRPr="00450B24">
                                <w:rPr>
                                  <w:b/>
                                  <w:bCs/>
                                  <w:color w:val="FFFFFF"/>
                                  <w:sz w:val="16"/>
                                  <w:szCs w:val="16"/>
                                  <w:highlight w:val="red"/>
                                  <w:u w:val="single"/>
                                </w:rPr>
                                <w:t xml:space="preserve"> </w:t>
                              </w:r>
                              <w:proofErr w:type="gramStart"/>
                              <w:r w:rsidR="00450B24" w:rsidRPr="00450B24">
                                <w:rPr>
                                  <w:b/>
                                  <w:bCs/>
                                  <w:color w:val="FFFFFF"/>
                                  <w:sz w:val="16"/>
                                  <w:szCs w:val="16"/>
                                  <w:highlight w:val="red"/>
                                  <w:u w:val="single"/>
                                </w:rPr>
                                <w:t xml:space="preserve">YOUR </w:t>
                              </w:r>
                              <w:r w:rsidR="00615BB5">
                                <w:rPr>
                                  <w:b/>
                                  <w:bCs/>
                                  <w:color w:val="FFFFFF"/>
                                  <w:sz w:val="16"/>
                                  <w:szCs w:val="16"/>
                                  <w:highlight w:val="red"/>
                                  <w:u w:val="single"/>
                                </w:rPr>
                                <w:t xml:space="preserve"> CHILD</w:t>
                              </w:r>
                              <w:r w:rsidR="009C3610">
                                <w:rPr>
                                  <w:b/>
                                  <w:bCs/>
                                  <w:color w:val="FFFFFF"/>
                                  <w:sz w:val="16"/>
                                  <w:szCs w:val="16"/>
                                  <w:highlight w:val="red"/>
                                  <w:u w:val="single"/>
                                </w:rPr>
                                <w:t>S</w:t>
                              </w:r>
                              <w:proofErr w:type="gramEnd"/>
                              <w:r w:rsidR="00615BB5">
                                <w:rPr>
                                  <w:b/>
                                  <w:bCs/>
                                  <w:color w:val="FFFFFF"/>
                                  <w:sz w:val="16"/>
                                  <w:szCs w:val="16"/>
                                  <w:highlight w:val="red"/>
                                  <w:u w:val="single"/>
                                </w:rPr>
                                <w:t xml:space="preserve"> </w:t>
                              </w:r>
                              <w:r w:rsidR="00450B24" w:rsidRPr="00450B24">
                                <w:rPr>
                                  <w:b/>
                                  <w:bCs/>
                                  <w:color w:val="FFFFFF"/>
                                  <w:sz w:val="16"/>
                                  <w:szCs w:val="16"/>
                                  <w:highlight w:val="red"/>
                                  <w:u w:val="single"/>
                                </w:rPr>
                                <w:t xml:space="preserve">SCHOOL/DISTRICT </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094B5B37"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615BB5">
                          <w:rPr>
                            <w:b/>
                            <w:bCs/>
                            <w:color w:val="FFFFFF"/>
                            <w:sz w:val="16"/>
                            <w:szCs w:val="16"/>
                            <w:highlight w:val="red"/>
                            <w:u w:val="single"/>
                          </w:rPr>
                          <w:t xml:space="preserve">Return </w:t>
                        </w:r>
                        <w:r w:rsidR="00A2529D" w:rsidRPr="00450B24">
                          <w:rPr>
                            <w:b/>
                            <w:bCs/>
                            <w:color w:val="FFFFFF"/>
                            <w:sz w:val="16"/>
                            <w:szCs w:val="16"/>
                            <w:highlight w:val="red"/>
                            <w:u w:val="single"/>
                          </w:rPr>
                          <w:t>Completed Form To:</w:t>
                        </w:r>
                        <w:r w:rsidR="00450B24" w:rsidRPr="00450B24">
                          <w:rPr>
                            <w:b/>
                            <w:bCs/>
                            <w:color w:val="FFFFFF"/>
                            <w:sz w:val="16"/>
                            <w:szCs w:val="16"/>
                            <w:highlight w:val="red"/>
                            <w:u w:val="single"/>
                          </w:rPr>
                          <w:t xml:space="preserve"> </w:t>
                        </w:r>
                        <w:proofErr w:type="gramStart"/>
                        <w:r w:rsidR="00450B24" w:rsidRPr="00450B24">
                          <w:rPr>
                            <w:b/>
                            <w:bCs/>
                            <w:color w:val="FFFFFF"/>
                            <w:sz w:val="16"/>
                            <w:szCs w:val="16"/>
                            <w:highlight w:val="red"/>
                            <w:u w:val="single"/>
                          </w:rPr>
                          <w:t xml:space="preserve">YOUR </w:t>
                        </w:r>
                        <w:r w:rsidR="00615BB5">
                          <w:rPr>
                            <w:b/>
                            <w:bCs/>
                            <w:color w:val="FFFFFF"/>
                            <w:sz w:val="16"/>
                            <w:szCs w:val="16"/>
                            <w:highlight w:val="red"/>
                            <w:u w:val="single"/>
                          </w:rPr>
                          <w:t xml:space="preserve"> CHILD</w:t>
                        </w:r>
                        <w:r w:rsidR="009C3610">
                          <w:rPr>
                            <w:b/>
                            <w:bCs/>
                            <w:color w:val="FFFFFF"/>
                            <w:sz w:val="16"/>
                            <w:szCs w:val="16"/>
                            <w:highlight w:val="red"/>
                            <w:u w:val="single"/>
                          </w:rPr>
                          <w:t>S</w:t>
                        </w:r>
                        <w:proofErr w:type="gramEnd"/>
                        <w:r w:rsidR="00615BB5">
                          <w:rPr>
                            <w:b/>
                            <w:bCs/>
                            <w:color w:val="FFFFFF"/>
                            <w:sz w:val="16"/>
                            <w:szCs w:val="16"/>
                            <w:highlight w:val="red"/>
                            <w:u w:val="single"/>
                          </w:rPr>
                          <w:t xml:space="preserve"> </w:t>
                        </w:r>
                        <w:r w:rsidR="00450B24" w:rsidRPr="00450B24">
                          <w:rPr>
                            <w:b/>
                            <w:bCs/>
                            <w:color w:val="FFFFFF"/>
                            <w:sz w:val="16"/>
                            <w:szCs w:val="16"/>
                            <w:highlight w:val="red"/>
                            <w:u w:val="single"/>
                          </w:rPr>
                          <w:t xml:space="preserve">SCHOOL/DISTRICT </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B44428"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89A12"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CE8354"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41661"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02417"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lastRenderedPageBreak/>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DC9456"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B6E05"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6AB54"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4B84EAD9"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71628317">
                <wp:extent cx="4411345" cy="2232660"/>
                <wp:effectExtent l="0" t="0" r="8255" b="1524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7.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xtgIAALU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68DFBBB9" w:rsidR="006A6658" w:rsidRDefault="00A54EBB">
      <w:pPr>
        <w:pStyle w:val="BodyText"/>
        <w:kinsoku w:val="0"/>
        <w:overflowPunct w:val="0"/>
        <w:spacing w:before="11"/>
        <w:ind w:left="0"/>
        <w:rPr>
          <w:sz w:val="8"/>
          <w:szCs w:val="8"/>
        </w:rPr>
      </w:pPr>
      <w:r>
        <w:rPr>
          <w:noProof/>
        </w:rPr>
        <mc:AlternateContent>
          <mc:Choice Requires="wpg">
            <w:drawing>
              <wp:anchor distT="0" distB="0" distL="114300" distR="114300" simplePos="0" relativeHeight="251651072" behindDoc="1" locked="0" layoutInCell="0" allowOverlap="1" wp14:anchorId="17A2649B" wp14:editId="2F156CB2">
                <wp:simplePos x="0" y="0"/>
                <wp:positionH relativeFrom="page">
                  <wp:posOffset>1796415</wp:posOffset>
                </wp:positionH>
                <wp:positionV relativeFrom="paragraph">
                  <wp:posOffset>26670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6EB6E" id="Group 524" o:spid="_x0000_s1026" style="position:absolute;margin-left:141.45pt;margin-top:2.1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299C3666" w:rsidR="006A6658" w:rsidRDefault="006A6658">
      <w:pPr>
        <w:pStyle w:val="BodyText"/>
        <w:kinsoku w:val="0"/>
        <w:overflowPunct w:val="0"/>
        <w:spacing w:before="81" w:line="285" w:lineRule="auto"/>
        <w:ind w:left="323" w:hanging="4"/>
        <w:rPr>
          <w:color w:val="000000"/>
          <w:sz w:val="18"/>
          <w:szCs w:val="18"/>
        </w:rPr>
      </w:pPr>
      <w:r>
        <w:rPr>
          <w:color w:val="231F20"/>
          <w:spacing w:val="-5"/>
          <w:sz w:val="18"/>
          <w:szCs w:val="18"/>
        </w:rPr>
        <w:t>Ethnicity</w:t>
      </w:r>
      <w:r>
        <w:rPr>
          <w:color w:val="231F20"/>
          <w:spacing w:val="-10"/>
          <w:sz w:val="18"/>
          <w:szCs w:val="18"/>
        </w:rPr>
        <w:t xml:space="preserve"> </w:t>
      </w:r>
      <w:r>
        <w:rPr>
          <w:color w:val="231F20"/>
          <w:spacing w:val="-5"/>
          <w:sz w:val="18"/>
          <w:szCs w:val="18"/>
        </w:rPr>
        <w:t>(check</w:t>
      </w:r>
      <w:r>
        <w:rPr>
          <w:color w:val="231F20"/>
          <w:spacing w:val="-10"/>
          <w:sz w:val="18"/>
          <w:szCs w:val="18"/>
        </w:rPr>
        <w:t xml:space="preserve"> </w:t>
      </w:r>
      <w:r>
        <w:rPr>
          <w:color w:val="231F20"/>
          <w:spacing w:val="-5"/>
          <w:sz w:val="18"/>
          <w:szCs w:val="18"/>
        </w:rPr>
        <w:t>one):</w:t>
      </w:r>
      <w:r>
        <w:rPr>
          <w:color w:val="231F20"/>
          <w:spacing w:val="15"/>
          <w:sz w:val="18"/>
          <w:szCs w:val="18"/>
        </w:rPr>
        <w:t xml:space="preserve"> </w:t>
      </w:r>
      <w:r>
        <w:rPr>
          <w:color w:val="231F20"/>
          <w:spacing w:val="-4"/>
          <w:sz w:val="18"/>
          <w:szCs w:val="18"/>
        </w:rPr>
        <w:t>Race</w:t>
      </w:r>
      <w:r>
        <w:rPr>
          <w:color w:val="231F20"/>
          <w:spacing w:val="-10"/>
          <w:sz w:val="18"/>
          <w:szCs w:val="18"/>
        </w:rPr>
        <w:t xml:space="preserve"> </w:t>
      </w:r>
      <w:r>
        <w:rPr>
          <w:color w:val="231F20"/>
          <w:spacing w:val="-5"/>
          <w:sz w:val="18"/>
          <w:szCs w:val="18"/>
        </w:rPr>
        <w:t>(check</w:t>
      </w:r>
      <w:r>
        <w:rPr>
          <w:color w:val="231F20"/>
          <w:spacing w:val="-10"/>
          <w:sz w:val="18"/>
          <w:szCs w:val="18"/>
        </w:rPr>
        <w:t xml:space="preserve"> </w:t>
      </w:r>
      <w:r>
        <w:rPr>
          <w:color w:val="231F20"/>
          <w:spacing w:val="-4"/>
          <w:sz w:val="18"/>
          <w:szCs w:val="18"/>
        </w:rPr>
        <w:t>one</w:t>
      </w:r>
      <w:r>
        <w:rPr>
          <w:color w:val="231F20"/>
          <w:spacing w:val="-10"/>
          <w:sz w:val="18"/>
          <w:szCs w:val="18"/>
        </w:rPr>
        <w:t xml:space="preserve"> </w:t>
      </w:r>
      <w:r>
        <w:rPr>
          <w:color w:val="231F20"/>
          <w:spacing w:val="-3"/>
          <w:sz w:val="18"/>
          <w:szCs w:val="18"/>
        </w:rPr>
        <w:t>or</w:t>
      </w:r>
      <w:r>
        <w:rPr>
          <w:color w:val="231F20"/>
          <w:spacing w:val="-10"/>
          <w:sz w:val="18"/>
          <w:szCs w:val="18"/>
        </w:rPr>
        <w:t xml:space="preserve"> </w:t>
      </w:r>
      <w:r>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97F4A"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24AEC"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1ED94"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18CC9"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0C485"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1E10A8"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9"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3BC4773E"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sidR="00173123">
                                <w:rPr>
                                  <w:b/>
                                  <w:bCs/>
                                  <w:color w:val="FFFFFF"/>
                                  <w:position w:val="2"/>
                                  <w:sz w:val="19"/>
                                  <w:szCs w:val="19"/>
                                </w:rPr>
                                <w:t xml:space="preserve">          </w:t>
                              </w:r>
                              <w:r w:rsidRPr="00173123">
                                <w:rPr>
                                  <w:b/>
                                  <w:bCs/>
                                  <w:color w:val="FFFFFF"/>
                                  <w:spacing w:val="-3"/>
                                  <w:sz w:val="20"/>
                                  <w:szCs w:val="16"/>
                                </w:rPr>
                                <w:t>For</w:t>
                              </w:r>
                              <w:r w:rsidRPr="00173123">
                                <w:rPr>
                                  <w:b/>
                                  <w:bCs/>
                                  <w:color w:val="FFFFFF"/>
                                  <w:spacing w:val="-7"/>
                                  <w:sz w:val="20"/>
                                  <w:szCs w:val="16"/>
                                </w:rPr>
                                <w:t xml:space="preserve"> </w:t>
                              </w:r>
                              <w:r w:rsidRPr="00173123">
                                <w:rPr>
                                  <w:b/>
                                  <w:bCs/>
                                  <w:color w:val="FFFFFF"/>
                                  <w:spacing w:val="-4"/>
                                  <w:sz w:val="20"/>
                                  <w:szCs w:val="16"/>
                                </w:rPr>
                                <w:t>School</w:t>
                              </w:r>
                              <w:r w:rsidRPr="00173123">
                                <w:rPr>
                                  <w:b/>
                                  <w:bCs/>
                                  <w:color w:val="FFFFFF"/>
                                  <w:spacing w:val="-7"/>
                                  <w:sz w:val="20"/>
                                  <w:szCs w:val="16"/>
                                </w:rPr>
                                <w:t xml:space="preserve"> </w:t>
                              </w:r>
                              <w:r w:rsidRPr="00173123">
                                <w:rPr>
                                  <w:b/>
                                  <w:bCs/>
                                  <w:color w:val="FFFFFF"/>
                                  <w:spacing w:val="-3"/>
                                  <w:sz w:val="20"/>
                                  <w:szCs w:val="16"/>
                                </w:rPr>
                                <w:t>Use</w:t>
                              </w:r>
                              <w:r w:rsidRPr="00173123">
                                <w:rPr>
                                  <w:b/>
                                  <w:bCs/>
                                  <w:color w:val="FFFFFF"/>
                                  <w:spacing w:val="-7"/>
                                  <w:sz w:val="20"/>
                                  <w:szCs w:val="16"/>
                                </w:rPr>
                                <w:t xml:space="preserve"> </w:t>
                              </w:r>
                              <w:r w:rsidRPr="00173123">
                                <w:rPr>
                                  <w:b/>
                                  <w:bCs/>
                                  <w:color w:val="FFFFFF"/>
                                  <w:spacing w:val="-4"/>
                                  <w:sz w:val="20"/>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3BC4773E"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sidR="00173123">
                          <w:rPr>
                            <w:b/>
                            <w:bCs/>
                            <w:color w:val="FFFFFF"/>
                            <w:position w:val="2"/>
                            <w:sz w:val="19"/>
                            <w:szCs w:val="19"/>
                          </w:rPr>
                          <w:t xml:space="preserve">          </w:t>
                        </w:r>
                        <w:r w:rsidRPr="00173123">
                          <w:rPr>
                            <w:b/>
                            <w:bCs/>
                            <w:color w:val="FFFFFF"/>
                            <w:spacing w:val="-3"/>
                            <w:sz w:val="20"/>
                            <w:szCs w:val="16"/>
                          </w:rPr>
                          <w:t>For</w:t>
                        </w:r>
                        <w:r w:rsidRPr="00173123">
                          <w:rPr>
                            <w:b/>
                            <w:bCs/>
                            <w:color w:val="FFFFFF"/>
                            <w:spacing w:val="-7"/>
                            <w:sz w:val="20"/>
                            <w:szCs w:val="16"/>
                          </w:rPr>
                          <w:t xml:space="preserve"> </w:t>
                        </w:r>
                        <w:r w:rsidRPr="00173123">
                          <w:rPr>
                            <w:b/>
                            <w:bCs/>
                            <w:color w:val="FFFFFF"/>
                            <w:spacing w:val="-4"/>
                            <w:sz w:val="20"/>
                            <w:szCs w:val="16"/>
                          </w:rPr>
                          <w:t>School</w:t>
                        </w:r>
                        <w:r w:rsidRPr="00173123">
                          <w:rPr>
                            <w:b/>
                            <w:bCs/>
                            <w:color w:val="FFFFFF"/>
                            <w:spacing w:val="-7"/>
                            <w:sz w:val="20"/>
                            <w:szCs w:val="16"/>
                          </w:rPr>
                          <w:t xml:space="preserve"> </w:t>
                        </w:r>
                        <w:r w:rsidRPr="00173123">
                          <w:rPr>
                            <w:b/>
                            <w:bCs/>
                            <w:color w:val="FFFFFF"/>
                            <w:spacing w:val="-3"/>
                            <w:sz w:val="20"/>
                            <w:szCs w:val="16"/>
                          </w:rPr>
                          <w:t>Use</w:t>
                        </w:r>
                        <w:r w:rsidRPr="00173123">
                          <w:rPr>
                            <w:b/>
                            <w:bCs/>
                            <w:color w:val="FFFFFF"/>
                            <w:spacing w:val="-7"/>
                            <w:sz w:val="20"/>
                            <w:szCs w:val="16"/>
                          </w:rPr>
                          <w:t xml:space="preserve"> </w:t>
                        </w:r>
                        <w:r w:rsidRPr="00173123">
                          <w:rPr>
                            <w:b/>
                            <w:bCs/>
                            <w:color w:val="FFFFFF"/>
                            <w:spacing w:val="-4"/>
                            <w:sz w:val="20"/>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69C4D007" w:rsidR="006A6658" w:rsidRDefault="006A6658">
      <w:pPr>
        <w:pStyle w:val="BodyText"/>
        <w:kinsoku w:val="0"/>
        <w:overflowPunct w:val="0"/>
        <w:spacing w:before="30"/>
        <w:ind w:left="701"/>
        <w:jc w:val="center"/>
        <w:rPr>
          <w:color w:val="000000"/>
          <w:sz w:val="12"/>
          <w:szCs w:val="12"/>
        </w:rPr>
      </w:pPr>
      <w:r>
        <w:rPr>
          <w:color w:val="231F20"/>
          <w:sz w:val="12"/>
          <w:szCs w:val="12"/>
        </w:rPr>
        <w:t>How</w:t>
      </w:r>
      <w:r>
        <w:rPr>
          <w:color w:val="231F20"/>
          <w:spacing w:val="11"/>
          <w:sz w:val="12"/>
          <w:szCs w:val="12"/>
        </w:rPr>
        <w:t xml:space="preserve"> </w:t>
      </w:r>
      <w:r>
        <w:rPr>
          <w:color w:val="231F20"/>
          <w:sz w:val="12"/>
          <w:szCs w:val="12"/>
        </w:rPr>
        <w:t>often?</w:t>
      </w:r>
    </w:p>
    <w:p w14:paraId="17A26415" w14:textId="3E87696E" w:rsidR="006A6658" w:rsidRDefault="00505F4F">
      <w:pPr>
        <w:pStyle w:val="BodyText"/>
        <w:kinsoku w:val="0"/>
        <w:overflowPunct w:val="0"/>
        <w:spacing w:before="0"/>
        <w:ind w:left="0"/>
      </w:pPr>
      <w:r>
        <w:rPr>
          <w:noProof/>
        </w:rPr>
        <mc:AlternateContent>
          <mc:Choice Requires="wps">
            <w:drawing>
              <wp:anchor distT="0" distB="0" distL="114300" distR="114300" simplePos="0" relativeHeight="251657216" behindDoc="0" locked="0" layoutInCell="0" allowOverlap="1" wp14:anchorId="17A264AB" wp14:editId="38CECA8F">
                <wp:simplePos x="0" y="0"/>
                <wp:positionH relativeFrom="page">
                  <wp:posOffset>2524125</wp:posOffset>
                </wp:positionH>
                <wp:positionV relativeFrom="paragraph">
                  <wp:posOffset>190500</wp:posOffset>
                </wp:positionV>
                <wp:extent cx="1228725" cy="398780"/>
                <wp:effectExtent l="0" t="0" r="9525" b="127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margin-left:198.75pt;margin-top:15pt;width:96.7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3124C1"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B783E"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C747DE"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A93B"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6F11601D" w:rsidR="006A6658" w:rsidRDefault="00505F4F">
      <w:pPr>
        <w:pStyle w:val="BodyText"/>
        <w:kinsoku w:val="0"/>
        <w:overflowPunct w:val="0"/>
        <w:spacing w:before="0"/>
        <w:ind w:left="0"/>
        <w:rPr>
          <w:sz w:val="18"/>
          <w:szCs w:val="18"/>
        </w:rPr>
      </w:pPr>
      <w:r>
        <w:rPr>
          <w:b/>
          <w:noProof/>
          <w:sz w:val="15"/>
          <w:szCs w:val="15"/>
        </w:rPr>
        <mc:AlternateContent>
          <mc:Choice Requires="wps">
            <w:drawing>
              <wp:anchor distT="0" distB="0" distL="114300" distR="114300" simplePos="0" relativeHeight="251668480" behindDoc="1" locked="0" layoutInCell="0" allowOverlap="1" wp14:anchorId="17A264C1" wp14:editId="4570237E">
                <wp:simplePos x="0" y="0"/>
                <wp:positionH relativeFrom="page">
                  <wp:posOffset>3801745</wp:posOffset>
                </wp:positionH>
                <wp:positionV relativeFrom="paragraph">
                  <wp:posOffset>34925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C1CE" id="Freeform 602" o:spid="_x0000_s1026" style="position:absolute;margin-left:299.35pt;margin-top:2.7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" o:allowincell="f" path="m,359r1231,l1231,,,,,359xe" filled="f" strokecolor="#808285" strokeweight=".25pt">
                <v:path arrowok="t" o:connecttype="custom" o:connectlocs="0,227965;781685,227965;781685,0;0,0;0,227965" o:connectangles="0,0,0,0,0"/>
                <w10:wrap anchorx="page"/>
              </v:shape>
            </w:pict>
          </mc:Fallback>
        </mc:AlternateContent>
      </w:r>
      <w:r>
        <w:rPr>
          <w:b/>
          <w:noProof/>
          <w:sz w:val="15"/>
          <w:szCs w:val="15"/>
        </w:rPr>
        <mc:AlternateContent>
          <mc:Choice Requires="wpg">
            <w:drawing>
              <wp:anchor distT="0" distB="0" distL="114300" distR="114300" simplePos="0" relativeHeight="251667456" behindDoc="1" locked="0" layoutInCell="0" allowOverlap="1" wp14:anchorId="17A264BF" wp14:editId="1CBDC81C">
                <wp:simplePos x="0" y="0"/>
                <wp:positionH relativeFrom="page">
                  <wp:posOffset>3495675</wp:posOffset>
                </wp:positionH>
                <wp:positionV relativeFrom="paragraph">
                  <wp:posOffset>76835</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6FBFD" id="Group 597" o:spid="_x0000_s1026" style="position:absolute;margin-left:275.25pt;margin-top:6.05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6A6658">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8463"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4014E"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B5917"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0A67C"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17A9FB10"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73FBA5"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1DEA5"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A9A0B"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33F038"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5B05CA"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3PMQA&#10;AADcAAAADwAAAGRycy9kb3ducmV2LnhtbESPS2vDMBCE74H8B7GB3hLZhbzcyCYEWtqcmkfvi7W1&#10;3VgrYyl+/PuqUMhxmJlvmF02mFp01LrKsoJ4EYEgzq2uuFBwvbzONyCcR9ZYWyYFIznI0ulkh4m2&#10;PZ+oO/tCBAi7BBWU3jeJlC4vyaBb2IY4eN+2NeiDbAupW+wD3NTyOYpW0mDFYaHEhg4l5bfz3Sg4&#10;9MPxLe4cH7fjz+dyXH99NPdYqafZsH8B4Wnwj/B/+10rWMVL+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69zz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80DBB4"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TZsYA&#10;AADcAAAADwAAAGRycy9kb3ducmV2LnhtbESPQWvCQBSE7wX/w/KEXkqzSQuxpK4iFkHooTSRnh/Z&#10;ZxLNvk2yq4n/vlsoeBxm5htmuZ5MK640uMaygiSKQRCXVjdcKTgUu+c3EM4ja2wtk4IbOVivZg9L&#10;zLQd+Zuuua9EgLDLUEHtfZdJ6cqaDLrIdsTBO9rBoA9yqKQecAxw08qXOE6lwYbDQo0dbWsqz/nF&#10;KOjz8+fTpTh9cXqTu/1rbz5G+aPU43zavIPwNPl7+L+91wrSZAF/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TZsYAAADcAAAADwAAAAAAAAAAAAAAAACYAgAAZHJz&#10;L2Rvd25yZXYueG1sUEsFBgAAAAAEAAQA9QAAAIs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73123"/>
    <w:rsid w:val="001D41D4"/>
    <w:rsid w:val="001E0543"/>
    <w:rsid w:val="001E3920"/>
    <w:rsid w:val="00206E1A"/>
    <w:rsid w:val="0032295A"/>
    <w:rsid w:val="003B3091"/>
    <w:rsid w:val="0040530A"/>
    <w:rsid w:val="00450B24"/>
    <w:rsid w:val="00450F89"/>
    <w:rsid w:val="00476E74"/>
    <w:rsid w:val="004B50F0"/>
    <w:rsid w:val="004C607B"/>
    <w:rsid w:val="00505F4F"/>
    <w:rsid w:val="005B4C3E"/>
    <w:rsid w:val="005E16B6"/>
    <w:rsid w:val="005F75EB"/>
    <w:rsid w:val="005F7CEE"/>
    <w:rsid w:val="00615BB5"/>
    <w:rsid w:val="006A6658"/>
    <w:rsid w:val="006D58B1"/>
    <w:rsid w:val="00866BEB"/>
    <w:rsid w:val="008704BD"/>
    <w:rsid w:val="0088618A"/>
    <w:rsid w:val="008B7118"/>
    <w:rsid w:val="009338DA"/>
    <w:rsid w:val="009C33CB"/>
    <w:rsid w:val="009C3610"/>
    <w:rsid w:val="00A2529D"/>
    <w:rsid w:val="00A54EBB"/>
    <w:rsid w:val="00A75D2E"/>
    <w:rsid w:val="00B54BB9"/>
    <w:rsid w:val="00B81D18"/>
    <w:rsid w:val="00C04FAE"/>
    <w:rsid w:val="00C23E37"/>
    <w:rsid w:val="00C3153C"/>
    <w:rsid w:val="00C41038"/>
    <w:rsid w:val="00CB7F2B"/>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132D4290-7803-4D56-BBCF-3811F4F3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6E1A"/>
    <w:rPr>
      <w:rFonts w:ascii="Tahoma" w:hAnsi="Tahoma" w:cs="Tahoma"/>
      <w:sz w:val="16"/>
      <w:szCs w:val="16"/>
    </w:rPr>
  </w:style>
  <w:style w:type="character" w:customStyle="1" w:styleId="BalloonTextChar">
    <w:name w:val="Balloon Text Char"/>
    <w:basedOn w:val="DefaultParagraphFont"/>
    <w:link w:val="BalloonText"/>
    <w:uiPriority w:val="99"/>
    <w:semiHidden/>
    <w:rsid w:val="00206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2737FB-70D0-49B8-A975-D941DA70F2A4}">
  <ds:schemaRefs>
    <ds:schemaRef ds:uri="http://schemas.microsoft.com/office/2006/documentManagement/types"/>
    <ds:schemaRef ds:uri="61bb7fe8-5a18-403c-91be-7de2232a3b99"/>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898</Words>
  <Characters>5116</Characters>
  <Application>Microsoft Office Word</Application>
  <DocSecurity>0</DocSecurity>
  <Lines>232</Lines>
  <Paragraphs>77</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5937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Tracy Aynes</cp:lastModifiedBy>
  <cp:revision>6</cp:revision>
  <cp:lastPrinted>2017-05-24T20:03:00Z</cp:lastPrinted>
  <dcterms:created xsi:type="dcterms:W3CDTF">2017-06-05T21:19:00Z</dcterms:created>
  <dcterms:modified xsi:type="dcterms:W3CDTF">2017-06-06T14:10:00Z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